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87" w:rsidRPr="00401DD1" w:rsidRDefault="00976887" w:rsidP="00F03B07">
      <w:pPr>
        <w:shd w:val="clear" w:color="auto" w:fill="A50021"/>
        <w:spacing w:after="120"/>
        <w:ind w:left="-567" w:right="-306"/>
        <w:jc w:val="center"/>
        <w:rPr>
          <w:rFonts w:ascii="Arial Narrow" w:hAnsi="Arial Narrow"/>
          <w:b/>
          <w:color w:val="FBD4B4" w:themeColor="accent6" w:themeTint="66"/>
          <w:sz w:val="12"/>
          <w:szCs w:val="12"/>
        </w:rPr>
      </w:pPr>
    </w:p>
    <w:p w:rsidR="008D6B68" w:rsidRDefault="008D6B68" w:rsidP="00F03B07">
      <w:pPr>
        <w:shd w:val="clear" w:color="auto" w:fill="A50021"/>
        <w:spacing w:after="120"/>
        <w:ind w:left="-567" w:right="-306"/>
        <w:jc w:val="center"/>
        <w:rPr>
          <w:rFonts w:ascii="Arial Narrow" w:hAnsi="Arial Narrow"/>
          <w:b/>
          <w:color w:val="FBD4B4" w:themeColor="accent6" w:themeTint="66"/>
          <w:sz w:val="24"/>
          <w:szCs w:val="24"/>
        </w:rPr>
      </w:pPr>
      <w:r>
        <w:rPr>
          <w:rFonts w:ascii="Arial Narrow" w:hAnsi="Arial Narrow"/>
          <w:b/>
          <w:color w:val="FBD4B4" w:themeColor="accent6" w:themeTint="66"/>
          <w:sz w:val="24"/>
          <w:szCs w:val="24"/>
        </w:rPr>
        <w:t xml:space="preserve">PROPOSAL </w:t>
      </w:r>
      <w:r w:rsidR="00653A83" w:rsidRPr="00913DDA">
        <w:rPr>
          <w:rFonts w:ascii="Arial Narrow" w:hAnsi="Arial Narrow"/>
          <w:b/>
          <w:color w:val="FBD4B4" w:themeColor="accent6" w:themeTint="66"/>
          <w:sz w:val="24"/>
          <w:szCs w:val="24"/>
        </w:rPr>
        <w:t xml:space="preserve">APPLICATION </w:t>
      </w:r>
      <w:r>
        <w:rPr>
          <w:rFonts w:ascii="Arial Narrow" w:hAnsi="Arial Narrow"/>
          <w:b/>
          <w:color w:val="FBD4B4" w:themeColor="accent6" w:themeTint="66"/>
          <w:sz w:val="24"/>
          <w:szCs w:val="24"/>
        </w:rPr>
        <w:t>FORM</w:t>
      </w:r>
    </w:p>
    <w:p w:rsidR="00653A83" w:rsidRPr="008D6B68" w:rsidRDefault="00653A83" w:rsidP="00F03B07">
      <w:pPr>
        <w:shd w:val="clear" w:color="auto" w:fill="A50021"/>
        <w:spacing w:after="120"/>
        <w:ind w:left="-567" w:right="-306"/>
        <w:jc w:val="center"/>
        <w:rPr>
          <w:rFonts w:ascii="Arial Narrow" w:hAnsi="Arial Narrow"/>
          <w:b/>
          <w:color w:val="FBD4B4" w:themeColor="accent6" w:themeTint="66"/>
          <w:sz w:val="20"/>
          <w:szCs w:val="20"/>
        </w:rPr>
      </w:pPr>
      <w:r w:rsidRPr="008D6B68">
        <w:rPr>
          <w:rFonts w:ascii="Arial Narrow" w:hAnsi="Arial Narrow"/>
          <w:b/>
          <w:color w:val="FBD4B4" w:themeColor="accent6" w:themeTint="66"/>
          <w:sz w:val="20"/>
          <w:szCs w:val="20"/>
        </w:rPr>
        <w:t>FOR ETHICAL APPROVAL OF HEALTH RESEARCH INVOLVING ABORIGINAL PEOPLE</w:t>
      </w:r>
    </w:p>
    <w:p w:rsidR="00976887" w:rsidRPr="00401DD1" w:rsidRDefault="00976887" w:rsidP="00F03B07">
      <w:pPr>
        <w:shd w:val="clear" w:color="auto" w:fill="A50021"/>
        <w:spacing w:after="120"/>
        <w:ind w:left="-567" w:right="-306"/>
        <w:jc w:val="center"/>
        <w:rPr>
          <w:rFonts w:ascii="Arial Narrow" w:hAnsi="Arial Narrow"/>
          <w:b/>
          <w:color w:val="FFC000"/>
          <w:sz w:val="12"/>
          <w:szCs w:val="12"/>
        </w:rPr>
      </w:pPr>
    </w:p>
    <w:p w:rsidR="005A4FD4" w:rsidRPr="005A4FD4" w:rsidRDefault="008E219A" w:rsidP="001F5E40">
      <w:pPr>
        <w:shd w:val="clear" w:color="auto" w:fill="FBD4B4" w:themeFill="accent6" w:themeFillTint="66"/>
        <w:spacing w:after="120"/>
        <w:ind w:left="-567" w:right="-306"/>
        <w:rPr>
          <w:rFonts w:ascii="Arial Narrow" w:hAnsi="Arial Narrow"/>
          <w:b/>
        </w:rPr>
      </w:pPr>
      <w:r>
        <w:rPr>
          <w:rFonts w:ascii="Arial Narrow" w:hAnsi="Arial Narrow"/>
          <w:b/>
        </w:rPr>
        <w:t xml:space="preserve">A. </w:t>
      </w:r>
      <w:r w:rsidR="005A4FD4" w:rsidRPr="005A4FD4">
        <w:rPr>
          <w:rFonts w:ascii="Arial Narrow" w:hAnsi="Arial Narrow"/>
          <w:b/>
        </w:rPr>
        <w:t xml:space="preserve">RESEARCHERS INFORMATION </w:t>
      </w:r>
    </w:p>
    <w:p w:rsidR="005A4FD4" w:rsidRPr="005A4FD4" w:rsidRDefault="005C43A6" w:rsidP="001F5E40">
      <w:pPr>
        <w:ind w:left="-567" w:right="-306"/>
        <w:rPr>
          <w:rFonts w:ascii="Arial Narrow" w:hAnsi="Arial Narrow"/>
          <w:b/>
        </w:rPr>
      </w:pPr>
      <w:r>
        <w:rPr>
          <w:rFonts w:ascii="Arial Narrow" w:hAnsi="Arial Narrow"/>
          <w:b/>
        </w:rPr>
        <w:t>* I</w:t>
      </w:r>
      <w:r w:rsidR="005A4FD4" w:rsidRPr="005A4FD4">
        <w:rPr>
          <w:rFonts w:ascii="Arial Narrow" w:hAnsi="Arial Narrow"/>
          <w:b/>
        </w:rPr>
        <w:t xml:space="preserve">f there is more than one researcher, please </w:t>
      </w:r>
      <w:r w:rsidR="005A4FD4" w:rsidRPr="0021205E">
        <w:rPr>
          <w:rFonts w:ascii="Arial Narrow" w:hAnsi="Arial Narrow"/>
          <w:b/>
          <w:u w:val="single"/>
        </w:rPr>
        <w:t>indicate who should receive correspondence</w:t>
      </w:r>
      <w:r>
        <w:rPr>
          <w:rFonts w:ascii="Arial Narrow" w:hAnsi="Arial Narrow"/>
          <w:b/>
        </w:rPr>
        <w:t>.</w:t>
      </w:r>
      <w:r w:rsidR="001F5E40">
        <w:rPr>
          <w:rFonts w:ascii="Arial Narrow" w:hAnsi="Arial Narrow"/>
          <w:b/>
        </w:rPr>
        <w:t xml:space="preserve"> </w:t>
      </w:r>
      <w:r w:rsidR="001F5E40" w:rsidRPr="00F03B07">
        <w:rPr>
          <w:rFonts w:ascii="Arial Narrow" w:hAnsi="Arial Narrow"/>
          <w:sz w:val="20"/>
          <w:szCs w:val="20"/>
        </w:rPr>
        <w:t>Do this by double-clicking on the small box (i.e</w:t>
      </w:r>
      <w:proofErr w:type="gramStart"/>
      <w:r w:rsidR="001F5E40" w:rsidRPr="00F03B07">
        <w:rPr>
          <w:rFonts w:ascii="Arial Narrow" w:hAnsi="Arial Narrow"/>
          <w:sz w:val="20"/>
          <w:szCs w:val="20"/>
        </w:rPr>
        <w:t xml:space="preserve">. </w:t>
      </w:r>
      <w:r w:rsidR="001F5E40" w:rsidRPr="00F03B07">
        <w:rPr>
          <w:rFonts w:ascii="Arial Narrow" w:hAnsi="Arial Narrow"/>
          <w:sz w:val="20"/>
          <w:szCs w:val="20"/>
        </w:rPr>
        <w:fldChar w:fldCharType="begin">
          <w:ffData>
            <w:name w:val="Check20"/>
            <w:enabled/>
            <w:calcOnExit w:val="0"/>
            <w:checkBox>
              <w:sizeAuto/>
              <w:default w:val="0"/>
            </w:checkBox>
          </w:ffData>
        </w:fldChar>
      </w:r>
      <w:proofErr w:type="gramEnd"/>
      <w:r w:rsidR="001F5E40" w:rsidRPr="00F03B07">
        <w:rPr>
          <w:rFonts w:ascii="Arial Narrow" w:hAnsi="Arial Narrow"/>
          <w:sz w:val="20"/>
          <w:szCs w:val="20"/>
        </w:rPr>
        <w:instrText xml:space="preserve"> FORMCHECKBOX </w:instrText>
      </w:r>
      <w:r w:rsidR="001F5E40" w:rsidRPr="00F03B07">
        <w:rPr>
          <w:rFonts w:ascii="Arial Narrow" w:hAnsi="Arial Narrow"/>
          <w:sz w:val="20"/>
          <w:szCs w:val="20"/>
        </w:rPr>
      </w:r>
      <w:r w:rsidR="001F5E40" w:rsidRPr="00F03B07">
        <w:rPr>
          <w:rFonts w:ascii="Arial Narrow" w:hAnsi="Arial Narrow"/>
          <w:sz w:val="20"/>
          <w:szCs w:val="20"/>
        </w:rPr>
        <w:fldChar w:fldCharType="end"/>
      </w:r>
      <w:r w:rsidR="001F5E40" w:rsidRPr="00F03B07">
        <w:rPr>
          <w:rFonts w:ascii="Arial Narrow" w:hAnsi="Arial Narrow"/>
          <w:sz w:val="20"/>
          <w:szCs w:val="20"/>
        </w:rPr>
        <w:t xml:space="preserve"> ). A dialogue box will appear. Under the ‘Default Value’ sub-heading click in the ‘Checked’ option.</w:t>
      </w:r>
    </w:p>
    <w:p w:rsidR="003E6BA9" w:rsidRDefault="006215B1" w:rsidP="001F5E40">
      <w:pPr>
        <w:shd w:val="clear" w:color="auto" w:fill="FBD4B4" w:themeFill="accent6" w:themeFillTint="66"/>
        <w:tabs>
          <w:tab w:val="left" w:pos="4536"/>
        </w:tabs>
        <w:ind w:left="-567" w:right="-306"/>
        <w:rPr>
          <w:rFonts w:ascii="Arial Narrow" w:hAnsi="Arial Narrow"/>
          <w:b/>
          <w:shd w:val="clear" w:color="auto" w:fill="FBD4B4" w:themeFill="accent6" w:themeFillTint="66"/>
        </w:rPr>
      </w:pPr>
      <w:r w:rsidRPr="003E6BA9">
        <w:rPr>
          <w:rFonts w:ascii="Arial Narrow" w:hAnsi="Arial Narrow"/>
          <w:b/>
          <w:shd w:val="clear" w:color="auto" w:fill="FBD4B4" w:themeFill="accent6" w:themeFillTint="66"/>
        </w:rPr>
        <w:t>** PRINCIPAL RESEARCHER</w:t>
      </w:r>
    </w:p>
    <w:p w:rsidR="006A27F7" w:rsidRDefault="004C1EAB" w:rsidP="001F5E40">
      <w:pPr>
        <w:tabs>
          <w:tab w:val="left" w:pos="1701"/>
        </w:tabs>
        <w:ind w:left="-567" w:right="-306"/>
        <w:rPr>
          <w:rFonts w:ascii="Arial Narrow" w:hAnsi="Arial Narrow"/>
        </w:rPr>
      </w:pPr>
      <w:r>
        <w:rPr>
          <w:rFonts w:ascii="Arial Narrow" w:hAnsi="Arial Narrow"/>
          <w:b/>
        </w:rPr>
        <w:t>Title:</w:t>
      </w:r>
      <w:r w:rsidR="001C6E9D">
        <w:rPr>
          <w:rFonts w:ascii="Arial Narrow" w:hAnsi="Arial Narrow"/>
          <w:b/>
        </w:rPr>
        <w:t xml:space="preserve"> </w:t>
      </w:r>
      <w:sdt>
        <w:sdtPr>
          <w:rPr>
            <w:rFonts w:ascii="Arial Narrow" w:hAnsi="Arial Narrow"/>
            <w:b/>
          </w:rPr>
          <w:id w:val="1229568754"/>
          <w:placeholder>
            <w:docPart w:val="939A8458FF3341A5AB7AADC062DE3128"/>
          </w:placeholder>
          <w:showingPlcHdr/>
          <w:text/>
        </w:sdtPr>
        <w:sdtEndPr/>
        <w:sdtContent>
          <w:r w:rsidR="003B01A3" w:rsidRPr="00A86996">
            <w:rPr>
              <w:rStyle w:val="PlaceholderText"/>
            </w:rPr>
            <w:t>Click here to enter text.</w:t>
          </w:r>
        </w:sdtContent>
      </w:sdt>
      <w:r w:rsidR="00FF1A95" w:rsidRPr="00AA312B">
        <w:rPr>
          <w:rFonts w:ascii="Arial Narrow" w:hAnsi="Arial Narrow"/>
          <w:b/>
        </w:rPr>
        <w:t xml:space="preserve"> </w:t>
      </w:r>
      <w:r w:rsidRPr="00AA312B">
        <w:rPr>
          <w:rFonts w:ascii="Arial Narrow" w:hAnsi="Arial Narrow"/>
          <w:b/>
        </w:rPr>
        <w:t>First Name:</w:t>
      </w:r>
      <w:r w:rsidR="001C6E9D">
        <w:rPr>
          <w:rFonts w:ascii="Arial Narrow" w:hAnsi="Arial Narrow"/>
          <w:b/>
        </w:rPr>
        <w:t xml:space="preserve"> </w:t>
      </w:r>
      <w:sdt>
        <w:sdtPr>
          <w:rPr>
            <w:rFonts w:ascii="Arial Narrow" w:hAnsi="Arial Narrow"/>
            <w:b/>
          </w:rPr>
          <w:id w:val="-1025625112"/>
          <w:placeholder>
            <w:docPart w:val="FA46DE79900B46FC83B2D2926A3E5CEF"/>
          </w:placeholder>
          <w:showingPlcHdr/>
          <w:text/>
        </w:sdtPr>
        <w:sdtEndPr/>
        <w:sdtContent>
          <w:r w:rsidR="003B01A3" w:rsidRPr="00A86996">
            <w:rPr>
              <w:rStyle w:val="PlaceholderText"/>
            </w:rPr>
            <w:t>Click here to enter text.</w:t>
          </w:r>
        </w:sdtContent>
      </w:sdt>
      <w:r>
        <w:rPr>
          <w:rFonts w:ascii="Arial Narrow" w:hAnsi="Arial Narrow"/>
          <w:b/>
        </w:rPr>
        <w:t>Family N</w:t>
      </w:r>
      <w:r w:rsidR="006215B1" w:rsidRPr="00AA312B">
        <w:rPr>
          <w:rFonts w:ascii="Arial Narrow" w:hAnsi="Arial Narrow"/>
          <w:b/>
        </w:rPr>
        <w:t>ame:</w:t>
      </w:r>
      <w:r w:rsidR="001C6E9D">
        <w:rPr>
          <w:rFonts w:ascii="Arial Narrow" w:hAnsi="Arial Narrow"/>
          <w:b/>
        </w:rPr>
        <w:t xml:space="preserve"> </w:t>
      </w:r>
      <w:sdt>
        <w:sdtPr>
          <w:rPr>
            <w:rFonts w:ascii="Arial Narrow" w:hAnsi="Arial Narrow"/>
            <w:b/>
          </w:rPr>
          <w:id w:val="-2032792058"/>
          <w:placeholder>
            <w:docPart w:val="6190AC1BD3824C8EA6530C23C6F20562"/>
          </w:placeholder>
          <w:showingPlcHdr/>
          <w:text/>
        </w:sdtPr>
        <w:sdtEndPr/>
        <w:sdtContent>
          <w:r w:rsidR="003B01A3" w:rsidRPr="00A86996">
            <w:rPr>
              <w:rStyle w:val="PlaceholderText"/>
            </w:rPr>
            <w:t>Click here to enter text.</w:t>
          </w:r>
        </w:sdtContent>
      </w:sdt>
    </w:p>
    <w:p w:rsidR="005B0BFA" w:rsidRPr="005B0BFA" w:rsidRDefault="004C1EAB" w:rsidP="001F5E40">
      <w:pPr>
        <w:tabs>
          <w:tab w:val="left" w:pos="2552"/>
        </w:tabs>
        <w:ind w:left="-567" w:right="-306"/>
        <w:rPr>
          <w:rFonts w:ascii="Arial Narrow" w:hAnsi="Arial Narrow"/>
        </w:rPr>
      </w:pPr>
      <w:r w:rsidRPr="00AA312B">
        <w:rPr>
          <w:rFonts w:ascii="Arial Narrow" w:hAnsi="Arial Narrow"/>
          <w:b/>
        </w:rPr>
        <w:t>Organisation:</w:t>
      </w:r>
      <w:r>
        <w:rPr>
          <w:rFonts w:ascii="Arial Narrow" w:hAnsi="Arial Narrow"/>
        </w:rPr>
        <w:t xml:space="preserve"> </w:t>
      </w:r>
      <w:sdt>
        <w:sdtPr>
          <w:rPr>
            <w:rFonts w:ascii="Arial Narrow" w:hAnsi="Arial Narrow"/>
          </w:rPr>
          <w:id w:val="-1898582596"/>
          <w:placeholder>
            <w:docPart w:val="D6803830E18648B88841FFA33F64335D"/>
          </w:placeholder>
          <w:showingPlcHdr/>
          <w:text/>
        </w:sdtPr>
        <w:sdtEndPr/>
        <w:sdtContent>
          <w:r w:rsidRPr="004A6684">
            <w:rPr>
              <w:rStyle w:val="PlaceholderText"/>
            </w:rPr>
            <w:t>Click here to enter text.</w:t>
          </w:r>
        </w:sdtContent>
      </w:sdt>
      <w:r w:rsidR="005B0BFA">
        <w:rPr>
          <w:rFonts w:ascii="Arial Narrow" w:hAnsi="Arial Narrow"/>
        </w:rPr>
        <w:tab/>
      </w:r>
      <w:r w:rsidR="005B0BFA">
        <w:rPr>
          <w:rFonts w:ascii="Arial Narrow" w:hAnsi="Arial Narrow"/>
        </w:rPr>
        <w:tab/>
      </w:r>
      <w:r w:rsidR="005B0BFA">
        <w:rPr>
          <w:rFonts w:ascii="Arial Narrow" w:hAnsi="Arial Narrow"/>
        </w:rPr>
        <w:tab/>
      </w:r>
      <w:r w:rsidR="005B0BFA">
        <w:rPr>
          <w:rFonts w:ascii="Arial Narrow" w:hAnsi="Arial Narrow"/>
        </w:rPr>
        <w:tab/>
      </w:r>
      <w:r w:rsidR="005B0BFA">
        <w:rPr>
          <w:rFonts w:ascii="Arial Narrow" w:hAnsi="Arial Narrow"/>
          <w:b/>
        </w:rPr>
        <w:t>Check box t</w:t>
      </w:r>
      <w:r w:rsidR="005B0BFA" w:rsidRPr="00CF4AFB">
        <w:rPr>
          <w:rFonts w:ascii="Arial Narrow" w:hAnsi="Arial Narrow"/>
          <w:b/>
        </w:rPr>
        <w:t>o receive correspondence</w:t>
      </w:r>
      <w:r w:rsidR="005B0BFA">
        <w:rPr>
          <w:rFonts w:ascii="Arial Narrow" w:hAnsi="Arial Narrow"/>
          <w:b/>
        </w:rPr>
        <w:t>*</w:t>
      </w:r>
      <w:bookmarkStart w:id="0" w:name="Check7"/>
      <w:r w:rsidR="001F5E40">
        <w:rPr>
          <w:rFonts w:ascii="Arial Narrow" w:hAnsi="Arial Narrow"/>
          <w:b/>
        </w:rPr>
        <w:t xml:space="preserve">  </w:t>
      </w:r>
      <w:r w:rsidR="005B0BFA">
        <w:rPr>
          <w:rFonts w:ascii="Arial Narrow" w:hAnsi="Arial Narrow"/>
          <w:b/>
        </w:rPr>
        <w:fldChar w:fldCharType="begin">
          <w:ffData>
            <w:name w:val="Check7"/>
            <w:enabled/>
            <w:calcOnExit w:val="0"/>
            <w:checkBox>
              <w:sizeAuto/>
              <w:default w:val="0"/>
            </w:checkBox>
          </w:ffData>
        </w:fldChar>
      </w:r>
      <w:r w:rsidR="005B0BFA">
        <w:rPr>
          <w:rFonts w:ascii="Arial Narrow" w:hAnsi="Arial Narrow"/>
          <w:b/>
        </w:rPr>
        <w:instrText xml:space="preserve"> FORMCHECKBOX </w:instrText>
      </w:r>
      <w:r w:rsidR="005B0BFA">
        <w:rPr>
          <w:rFonts w:ascii="Arial Narrow" w:hAnsi="Arial Narrow"/>
          <w:b/>
        </w:rPr>
      </w:r>
      <w:r w:rsidR="005B0BFA">
        <w:rPr>
          <w:rFonts w:ascii="Arial Narrow" w:hAnsi="Arial Narrow"/>
          <w:b/>
        </w:rPr>
        <w:fldChar w:fldCharType="end"/>
      </w:r>
      <w:bookmarkEnd w:id="0"/>
    </w:p>
    <w:p w:rsidR="004C1EAB" w:rsidRDefault="004C1EAB" w:rsidP="001F5E40">
      <w:pPr>
        <w:tabs>
          <w:tab w:val="left" w:pos="4253"/>
        </w:tabs>
        <w:ind w:left="-567" w:right="-306"/>
        <w:rPr>
          <w:rFonts w:ascii="Arial Narrow" w:hAnsi="Arial Narrow"/>
        </w:rPr>
      </w:pPr>
      <w:r w:rsidRPr="004C1EAB">
        <w:rPr>
          <w:rFonts w:ascii="Arial Narrow" w:hAnsi="Arial Narrow"/>
          <w:b/>
        </w:rPr>
        <w:t>Postal Address:</w:t>
      </w:r>
      <w:r w:rsidRPr="004C1EAB">
        <w:rPr>
          <w:rFonts w:ascii="Arial Narrow" w:hAnsi="Arial Narrow"/>
        </w:rPr>
        <w:t xml:space="preserve"> </w:t>
      </w:r>
      <w:sdt>
        <w:sdtPr>
          <w:rPr>
            <w:rFonts w:ascii="Arial Narrow" w:hAnsi="Arial Narrow"/>
          </w:rPr>
          <w:id w:val="-2096691664"/>
          <w:placeholder>
            <w:docPart w:val="26A24558FD6E4201A7EF4A0AA794DA47"/>
          </w:placeholder>
          <w:showingPlcHdr/>
          <w:text/>
        </w:sdtPr>
        <w:sdtEndPr/>
        <w:sdtContent>
          <w:r w:rsidRPr="004A6684">
            <w:rPr>
              <w:rStyle w:val="PlaceholderText"/>
            </w:rPr>
            <w:t>Click here to enter text.</w:t>
          </w:r>
        </w:sdtContent>
      </w:sdt>
    </w:p>
    <w:p w:rsidR="004C1EAB" w:rsidRDefault="004C1EAB" w:rsidP="001F5E40">
      <w:pPr>
        <w:tabs>
          <w:tab w:val="left" w:pos="2977"/>
        </w:tabs>
        <w:ind w:left="-567" w:right="-306"/>
        <w:rPr>
          <w:rFonts w:ascii="Arial Narrow" w:hAnsi="Arial Narrow"/>
        </w:rPr>
      </w:pPr>
      <w:r w:rsidRPr="004C1EAB">
        <w:rPr>
          <w:rFonts w:ascii="Arial Narrow" w:hAnsi="Arial Narrow"/>
          <w:b/>
        </w:rPr>
        <w:t>Phone:</w:t>
      </w:r>
      <w:r w:rsidRPr="004C1EAB">
        <w:rPr>
          <w:rFonts w:ascii="Arial Narrow" w:hAnsi="Arial Narrow"/>
        </w:rPr>
        <w:t xml:space="preserve"> </w:t>
      </w:r>
      <w:sdt>
        <w:sdtPr>
          <w:rPr>
            <w:rFonts w:ascii="Arial Narrow" w:hAnsi="Arial Narrow"/>
          </w:rPr>
          <w:id w:val="-1434278284"/>
          <w:placeholder>
            <w:docPart w:val="E7AE3FEC3F304A1496CC09DCF9575CDE"/>
          </w:placeholder>
          <w:showingPlcHdr/>
          <w:text/>
        </w:sdtPr>
        <w:sdtEndPr/>
        <w:sdtContent>
          <w:r w:rsidRPr="004A6684">
            <w:rPr>
              <w:rStyle w:val="PlaceholderText"/>
            </w:rPr>
            <w:t>Click here to enter text.</w:t>
          </w:r>
        </w:sdtContent>
      </w:sdt>
      <w:r>
        <w:rPr>
          <w:rFonts w:ascii="Arial Narrow" w:hAnsi="Arial Narrow"/>
        </w:rPr>
        <w:tab/>
      </w:r>
      <w:r w:rsidRPr="004C1EAB">
        <w:rPr>
          <w:rFonts w:ascii="Arial Narrow" w:hAnsi="Arial Narrow"/>
          <w:b/>
        </w:rPr>
        <w:t>Fax:</w:t>
      </w:r>
      <w:r w:rsidRPr="004C1EAB">
        <w:rPr>
          <w:rFonts w:ascii="Arial Narrow" w:hAnsi="Arial Narrow"/>
        </w:rPr>
        <w:t xml:space="preserve"> </w:t>
      </w:r>
      <w:sdt>
        <w:sdtPr>
          <w:rPr>
            <w:rFonts w:ascii="Arial Narrow" w:hAnsi="Arial Narrow"/>
          </w:rPr>
          <w:id w:val="1849836197"/>
          <w:placeholder>
            <w:docPart w:val="2BBDC867C1FA4E9FAC50CE2571D3DAEA"/>
          </w:placeholder>
          <w:showingPlcHdr/>
          <w:text/>
        </w:sdtPr>
        <w:sdtEndPr/>
        <w:sdtContent>
          <w:r w:rsidRPr="004A6684">
            <w:rPr>
              <w:rStyle w:val="PlaceholderText"/>
            </w:rPr>
            <w:t>Click here to enter text.</w:t>
          </w:r>
        </w:sdtContent>
      </w:sdt>
      <w:r>
        <w:rPr>
          <w:rFonts w:ascii="Arial Narrow" w:hAnsi="Arial Narrow"/>
        </w:rPr>
        <w:t xml:space="preserve"> </w:t>
      </w:r>
      <w:r w:rsidRPr="004C1EAB">
        <w:rPr>
          <w:rFonts w:ascii="Arial Narrow" w:hAnsi="Arial Narrow"/>
          <w:b/>
        </w:rPr>
        <w:t>Email:</w:t>
      </w:r>
      <w:r w:rsidRPr="004C1EAB">
        <w:rPr>
          <w:rFonts w:ascii="Arial Narrow" w:hAnsi="Arial Narrow"/>
        </w:rPr>
        <w:t xml:space="preserve"> </w:t>
      </w:r>
      <w:sdt>
        <w:sdtPr>
          <w:rPr>
            <w:rFonts w:ascii="Arial Narrow" w:hAnsi="Arial Narrow"/>
          </w:rPr>
          <w:id w:val="-641497393"/>
          <w:placeholder>
            <w:docPart w:val="D5C307762A5646A9A97C0B131DC2D08E"/>
          </w:placeholder>
          <w:showingPlcHdr/>
          <w:text/>
        </w:sdtPr>
        <w:sdtEndPr/>
        <w:sdtContent>
          <w:r w:rsidRPr="004A6684">
            <w:rPr>
              <w:rStyle w:val="PlaceholderText"/>
            </w:rPr>
            <w:t>Click here to enter text.</w:t>
          </w:r>
        </w:sdtContent>
      </w:sdt>
    </w:p>
    <w:p w:rsidR="006215B1" w:rsidRPr="004F5D93" w:rsidRDefault="006215B1" w:rsidP="002B6DFB">
      <w:pPr>
        <w:shd w:val="clear" w:color="auto" w:fill="FBD4B4" w:themeFill="accent6" w:themeFillTint="66"/>
        <w:ind w:left="-567" w:right="-306"/>
        <w:rPr>
          <w:rFonts w:ascii="Arial Narrow" w:hAnsi="Arial Narrow"/>
          <w:b/>
        </w:rPr>
      </w:pPr>
      <w:r w:rsidRPr="004F5D93">
        <w:rPr>
          <w:rFonts w:ascii="Arial Narrow" w:hAnsi="Arial Narrow"/>
          <w:b/>
        </w:rPr>
        <w:t>OTHER RESEARCHERS</w:t>
      </w:r>
      <w:r w:rsidR="00CF4AFB">
        <w:rPr>
          <w:rFonts w:ascii="Arial Narrow" w:hAnsi="Arial Narrow"/>
          <w:b/>
        </w:rPr>
        <w:t>/SUPERVISORS</w:t>
      </w:r>
      <w:r w:rsidRPr="004F5D93">
        <w:rPr>
          <w:rFonts w:ascii="Arial Narrow" w:hAnsi="Arial Narrow"/>
          <w:b/>
        </w:rPr>
        <w:t xml:space="preserve"> </w:t>
      </w:r>
    </w:p>
    <w:p w:rsidR="006A27F7" w:rsidRPr="006A27F7" w:rsidRDefault="006A27F7" w:rsidP="002B6DFB">
      <w:pPr>
        <w:tabs>
          <w:tab w:val="left" w:pos="4253"/>
        </w:tabs>
        <w:ind w:left="-567" w:right="-306"/>
        <w:rPr>
          <w:rFonts w:ascii="Arial Narrow" w:hAnsi="Arial Narrow"/>
          <w:b/>
          <w:i/>
        </w:rPr>
      </w:pPr>
      <w:r>
        <w:rPr>
          <w:rFonts w:ascii="Arial Narrow" w:hAnsi="Arial Narrow"/>
          <w:b/>
          <w:i/>
        </w:rPr>
        <w:t>Researcher</w:t>
      </w:r>
      <w:r w:rsidR="00CF4AFB">
        <w:rPr>
          <w:rFonts w:ascii="Arial Narrow" w:hAnsi="Arial Narrow"/>
          <w:b/>
          <w:i/>
        </w:rPr>
        <w:t xml:space="preserve"> 2 or</w:t>
      </w:r>
      <w:r w:rsidR="00CF4AFB" w:rsidRPr="00CF4AFB">
        <w:rPr>
          <w:rFonts w:ascii="Arial Narrow" w:hAnsi="Arial Narrow"/>
          <w:b/>
        </w:rPr>
        <w:t xml:space="preserve"> </w:t>
      </w:r>
      <w:r w:rsidR="00CF4AFB" w:rsidRPr="00CF4AFB">
        <w:rPr>
          <w:rFonts w:ascii="Arial Narrow" w:hAnsi="Arial Narrow"/>
          <w:b/>
          <w:i/>
        </w:rPr>
        <w:t>Principal</w:t>
      </w:r>
      <w:r w:rsidR="00CF4AFB">
        <w:rPr>
          <w:rFonts w:ascii="Arial Narrow" w:hAnsi="Arial Narrow"/>
          <w:b/>
          <w:i/>
        </w:rPr>
        <w:t xml:space="preserve"> Supervisor</w:t>
      </w:r>
    </w:p>
    <w:p w:rsidR="006A27F7" w:rsidRDefault="006A27F7" w:rsidP="002B6DFB">
      <w:pPr>
        <w:tabs>
          <w:tab w:val="left" w:pos="2552"/>
        </w:tabs>
        <w:ind w:left="-567" w:right="-306"/>
        <w:rPr>
          <w:rFonts w:ascii="Arial Narrow" w:hAnsi="Arial Narrow"/>
        </w:rPr>
      </w:pPr>
      <w:r>
        <w:rPr>
          <w:rFonts w:ascii="Arial Narrow" w:hAnsi="Arial Narrow"/>
          <w:b/>
        </w:rPr>
        <w:t>Title</w:t>
      </w:r>
      <w:r w:rsidR="00F03B07">
        <w:rPr>
          <w:rFonts w:ascii="Arial Narrow" w:hAnsi="Arial Narrow"/>
          <w:b/>
        </w:rPr>
        <w:t xml:space="preserve">: </w:t>
      </w:r>
      <w:sdt>
        <w:sdtPr>
          <w:rPr>
            <w:rFonts w:ascii="Arial Narrow" w:hAnsi="Arial Narrow"/>
          </w:rPr>
          <w:id w:val="-43906952"/>
          <w:placeholder>
            <w:docPart w:val="23B9EAA8B75F4AAC8AE048CEAE78B4B1"/>
          </w:placeholder>
          <w:showingPlcHdr/>
          <w:text/>
        </w:sdtPr>
        <w:sdtEndPr/>
        <w:sdtContent>
          <w:r w:rsidRPr="004A6684">
            <w:rPr>
              <w:rStyle w:val="PlaceholderText"/>
            </w:rPr>
            <w:t>Click here to enter text.</w:t>
          </w:r>
        </w:sdtContent>
      </w:sdt>
      <w:r w:rsidRPr="00AA312B">
        <w:rPr>
          <w:rFonts w:ascii="Arial Narrow" w:hAnsi="Arial Narrow"/>
          <w:b/>
        </w:rPr>
        <w:t>First Name:</w:t>
      </w:r>
      <w:r w:rsidRPr="006215B1">
        <w:rPr>
          <w:rFonts w:ascii="Arial Narrow" w:hAnsi="Arial Narrow"/>
        </w:rPr>
        <w:t xml:space="preserve"> </w:t>
      </w:r>
      <w:sdt>
        <w:sdtPr>
          <w:rPr>
            <w:rFonts w:ascii="Arial Narrow" w:hAnsi="Arial Narrow"/>
          </w:rPr>
          <w:id w:val="560533568"/>
          <w:placeholder>
            <w:docPart w:val="0738AF771E134E25BDA4E49844B8ECFB"/>
          </w:placeholder>
          <w:showingPlcHdr/>
          <w:text/>
        </w:sdtPr>
        <w:sdtEndPr/>
        <w:sdtContent>
          <w:r w:rsidRPr="002504ED">
            <w:rPr>
              <w:rStyle w:val="PlaceholderText"/>
            </w:rPr>
            <w:t>Click here to enter text.</w:t>
          </w:r>
        </w:sdtContent>
      </w:sdt>
      <w:r>
        <w:rPr>
          <w:rFonts w:ascii="Arial Narrow" w:hAnsi="Arial Narrow"/>
          <w:b/>
        </w:rPr>
        <w:t xml:space="preserve"> Family N</w:t>
      </w:r>
      <w:r w:rsidRPr="00AA312B">
        <w:rPr>
          <w:rFonts w:ascii="Arial Narrow" w:hAnsi="Arial Narrow"/>
          <w:b/>
        </w:rPr>
        <w:t>ame</w:t>
      </w:r>
      <w:r w:rsidR="00F03B07" w:rsidRPr="00AA312B">
        <w:rPr>
          <w:rFonts w:ascii="Arial Narrow" w:hAnsi="Arial Narrow"/>
          <w:b/>
        </w:rPr>
        <w:t xml:space="preserve">: </w:t>
      </w:r>
      <w:sdt>
        <w:sdtPr>
          <w:rPr>
            <w:rFonts w:ascii="Arial Narrow" w:hAnsi="Arial Narrow"/>
          </w:rPr>
          <w:id w:val="-1075818400"/>
          <w:placeholder>
            <w:docPart w:val="A6650A3C54FC4778A3D99B0335BAEFFF"/>
          </w:placeholder>
          <w:showingPlcHdr/>
          <w:text/>
        </w:sdtPr>
        <w:sdtEndPr/>
        <w:sdtContent>
          <w:r w:rsidRPr="004A6684">
            <w:rPr>
              <w:rStyle w:val="PlaceholderText"/>
            </w:rPr>
            <w:t>Click here to enter text.</w:t>
          </w:r>
        </w:sdtContent>
      </w:sdt>
    </w:p>
    <w:p w:rsidR="005B0BFA" w:rsidRPr="005B0BFA" w:rsidRDefault="005B0BFA" w:rsidP="005B0BFA">
      <w:pPr>
        <w:tabs>
          <w:tab w:val="left" w:pos="2552"/>
        </w:tabs>
        <w:ind w:left="-567" w:right="-306"/>
        <w:rPr>
          <w:rFonts w:ascii="Arial Narrow" w:hAnsi="Arial Narrow"/>
        </w:rPr>
      </w:pPr>
      <w:r w:rsidRPr="00AA312B">
        <w:rPr>
          <w:rFonts w:ascii="Arial Narrow" w:hAnsi="Arial Narrow"/>
          <w:b/>
        </w:rPr>
        <w:t>Organisation:</w:t>
      </w:r>
      <w:r>
        <w:rPr>
          <w:rFonts w:ascii="Arial Narrow" w:hAnsi="Arial Narrow"/>
        </w:rPr>
        <w:t xml:space="preserve"> </w:t>
      </w:r>
      <w:sdt>
        <w:sdtPr>
          <w:rPr>
            <w:rFonts w:ascii="Arial Narrow" w:hAnsi="Arial Narrow"/>
          </w:rPr>
          <w:id w:val="-676496273"/>
          <w:placeholder>
            <w:docPart w:val="629C640EA91F4CABA494F6A52F215F77"/>
          </w:placeholder>
          <w:showingPlcHdr/>
          <w:text/>
        </w:sdtPr>
        <w:sdtEndPr/>
        <w:sdtContent>
          <w:r w:rsidRPr="004A6684">
            <w:rPr>
              <w:rStyle w:val="PlaceholderText"/>
            </w:rPr>
            <w:t>Click here to enter text.</w:t>
          </w:r>
        </w:sdtContent>
      </w:sdt>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Check box t</w:t>
      </w:r>
      <w:r w:rsidRPr="00CF4AFB">
        <w:rPr>
          <w:rFonts w:ascii="Arial Narrow" w:hAnsi="Arial Narrow"/>
          <w:b/>
        </w:rPr>
        <w:t>o receive correspondence</w:t>
      </w:r>
      <w:r>
        <w:rPr>
          <w:rFonts w:ascii="Arial Narrow" w:hAnsi="Arial Narrow"/>
          <w:b/>
        </w:rPr>
        <w:t>*</w:t>
      </w:r>
      <w:r w:rsidR="001F5E40">
        <w:rPr>
          <w:rFonts w:ascii="Arial Narrow" w:hAnsi="Arial Narrow"/>
          <w:b/>
        </w:rPr>
        <w:t xml:space="preserve">  </w:t>
      </w:r>
      <w:r>
        <w:rPr>
          <w:rFonts w:ascii="Arial Narrow" w:hAnsi="Arial Narrow"/>
          <w:b/>
        </w:rPr>
        <w:fldChar w:fldCharType="begin">
          <w:ffData>
            <w:name w:val="Check7"/>
            <w:enabled/>
            <w:calcOnExit w:val="0"/>
            <w:checkBox>
              <w:sizeAuto/>
              <w:default w:val="0"/>
            </w:checkBox>
          </w:ffData>
        </w:fldChar>
      </w:r>
      <w:r>
        <w:rPr>
          <w:rFonts w:ascii="Arial Narrow" w:hAnsi="Arial Narrow"/>
          <w:b/>
        </w:rPr>
        <w:instrText xml:space="preserve"> FORMCHECKBOX </w:instrText>
      </w:r>
      <w:r>
        <w:rPr>
          <w:rFonts w:ascii="Arial Narrow" w:hAnsi="Arial Narrow"/>
          <w:b/>
        </w:rPr>
      </w:r>
      <w:r>
        <w:rPr>
          <w:rFonts w:ascii="Arial Narrow" w:hAnsi="Arial Narrow"/>
          <w:b/>
        </w:rPr>
        <w:fldChar w:fldCharType="end"/>
      </w:r>
    </w:p>
    <w:p w:rsidR="006A27F7" w:rsidRDefault="006A27F7" w:rsidP="002B6DFB">
      <w:pPr>
        <w:tabs>
          <w:tab w:val="left" w:pos="4253"/>
        </w:tabs>
        <w:ind w:left="-567" w:right="-306"/>
        <w:rPr>
          <w:rFonts w:ascii="Arial Narrow" w:hAnsi="Arial Narrow"/>
        </w:rPr>
      </w:pPr>
      <w:r w:rsidRPr="004C1EAB">
        <w:rPr>
          <w:rFonts w:ascii="Arial Narrow" w:hAnsi="Arial Narrow"/>
          <w:b/>
        </w:rPr>
        <w:t>Postal Address:</w:t>
      </w:r>
      <w:r w:rsidRPr="004C1EAB">
        <w:rPr>
          <w:rFonts w:ascii="Arial Narrow" w:hAnsi="Arial Narrow"/>
        </w:rPr>
        <w:t xml:space="preserve"> </w:t>
      </w:r>
      <w:sdt>
        <w:sdtPr>
          <w:rPr>
            <w:rFonts w:ascii="Arial Narrow" w:hAnsi="Arial Narrow"/>
          </w:rPr>
          <w:id w:val="164449288"/>
          <w:placeholder>
            <w:docPart w:val="517C1BE1C6FC41BB9FA1801BBE51B67A"/>
          </w:placeholder>
          <w:showingPlcHdr/>
          <w:text/>
        </w:sdtPr>
        <w:sdtEndPr/>
        <w:sdtContent>
          <w:r w:rsidRPr="004A6684">
            <w:rPr>
              <w:rStyle w:val="PlaceholderText"/>
            </w:rPr>
            <w:t>Click here to enter text.</w:t>
          </w:r>
        </w:sdtContent>
      </w:sdt>
    </w:p>
    <w:p w:rsidR="006A27F7" w:rsidRPr="004C1EAB" w:rsidRDefault="006A27F7" w:rsidP="002B6DFB">
      <w:pPr>
        <w:tabs>
          <w:tab w:val="left" w:pos="2977"/>
        </w:tabs>
        <w:ind w:left="-567" w:right="-306"/>
        <w:rPr>
          <w:rFonts w:ascii="Arial Narrow" w:hAnsi="Arial Narrow"/>
          <w:b/>
        </w:rPr>
      </w:pPr>
      <w:r w:rsidRPr="004C1EAB">
        <w:rPr>
          <w:rFonts w:ascii="Arial Narrow" w:hAnsi="Arial Narrow"/>
          <w:b/>
        </w:rPr>
        <w:t>Phone:</w:t>
      </w:r>
      <w:r w:rsidRPr="004C1EAB">
        <w:rPr>
          <w:rFonts w:ascii="Arial Narrow" w:hAnsi="Arial Narrow"/>
        </w:rPr>
        <w:t xml:space="preserve"> </w:t>
      </w:r>
      <w:sdt>
        <w:sdtPr>
          <w:rPr>
            <w:rFonts w:ascii="Arial Narrow" w:hAnsi="Arial Narrow"/>
          </w:rPr>
          <w:id w:val="545263469"/>
          <w:placeholder>
            <w:docPart w:val="FBF3DE051A6A49BAA41BCCD7145E0111"/>
          </w:placeholder>
          <w:showingPlcHdr/>
          <w:text/>
        </w:sdtPr>
        <w:sdtEndPr/>
        <w:sdtContent>
          <w:r w:rsidRPr="004A6684">
            <w:rPr>
              <w:rStyle w:val="PlaceholderText"/>
            </w:rPr>
            <w:t>Click here to enter text.</w:t>
          </w:r>
        </w:sdtContent>
      </w:sdt>
      <w:r>
        <w:rPr>
          <w:rFonts w:ascii="Arial Narrow" w:hAnsi="Arial Narrow"/>
        </w:rPr>
        <w:tab/>
      </w:r>
      <w:r w:rsidRPr="004C1EAB">
        <w:rPr>
          <w:rFonts w:ascii="Arial Narrow" w:hAnsi="Arial Narrow"/>
          <w:b/>
        </w:rPr>
        <w:t>Fax:</w:t>
      </w:r>
      <w:r w:rsidRPr="004C1EAB">
        <w:rPr>
          <w:rFonts w:ascii="Arial Narrow" w:hAnsi="Arial Narrow"/>
        </w:rPr>
        <w:t xml:space="preserve"> </w:t>
      </w:r>
      <w:sdt>
        <w:sdtPr>
          <w:rPr>
            <w:rFonts w:ascii="Arial Narrow" w:hAnsi="Arial Narrow"/>
          </w:rPr>
          <w:id w:val="96450256"/>
          <w:placeholder>
            <w:docPart w:val="FBAE7CF7A0EF4BB0816902F0EC1E2DBA"/>
          </w:placeholder>
          <w:showingPlcHdr/>
          <w:text/>
        </w:sdtPr>
        <w:sdtEndPr/>
        <w:sdtContent>
          <w:r w:rsidRPr="004A6684">
            <w:rPr>
              <w:rStyle w:val="PlaceholderText"/>
            </w:rPr>
            <w:t>Click here to enter text.</w:t>
          </w:r>
        </w:sdtContent>
      </w:sdt>
      <w:r>
        <w:rPr>
          <w:rFonts w:ascii="Arial Narrow" w:hAnsi="Arial Narrow"/>
        </w:rPr>
        <w:t xml:space="preserve"> </w:t>
      </w:r>
      <w:r w:rsidRPr="004C1EAB">
        <w:rPr>
          <w:rFonts w:ascii="Arial Narrow" w:hAnsi="Arial Narrow"/>
          <w:b/>
        </w:rPr>
        <w:t>Email:</w:t>
      </w:r>
      <w:r w:rsidRPr="004C1EAB">
        <w:rPr>
          <w:rFonts w:ascii="Arial Narrow" w:hAnsi="Arial Narrow"/>
        </w:rPr>
        <w:t xml:space="preserve"> </w:t>
      </w:r>
      <w:sdt>
        <w:sdtPr>
          <w:rPr>
            <w:rFonts w:ascii="Arial Narrow" w:hAnsi="Arial Narrow"/>
          </w:rPr>
          <w:id w:val="-1319267898"/>
          <w:placeholder>
            <w:docPart w:val="396555F5452A4CBCA191D0954E691220"/>
          </w:placeholder>
          <w:showingPlcHdr/>
          <w:text/>
        </w:sdtPr>
        <w:sdtEndPr/>
        <w:sdtContent>
          <w:r w:rsidRPr="004A6684">
            <w:rPr>
              <w:rStyle w:val="PlaceholderText"/>
            </w:rPr>
            <w:t>Click here to enter text.</w:t>
          </w:r>
        </w:sdtContent>
      </w:sdt>
    </w:p>
    <w:p w:rsidR="006A27F7" w:rsidRPr="006A27F7" w:rsidRDefault="006A27F7" w:rsidP="002B6DFB">
      <w:pPr>
        <w:tabs>
          <w:tab w:val="left" w:pos="2552"/>
        </w:tabs>
        <w:ind w:left="-567" w:right="-306"/>
        <w:rPr>
          <w:rFonts w:ascii="Arial Narrow" w:hAnsi="Arial Narrow"/>
          <w:b/>
          <w:i/>
        </w:rPr>
      </w:pPr>
      <w:r>
        <w:rPr>
          <w:rFonts w:ascii="Arial Narrow" w:hAnsi="Arial Narrow"/>
          <w:b/>
          <w:i/>
        </w:rPr>
        <w:t>Researcher</w:t>
      </w:r>
      <w:r w:rsidR="00EB577A">
        <w:rPr>
          <w:rFonts w:ascii="Arial Narrow" w:hAnsi="Arial Narrow"/>
          <w:b/>
          <w:i/>
        </w:rPr>
        <w:t xml:space="preserve"> 3 </w:t>
      </w:r>
      <w:r w:rsidR="00CF4AFB">
        <w:rPr>
          <w:rFonts w:ascii="Arial Narrow" w:hAnsi="Arial Narrow"/>
          <w:b/>
          <w:i/>
        </w:rPr>
        <w:t>/</w:t>
      </w:r>
      <w:r w:rsidR="00EB577A">
        <w:rPr>
          <w:rFonts w:ascii="Arial Narrow" w:hAnsi="Arial Narrow"/>
          <w:b/>
          <w:i/>
        </w:rPr>
        <w:t xml:space="preserve"> </w:t>
      </w:r>
      <w:r w:rsidR="00CF4AFB">
        <w:rPr>
          <w:rFonts w:ascii="Arial Narrow" w:hAnsi="Arial Narrow"/>
          <w:b/>
          <w:i/>
        </w:rPr>
        <w:t>Supervisor</w:t>
      </w:r>
    </w:p>
    <w:p w:rsidR="006A27F7" w:rsidRDefault="006A27F7" w:rsidP="002B6DFB">
      <w:pPr>
        <w:tabs>
          <w:tab w:val="left" w:pos="2552"/>
        </w:tabs>
        <w:ind w:left="-567" w:right="-306"/>
        <w:rPr>
          <w:rFonts w:ascii="Arial Narrow" w:hAnsi="Arial Narrow"/>
        </w:rPr>
      </w:pPr>
      <w:r>
        <w:rPr>
          <w:rFonts w:ascii="Arial Narrow" w:hAnsi="Arial Narrow"/>
          <w:b/>
        </w:rPr>
        <w:t>Title</w:t>
      </w:r>
      <w:r w:rsidR="00F03B07">
        <w:rPr>
          <w:rFonts w:ascii="Arial Narrow" w:hAnsi="Arial Narrow"/>
          <w:b/>
        </w:rPr>
        <w:t xml:space="preserve">: </w:t>
      </w:r>
      <w:sdt>
        <w:sdtPr>
          <w:rPr>
            <w:rFonts w:ascii="Arial Narrow" w:hAnsi="Arial Narrow"/>
          </w:rPr>
          <w:id w:val="-724362446"/>
          <w:placeholder>
            <w:docPart w:val="A1CFB6C2F6E841CDB805155F7C6F6A40"/>
          </w:placeholder>
          <w:showingPlcHdr/>
          <w:text/>
        </w:sdtPr>
        <w:sdtEndPr/>
        <w:sdtContent>
          <w:r w:rsidRPr="004A6684">
            <w:rPr>
              <w:rStyle w:val="PlaceholderText"/>
            </w:rPr>
            <w:t>Click here to enter text.</w:t>
          </w:r>
        </w:sdtContent>
      </w:sdt>
      <w:r w:rsidRPr="00AA312B">
        <w:rPr>
          <w:rFonts w:ascii="Arial Narrow" w:hAnsi="Arial Narrow"/>
          <w:b/>
        </w:rPr>
        <w:t>First Name:</w:t>
      </w:r>
      <w:r w:rsidRPr="006215B1">
        <w:rPr>
          <w:rFonts w:ascii="Arial Narrow" w:hAnsi="Arial Narrow"/>
        </w:rPr>
        <w:t xml:space="preserve"> </w:t>
      </w:r>
      <w:sdt>
        <w:sdtPr>
          <w:rPr>
            <w:rFonts w:ascii="Arial Narrow" w:hAnsi="Arial Narrow"/>
          </w:rPr>
          <w:id w:val="-1425489699"/>
          <w:placeholder>
            <w:docPart w:val="7D93FB930DC8495A86EC14059832D7F0"/>
          </w:placeholder>
          <w:showingPlcHdr/>
          <w:text/>
        </w:sdtPr>
        <w:sdtEndPr/>
        <w:sdtContent>
          <w:r w:rsidRPr="002504ED">
            <w:rPr>
              <w:rStyle w:val="PlaceholderText"/>
            </w:rPr>
            <w:t>Click here to enter text.</w:t>
          </w:r>
        </w:sdtContent>
      </w:sdt>
      <w:r>
        <w:rPr>
          <w:rFonts w:ascii="Arial Narrow" w:hAnsi="Arial Narrow"/>
          <w:b/>
        </w:rPr>
        <w:t xml:space="preserve"> Family N</w:t>
      </w:r>
      <w:r w:rsidRPr="00AA312B">
        <w:rPr>
          <w:rFonts w:ascii="Arial Narrow" w:hAnsi="Arial Narrow"/>
          <w:b/>
        </w:rPr>
        <w:t>ame</w:t>
      </w:r>
      <w:r w:rsidR="00F03B07" w:rsidRPr="00AA312B">
        <w:rPr>
          <w:rFonts w:ascii="Arial Narrow" w:hAnsi="Arial Narrow"/>
          <w:b/>
        </w:rPr>
        <w:t xml:space="preserve">: </w:t>
      </w:r>
      <w:sdt>
        <w:sdtPr>
          <w:rPr>
            <w:rFonts w:ascii="Arial Narrow" w:hAnsi="Arial Narrow"/>
          </w:rPr>
          <w:id w:val="847456352"/>
          <w:placeholder>
            <w:docPart w:val="A9143BAFBDCF437493A19DCD2A8042D0"/>
          </w:placeholder>
          <w:showingPlcHdr/>
          <w:text/>
        </w:sdtPr>
        <w:sdtEndPr/>
        <w:sdtContent>
          <w:r w:rsidRPr="004A6684">
            <w:rPr>
              <w:rStyle w:val="PlaceholderText"/>
            </w:rPr>
            <w:t>Click here to enter text.</w:t>
          </w:r>
        </w:sdtContent>
      </w:sdt>
    </w:p>
    <w:p w:rsidR="005B0BFA" w:rsidRPr="005B0BFA" w:rsidRDefault="005B0BFA" w:rsidP="005B0BFA">
      <w:pPr>
        <w:tabs>
          <w:tab w:val="left" w:pos="2552"/>
        </w:tabs>
        <w:ind w:left="-567" w:right="-306"/>
        <w:rPr>
          <w:rFonts w:ascii="Arial Narrow" w:hAnsi="Arial Narrow"/>
        </w:rPr>
      </w:pPr>
      <w:r w:rsidRPr="00AA312B">
        <w:rPr>
          <w:rFonts w:ascii="Arial Narrow" w:hAnsi="Arial Narrow"/>
          <w:b/>
        </w:rPr>
        <w:t>Organisation:</w:t>
      </w:r>
      <w:r>
        <w:rPr>
          <w:rFonts w:ascii="Arial Narrow" w:hAnsi="Arial Narrow"/>
        </w:rPr>
        <w:t xml:space="preserve"> </w:t>
      </w:r>
      <w:sdt>
        <w:sdtPr>
          <w:rPr>
            <w:rFonts w:ascii="Arial Narrow" w:hAnsi="Arial Narrow"/>
          </w:rPr>
          <w:id w:val="1835494572"/>
          <w:placeholder>
            <w:docPart w:val="9F7B3E96A1A44E9EA49DD173BA2295CE"/>
          </w:placeholder>
          <w:showingPlcHdr/>
          <w:text/>
        </w:sdtPr>
        <w:sdtEndPr/>
        <w:sdtContent>
          <w:r w:rsidRPr="004A6684">
            <w:rPr>
              <w:rStyle w:val="PlaceholderText"/>
            </w:rPr>
            <w:t>Click here to enter text.</w:t>
          </w:r>
        </w:sdtContent>
      </w:sdt>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Check box t</w:t>
      </w:r>
      <w:r w:rsidRPr="00CF4AFB">
        <w:rPr>
          <w:rFonts w:ascii="Arial Narrow" w:hAnsi="Arial Narrow"/>
          <w:b/>
        </w:rPr>
        <w:t>o receive correspondence</w:t>
      </w:r>
      <w:r>
        <w:rPr>
          <w:rFonts w:ascii="Arial Narrow" w:hAnsi="Arial Narrow"/>
          <w:b/>
        </w:rPr>
        <w:t>*</w:t>
      </w:r>
      <w:r w:rsidR="001F5E40">
        <w:rPr>
          <w:rFonts w:ascii="Arial Narrow" w:hAnsi="Arial Narrow"/>
          <w:b/>
        </w:rPr>
        <w:t xml:space="preserve">  </w:t>
      </w:r>
      <w:r>
        <w:rPr>
          <w:rFonts w:ascii="Arial Narrow" w:hAnsi="Arial Narrow"/>
          <w:b/>
        </w:rPr>
        <w:fldChar w:fldCharType="begin">
          <w:ffData>
            <w:name w:val="Check7"/>
            <w:enabled/>
            <w:calcOnExit w:val="0"/>
            <w:checkBox>
              <w:sizeAuto/>
              <w:default w:val="0"/>
            </w:checkBox>
          </w:ffData>
        </w:fldChar>
      </w:r>
      <w:r>
        <w:rPr>
          <w:rFonts w:ascii="Arial Narrow" w:hAnsi="Arial Narrow"/>
          <w:b/>
        </w:rPr>
        <w:instrText xml:space="preserve"> FORMCHECKBOX </w:instrText>
      </w:r>
      <w:r>
        <w:rPr>
          <w:rFonts w:ascii="Arial Narrow" w:hAnsi="Arial Narrow"/>
          <w:b/>
        </w:rPr>
      </w:r>
      <w:r>
        <w:rPr>
          <w:rFonts w:ascii="Arial Narrow" w:hAnsi="Arial Narrow"/>
          <w:b/>
        </w:rPr>
        <w:fldChar w:fldCharType="end"/>
      </w:r>
    </w:p>
    <w:p w:rsidR="006A27F7" w:rsidRDefault="006A27F7" w:rsidP="005B0BFA">
      <w:pPr>
        <w:tabs>
          <w:tab w:val="left" w:pos="4253"/>
        </w:tabs>
        <w:ind w:left="-567" w:right="-306"/>
        <w:rPr>
          <w:rFonts w:ascii="Arial Narrow" w:hAnsi="Arial Narrow"/>
        </w:rPr>
      </w:pPr>
      <w:r w:rsidRPr="004C1EAB">
        <w:rPr>
          <w:rFonts w:ascii="Arial Narrow" w:hAnsi="Arial Narrow"/>
          <w:b/>
        </w:rPr>
        <w:t>Postal Address:</w:t>
      </w:r>
      <w:r w:rsidRPr="004C1EAB">
        <w:rPr>
          <w:rFonts w:ascii="Arial Narrow" w:hAnsi="Arial Narrow"/>
        </w:rPr>
        <w:t xml:space="preserve"> </w:t>
      </w:r>
      <w:sdt>
        <w:sdtPr>
          <w:rPr>
            <w:rFonts w:ascii="Arial Narrow" w:hAnsi="Arial Narrow"/>
          </w:rPr>
          <w:id w:val="-1140107759"/>
          <w:placeholder>
            <w:docPart w:val="FB18BD50DF8C4CDAB2E05ABC410B71A3"/>
          </w:placeholder>
          <w:showingPlcHdr/>
          <w:text/>
        </w:sdtPr>
        <w:sdtEndPr/>
        <w:sdtContent>
          <w:r w:rsidRPr="004A6684">
            <w:rPr>
              <w:rStyle w:val="PlaceholderText"/>
            </w:rPr>
            <w:t>Click here to enter text.</w:t>
          </w:r>
        </w:sdtContent>
      </w:sdt>
    </w:p>
    <w:p w:rsidR="00EB577A" w:rsidRPr="004C1EAB" w:rsidRDefault="00EB577A" w:rsidP="002B6DFB">
      <w:pPr>
        <w:tabs>
          <w:tab w:val="left" w:pos="2977"/>
        </w:tabs>
        <w:ind w:left="-567" w:right="-306"/>
        <w:rPr>
          <w:rFonts w:ascii="Arial Narrow" w:hAnsi="Arial Narrow"/>
          <w:b/>
        </w:rPr>
      </w:pPr>
      <w:r w:rsidRPr="004C1EAB">
        <w:rPr>
          <w:rFonts w:ascii="Arial Narrow" w:hAnsi="Arial Narrow"/>
          <w:b/>
        </w:rPr>
        <w:t>Phone:</w:t>
      </w:r>
      <w:r w:rsidRPr="004C1EAB">
        <w:rPr>
          <w:rFonts w:ascii="Arial Narrow" w:hAnsi="Arial Narrow"/>
        </w:rPr>
        <w:t xml:space="preserve"> </w:t>
      </w:r>
      <w:sdt>
        <w:sdtPr>
          <w:rPr>
            <w:rFonts w:ascii="Arial Narrow" w:hAnsi="Arial Narrow"/>
          </w:rPr>
          <w:id w:val="572863994"/>
          <w:placeholder>
            <w:docPart w:val="ABD96892D188494F9B65037AB892BEEA"/>
          </w:placeholder>
          <w:showingPlcHdr/>
          <w:text/>
        </w:sdtPr>
        <w:sdtEndPr/>
        <w:sdtContent>
          <w:r w:rsidRPr="004A6684">
            <w:rPr>
              <w:rStyle w:val="PlaceholderText"/>
            </w:rPr>
            <w:t>Click here to enter text.</w:t>
          </w:r>
        </w:sdtContent>
      </w:sdt>
      <w:r>
        <w:rPr>
          <w:rFonts w:ascii="Arial Narrow" w:hAnsi="Arial Narrow"/>
        </w:rPr>
        <w:tab/>
      </w:r>
      <w:r w:rsidRPr="004C1EAB">
        <w:rPr>
          <w:rFonts w:ascii="Arial Narrow" w:hAnsi="Arial Narrow"/>
          <w:b/>
        </w:rPr>
        <w:t>Fax:</w:t>
      </w:r>
      <w:r w:rsidRPr="004C1EAB">
        <w:rPr>
          <w:rFonts w:ascii="Arial Narrow" w:hAnsi="Arial Narrow"/>
        </w:rPr>
        <w:t xml:space="preserve"> </w:t>
      </w:r>
      <w:sdt>
        <w:sdtPr>
          <w:rPr>
            <w:rFonts w:ascii="Arial Narrow" w:hAnsi="Arial Narrow"/>
          </w:rPr>
          <w:id w:val="-41369033"/>
          <w:placeholder>
            <w:docPart w:val="0BD65B6E8D90475AA99336F885F8B902"/>
          </w:placeholder>
          <w:showingPlcHdr/>
          <w:text/>
        </w:sdtPr>
        <w:sdtEndPr/>
        <w:sdtContent>
          <w:r w:rsidRPr="004A6684">
            <w:rPr>
              <w:rStyle w:val="PlaceholderText"/>
            </w:rPr>
            <w:t>Click here to enter text.</w:t>
          </w:r>
        </w:sdtContent>
      </w:sdt>
      <w:r>
        <w:rPr>
          <w:rFonts w:ascii="Arial Narrow" w:hAnsi="Arial Narrow"/>
        </w:rPr>
        <w:t xml:space="preserve"> </w:t>
      </w:r>
      <w:r w:rsidRPr="004C1EAB">
        <w:rPr>
          <w:rFonts w:ascii="Arial Narrow" w:hAnsi="Arial Narrow"/>
          <w:b/>
        </w:rPr>
        <w:t>Email:</w:t>
      </w:r>
      <w:r w:rsidRPr="004C1EAB">
        <w:rPr>
          <w:rFonts w:ascii="Arial Narrow" w:hAnsi="Arial Narrow"/>
        </w:rPr>
        <w:t xml:space="preserve"> </w:t>
      </w:r>
      <w:sdt>
        <w:sdtPr>
          <w:rPr>
            <w:rFonts w:ascii="Arial Narrow" w:hAnsi="Arial Narrow"/>
          </w:rPr>
          <w:id w:val="627515618"/>
          <w:placeholder>
            <w:docPart w:val="06980B66BE874E1189BC9916C3B5A705"/>
          </w:placeholder>
          <w:showingPlcHdr/>
          <w:text/>
        </w:sdtPr>
        <w:sdtEndPr/>
        <w:sdtContent>
          <w:r w:rsidRPr="004A6684">
            <w:rPr>
              <w:rStyle w:val="PlaceholderText"/>
            </w:rPr>
            <w:t>Click here to enter text.</w:t>
          </w:r>
        </w:sdtContent>
      </w:sdt>
    </w:p>
    <w:p w:rsidR="005B0BFA" w:rsidRPr="00065A65" w:rsidRDefault="008E219A" w:rsidP="005B0BFA">
      <w:pPr>
        <w:tabs>
          <w:tab w:val="left" w:pos="1418"/>
        </w:tabs>
        <w:spacing w:after="120"/>
        <w:ind w:left="-567" w:right="-306"/>
        <w:rPr>
          <w:rFonts w:ascii="Arial Narrow" w:hAnsi="Arial Narrow"/>
          <w:i/>
        </w:rPr>
      </w:pPr>
      <w:r w:rsidRPr="00065A65">
        <w:rPr>
          <w:rFonts w:ascii="Arial Narrow" w:hAnsi="Arial Narrow"/>
          <w:i/>
        </w:rPr>
        <w:t>**</w:t>
      </w:r>
      <w:r w:rsidR="00EB577A" w:rsidRPr="00065A65">
        <w:rPr>
          <w:rFonts w:ascii="Arial Narrow" w:hAnsi="Arial Narrow"/>
          <w:i/>
        </w:rPr>
        <w:t xml:space="preserve">If there are more researchers/supervisors involved in the project please add their names and contact details into </w:t>
      </w:r>
      <w:r w:rsidR="00EB577A" w:rsidRPr="00065A65">
        <w:rPr>
          <w:rFonts w:ascii="Arial Narrow" w:hAnsi="Arial Narrow"/>
          <w:i/>
          <w:u w:val="single"/>
        </w:rPr>
        <w:t>Appendix A</w:t>
      </w:r>
      <w:r w:rsidR="00EB577A" w:rsidRPr="00065A65">
        <w:rPr>
          <w:rFonts w:ascii="Arial Narrow" w:hAnsi="Arial Narrow"/>
          <w:i/>
        </w:rPr>
        <w:t>.</w:t>
      </w:r>
      <w:r w:rsidR="005B0BFA" w:rsidRPr="00065A65">
        <w:rPr>
          <w:rFonts w:ascii="Arial Narrow" w:hAnsi="Arial Narrow"/>
          <w:i/>
        </w:rPr>
        <w:t xml:space="preserve"> </w:t>
      </w:r>
    </w:p>
    <w:p w:rsidR="006215B1" w:rsidRPr="001D3CF5" w:rsidRDefault="00A159BB" w:rsidP="00B70735">
      <w:pPr>
        <w:shd w:val="clear" w:color="auto" w:fill="FBD4B4" w:themeFill="accent6" w:themeFillTint="66"/>
        <w:spacing w:before="120" w:after="120"/>
        <w:ind w:left="-567" w:right="-306"/>
        <w:rPr>
          <w:rFonts w:ascii="Arial Narrow" w:hAnsi="Arial Narrow"/>
          <w:b/>
        </w:rPr>
      </w:pPr>
      <w:r>
        <w:rPr>
          <w:rFonts w:ascii="Arial Narrow" w:hAnsi="Arial Narrow"/>
          <w:b/>
        </w:rPr>
        <w:t xml:space="preserve">B. </w:t>
      </w:r>
      <w:r w:rsidR="00F20D63">
        <w:rPr>
          <w:rFonts w:ascii="Arial Narrow" w:hAnsi="Arial Narrow"/>
          <w:b/>
        </w:rPr>
        <w:t>TITLE</w:t>
      </w:r>
      <w:r w:rsidR="007F7F6D">
        <w:rPr>
          <w:rFonts w:ascii="Arial Narrow" w:hAnsi="Arial Narrow"/>
          <w:b/>
        </w:rPr>
        <w:t>, LOCATION</w:t>
      </w:r>
      <w:r w:rsidR="00F20D63">
        <w:rPr>
          <w:rFonts w:ascii="Arial Narrow" w:hAnsi="Arial Narrow"/>
          <w:b/>
        </w:rPr>
        <w:t xml:space="preserve"> </w:t>
      </w:r>
      <w:r w:rsidR="00F818AC">
        <w:rPr>
          <w:rFonts w:ascii="Arial Narrow" w:hAnsi="Arial Narrow"/>
          <w:b/>
        </w:rPr>
        <w:t>&amp;</w:t>
      </w:r>
      <w:r w:rsidR="00F20D63">
        <w:rPr>
          <w:rFonts w:ascii="Arial Narrow" w:hAnsi="Arial Narrow"/>
          <w:b/>
        </w:rPr>
        <w:t xml:space="preserve"> TIME FRAME</w:t>
      </w:r>
    </w:p>
    <w:p w:rsidR="00200ADB" w:rsidRPr="001D3CF5" w:rsidRDefault="001F5E40" w:rsidP="00B70735">
      <w:pPr>
        <w:ind w:left="-567" w:right="-306"/>
        <w:rPr>
          <w:rFonts w:ascii="Arial Narrow" w:hAnsi="Arial Narrow"/>
          <w:b/>
        </w:rPr>
      </w:pPr>
      <w:r>
        <w:rPr>
          <w:rFonts w:ascii="Arial Narrow" w:hAnsi="Arial Narrow"/>
          <w:b/>
        </w:rPr>
        <w:t xml:space="preserve">B1. </w:t>
      </w:r>
      <w:r w:rsidR="006215B1" w:rsidRPr="001D3CF5">
        <w:rPr>
          <w:rFonts w:ascii="Arial Narrow" w:hAnsi="Arial Narrow"/>
          <w:b/>
        </w:rPr>
        <w:t xml:space="preserve">Title: </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200ADB" w:rsidRPr="001E2590" w:rsidTr="00905ABB">
        <w:trPr>
          <w:trHeight w:val="340"/>
        </w:trPr>
        <w:tc>
          <w:tcPr>
            <w:tcW w:w="9639" w:type="dxa"/>
            <w:vAlign w:val="center"/>
          </w:tcPr>
          <w:p w:rsidR="00200ADB" w:rsidRPr="00985762" w:rsidRDefault="00200ADB"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200ADB" w:rsidRDefault="00200ADB" w:rsidP="00B70735">
      <w:pPr>
        <w:ind w:left="-567" w:right="-306"/>
        <w:rPr>
          <w:rFonts w:ascii="Arial Narrow" w:hAnsi="Arial Narrow"/>
          <w:b/>
        </w:rPr>
      </w:pPr>
    </w:p>
    <w:p w:rsidR="00200ADB" w:rsidRDefault="00200ADB" w:rsidP="00B70735">
      <w:pPr>
        <w:ind w:left="-567" w:right="-306"/>
        <w:rPr>
          <w:rFonts w:ascii="Arial Narrow" w:hAnsi="Arial Narrow"/>
          <w:b/>
        </w:rPr>
      </w:pPr>
    </w:p>
    <w:p w:rsidR="006215B1" w:rsidRDefault="001F5E40" w:rsidP="00B70735">
      <w:pPr>
        <w:ind w:left="-567" w:right="-306"/>
        <w:rPr>
          <w:rFonts w:ascii="Arial Narrow" w:hAnsi="Arial Narrow"/>
          <w:b/>
        </w:rPr>
      </w:pPr>
      <w:r>
        <w:rPr>
          <w:rFonts w:ascii="Arial Narrow" w:hAnsi="Arial Narrow"/>
          <w:b/>
        </w:rPr>
        <w:lastRenderedPageBreak/>
        <w:t xml:space="preserve">B2. </w:t>
      </w:r>
      <w:r w:rsidR="006215B1" w:rsidRPr="00E46656">
        <w:rPr>
          <w:rFonts w:ascii="Arial Narrow" w:hAnsi="Arial Narrow"/>
          <w:b/>
        </w:rPr>
        <w:t xml:space="preserve">Location of research: </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200ADB" w:rsidRPr="001E2590" w:rsidTr="00905ABB">
        <w:trPr>
          <w:trHeight w:val="340"/>
        </w:trPr>
        <w:tc>
          <w:tcPr>
            <w:tcW w:w="9639" w:type="dxa"/>
            <w:vAlign w:val="center"/>
          </w:tcPr>
          <w:p w:rsidR="00200ADB" w:rsidRPr="00985762" w:rsidRDefault="00200ADB"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401DD1" w:rsidRDefault="001F5E40" w:rsidP="00401DD1">
      <w:pPr>
        <w:ind w:left="-567" w:right="-306"/>
        <w:rPr>
          <w:rFonts w:ascii="Arial Narrow" w:hAnsi="Arial Narrow"/>
          <w:b/>
        </w:rPr>
      </w:pPr>
      <w:r>
        <w:rPr>
          <w:rFonts w:ascii="Arial Narrow" w:hAnsi="Arial Narrow"/>
          <w:b/>
        </w:rPr>
        <w:t xml:space="preserve">B3. </w:t>
      </w:r>
      <w:r w:rsidR="00A14104">
        <w:rPr>
          <w:rFonts w:ascii="Arial Narrow" w:hAnsi="Arial Narrow"/>
          <w:b/>
        </w:rPr>
        <w:t xml:space="preserve">Period for which approval is sought: </w:t>
      </w:r>
    </w:p>
    <w:tbl>
      <w:tblPr>
        <w:tblW w:w="76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237"/>
        <w:gridCol w:w="588"/>
      </w:tblGrid>
      <w:tr w:rsidR="00333180" w:rsidRPr="00BF50AB" w:rsidTr="00F60805">
        <w:tc>
          <w:tcPr>
            <w:tcW w:w="4860" w:type="dxa"/>
            <w:tcBorders>
              <w:bottom w:val="nil"/>
            </w:tcBorders>
            <w:vAlign w:val="center"/>
          </w:tcPr>
          <w:p w:rsidR="00333180" w:rsidRPr="00333180" w:rsidRDefault="00333180" w:rsidP="00333180">
            <w:pPr>
              <w:spacing w:before="60" w:after="60"/>
              <w:rPr>
                <w:rFonts w:ascii="Arial Narrow" w:hAnsi="Arial Narrow" w:cs="Arial"/>
              </w:rPr>
            </w:pPr>
            <w:r w:rsidRPr="00333180">
              <w:rPr>
                <w:rFonts w:ascii="Arial Narrow" w:hAnsi="Arial Narrow" w:cs="Arial"/>
              </w:rPr>
              <w:t xml:space="preserve">Date data collection is </w:t>
            </w:r>
            <w:r w:rsidRPr="00333180">
              <w:rPr>
                <w:rFonts w:ascii="Arial Narrow" w:hAnsi="Arial Narrow" w:cs="Arial"/>
                <w:u w:val="single"/>
              </w:rPr>
              <w:t>planned</w:t>
            </w:r>
            <w:r w:rsidRPr="00333180">
              <w:rPr>
                <w:rFonts w:ascii="Arial Narrow" w:hAnsi="Arial Narrow" w:cs="Arial"/>
              </w:rPr>
              <w:t xml:space="preserve"> to commence: </w:t>
            </w:r>
          </w:p>
        </w:tc>
        <w:tc>
          <w:tcPr>
            <w:tcW w:w="2825" w:type="dxa"/>
            <w:gridSpan w:val="2"/>
            <w:vAlign w:val="center"/>
          </w:tcPr>
          <w:p w:rsidR="00333180" w:rsidRPr="00333180" w:rsidRDefault="00333180" w:rsidP="00333180">
            <w:pPr>
              <w:spacing w:before="60" w:after="60"/>
              <w:jc w:val="center"/>
              <w:rPr>
                <w:rFonts w:ascii="Arial Narrow" w:hAnsi="Arial Narrow"/>
              </w:rPr>
            </w:pPr>
            <w:r w:rsidRPr="00333180">
              <w:rPr>
                <w:rFonts w:ascii="Arial Narrow" w:hAnsi="Arial Narrow"/>
              </w:rPr>
              <w:t>/        /</w:t>
            </w:r>
          </w:p>
        </w:tc>
      </w:tr>
      <w:tr w:rsidR="00333180" w:rsidRPr="00BF50AB" w:rsidTr="00F60805">
        <w:tc>
          <w:tcPr>
            <w:tcW w:w="4860" w:type="dxa"/>
            <w:tcBorders>
              <w:top w:val="nil"/>
            </w:tcBorders>
            <w:vAlign w:val="center"/>
          </w:tcPr>
          <w:p w:rsidR="00333180" w:rsidRPr="00333180" w:rsidRDefault="00333180" w:rsidP="00333180">
            <w:pPr>
              <w:spacing w:before="60" w:after="60"/>
              <w:rPr>
                <w:rFonts w:ascii="Arial Narrow" w:hAnsi="Arial Narrow" w:cs="Arial"/>
                <w:color w:val="C00000"/>
              </w:rPr>
            </w:pPr>
            <w:r w:rsidRPr="00333180">
              <w:rPr>
                <w:rFonts w:ascii="Arial Narrow" w:hAnsi="Arial Narrow" w:cs="Arial"/>
                <w:color w:val="C00000"/>
                <w:u w:val="single"/>
              </w:rPr>
              <w:t>Important Note</w:t>
            </w:r>
            <w:r w:rsidRPr="00333180">
              <w:rPr>
                <w:rFonts w:ascii="Arial Narrow" w:hAnsi="Arial Narrow" w:cs="Arial"/>
                <w:color w:val="C00000"/>
              </w:rPr>
              <w:t xml:space="preserve"> – data collection </w:t>
            </w:r>
            <w:r w:rsidRPr="00333180">
              <w:rPr>
                <w:rFonts w:ascii="Arial Narrow" w:hAnsi="Arial Narrow" w:cs="Arial"/>
                <w:i/>
                <w:color w:val="C00000"/>
              </w:rPr>
              <w:t>cannot</w:t>
            </w:r>
            <w:r w:rsidRPr="00333180">
              <w:rPr>
                <w:rFonts w:ascii="Arial Narrow" w:hAnsi="Arial Narrow" w:cs="Arial"/>
                <w:color w:val="C00000"/>
              </w:rPr>
              <w:t xml:space="preserve"> commence until </w:t>
            </w:r>
            <w:r w:rsidRPr="00333180">
              <w:rPr>
                <w:rFonts w:ascii="Arial Narrow" w:hAnsi="Arial Narrow" w:cs="Arial"/>
                <w:color w:val="C00000"/>
              </w:rPr>
              <w:br/>
              <w:t>final ethics approval has been granted by the AHREC.</w:t>
            </w:r>
          </w:p>
        </w:tc>
        <w:tc>
          <w:tcPr>
            <w:tcW w:w="2237" w:type="dxa"/>
            <w:vAlign w:val="center"/>
          </w:tcPr>
          <w:p w:rsidR="00333180" w:rsidRPr="00333180" w:rsidRDefault="00333180" w:rsidP="00333180">
            <w:pPr>
              <w:spacing w:before="60" w:after="60"/>
              <w:rPr>
                <w:rFonts w:ascii="Arial Narrow" w:hAnsi="Arial Narrow"/>
              </w:rPr>
            </w:pPr>
            <w:r w:rsidRPr="00333180">
              <w:rPr>
                <w:rFonts w:ascii="Arial Narrow" w:hAnsi="Arial Narrow"/>
                <w:u w:val="single"/>
              </w:rPr>
              <w:t>Or</w:t>
            </w:r>
            <w:r w:rsidRPr="00333180">
              <w:rPr>
                <w:rFonts w:ascii="Arial Narrow" w:hAnsi="Arial Narrow"/>
              </w:rPr>
              <w:t xml:space="preserve"> following approval: </w:t>
            </w:r>
          </w:p>
        </w:tc>
        <w:tc>
          <w:tcPr>
            <w:tcW w:w="588" w:type="dxa"/>
            <w:vAlign w:val="center"/>
          </w:tcPr>
          <w:p w:rsidR="00333180" w:rsidRPr="00333180" w:rsidRDefault="00333180" w:rsidP="00333180">
            <w:pPr>
              <w:spacing w:before="60" w:after="60"/>
              <w:jc w:val="center"/>
              <w:rPr>
                <w:rFonts w:ascii="Arial Narrow" w:hAnsi="Arial Narrow"/>
                <w:b/>
              </w:rPr>
            </w:pPr>
          </w:p>
        </w:tc>
      </w:tr>
      <w:tr w:rsidR="00333180" w:rsidRPr="00BF50AB" w:rsidTr="00F60805">
        <w:tc>
          <w:tcPr>
            <w:tcW w:w="4860" w:type="dxa"/>
            <w:vAlign w:val="center"/>
          </w:tcPr>
          <w:p w:rsidR="00333180" w:rsidRPr="00333180" w:rsidRDefault="00333180" w:rsidP="00333180">
            <w:pPr>
              <w:spacing w:before="60" w:after="60"/>
              <w:rPr>
                <w:rFonts w:ascii="Arial Narrow" w:hAnsi="Arial Narrow" w:cs="Arial"/>
              </w:rPr>
            </w:pPr>
            <w:r w:rsidRPr="00333180">
              <w:rPr>
                <w:rFonts w:ascii="Arial Narrow" w:hAnsi="Arial Narrow" w:cs="Arial"/>
              </w:rPr>
              <w:t>Date data collection is expected to be completed:</w:t>
            </w:r>
          </w:p>
        </w:tc>
        <w:tc>
          <w:tcPr>
            <w:tcW w:w="2825" w:type="dxa"/>
            <w:gridSpan w:val="2"/>
            <w:vAlign w:val="center"/>
          </w:tcPr>
          <w:p w:rsidR="00333180" w:rsidRPr="00333180" w:rsidRDefault="00333180" w:rsidP="00333180">
            <w:pPr>
              <w:spacing w:before="60" w:after="60"/>
              <w:jc w:val="center"/>
              <w:rPr>
                <w:rFonts w:ascii="Arial Narrow" w:hAnsi="Arial Narrow"/>
              </w:rPr>
            </w:pPr>
          </w:p>
        </w:tc>
      </w:tr>
      <w:tr w:rsidR="00333180" w:rsidRPr="00BF50AB" w:rsidTr="00F60805">
        <w:tc>
          <w:tcPr>
            <w:tcW w:w="4860" w:type="dxa"/>
            <w:vAlign w:val="center"/>
          </w:tcPr>
          <w:p w:rsidR="00333180" w:rsidRPr="00333180" w:rsidRDefault="00333180" w:rsidP="00333180">
            <w:pPr>
              <w:spacing w:before="60" w:after="120"/>
              <w:rPr>
                <w:rFonts w:ascii="Arial Narrow" w:hAnsi="Arial Narrow" w:cs="Arial"/>
              </w:rPr>
            </w:pPr>
            <w:r w:rsidRPr="00333180">
              <w:rPr>
                <w:rFonts w:ascii="Arial Narrow" w:hAnsi="Arial Narrow" w:cs="Arial"/>
              </w:rPr>
              <w:t>Date project is expected to be completed:</w:t>
            </w:r>
          </w:p>
        </w:tc>
        <w:tc>
          <w:tcPr>
            <w:tcW w:w="2825" w:type="dxa"/>
            <w:gridSpan w:val="2"/>
            <w:vAlign w:val="center"/>
          </w:tcPr>
          <w:p w:rsidR="00333180" w:rsidRPr="00333180" w:rsidRDefault="00333180" w:rsidP="00333180">
            <w:pPr>
              <w:spacing w:before="60" w:after="60"/>
              <w:jc w:val="center"/>
              <w:rPr>
                <w:rFonts w:ascii="Arial Narrow" w:hAnsi="Arial Narrow"/>
              </w:rPr>
            </w:pPr>
          </w:p>
        </w:tc>
      </w:tr>
    </w:tbl>
    <w:p w:rsidR="006215B1" w:rsidRPr="00E46656" w:rsidRDefault="006215B1" w:rsidP="00B70735">
      <w:pPr>
        <w:ind w:left="-567" w:right="-306"/>
        <w:rPr>
          <w:rFonts w:ascii="Arial Narrow" w:hAnsi="Arial Narrow"/>
          <w:b/>
        </w:rPr>
      </w:pPr>
    </w:p>
    <w:p w:rsidR="006215B1" w:rsidRPr="00D93B41" w:rsidRDefault="00481FBF" w:rsidP="00B70735">
      <w:pPr>
        <w:shd w:val="clear" w:color="auto" w:fill="FBD4B4" w:themeFill="accent6" w:themeFillTint="66"/>
        <w:spacing w:after="0"/>
        <w:ind w:left="-567" w:right="-306"/>
        <w:rPr>
          <w:rFonts w:ascii="Arial Narrow" w:hAnsi="Arial Narrow"/>
          <w:b/>
        </w:rPr>
      </w:pPr>
      <w:r>
        <w:rPr>
          <w:rFonts w:ascii="Arial Narrow" w:hAnsi="Arial Narrow"/>
          <w:b/>
        </w:rPr>
        <w:t>C</w:t>
      </w:r>
      <w:r w:rsidR="00B70735">
        <w:rPr>
          <w:rFonts w:ascii="Arial Narrow" w:hAnsi="Arial Narrow"/>
          <w:b/>
        </w:rPr>
        <w:t xml:space="preserve">. </w:t>
      </w:r>
      <w:r w:rsidR="007F7F6D" w:rsidRPr="00D93B41">
        <w:rPr>
          <w:rFonts w:ascii="Arial Narrow" w:hAnsi="Arial Narrow"/>
          <w:b/>
        </w:rPr>
        <w:t xml:space="preserve">RESEARCH </w:t>
      </w:r>
      <w:r w:rsidR="00D20180">
        <w:rPr>
          <w:rFonts w:ascii="Arial Narrow" w:hAnsi="Arial Narrow"/>
          <w:b/>
        </w:rPr>
        <w:t>DETAILS</w:t>
      </w:r>
      <w:r w:rsidR="006215B1" w:rsidRPr="00D93B41">
        <w:rPr>
          <w:rFonts w:ascii="Arial Narrow" w:hAnsi="Arial Narrow"/>
          <w:b/>
        </w:rPr>
        <w:t xml:space="preserve"> </w:t>
      </w:r>
      <w:r w:rsidR="00163B5B">
        <w:rPr>
          <w:rFonts w:ascii="Arial Narrow" w:hAnsi="Arial Narrow"/>
          <w:b/>
        </w:rPr>
        <w:t xml:space="preserve">- </w:t>
      </w:r>
      <w:r w:rsidR="00163B5B" w:rsidRPr="00163B5B">
        <w:rPr>
          <w:rFonts w:ascii="Arial Narrow" w:hAnsi="Arial Narrow"/>
          <w:b/>
          <w:i/>
          <w:u w:val="single"/>
        </w:rPr>
        <w:t>(Note: 300 words or less for each question)</w:t>
      </w:r>
    </w:p>
    <w:p w:rsidR="006215B1" w:rsidRPr="00F03B07" w:rsidRDefault="00481FBF" w:rsidP="00B70735">
      <w:pPr>
        <w:tabs>
          <w:tab w:val="left" w:pos="1134"/>
        </w:tabs>
        <w:spacing w:after="0"/>
        <w:ind w:left="-567" w:right="-306"/>
        <w:rPr>
          <w:rFonts w:ascii="Arial Narrow" w:hAnsi="Arial Narrow"/>
          <w:sz w:val="20"/>
          <w:szCs w:val="20"/>
        </w:rPr>
      </w:pPr>
      <w:r>
        <w:rPr>
          <w:rFonts w:ascii="Arial Narrow" w:hAnsi="Arial Narrow"/>
          <w:b/>
        </w:rPr>
        <w:t>C</w:t>
      </w:r>
      <w:r w:rsidR="001F5E40">
        <w:rPr>
          <w:rFonts w:ascii="Arial Narrow" w:hAnsi="Arial Narrow"/>
          <w:b/>
        </w:rPr>
        <w:t xml:space="preserve">1. </w:t>
      </w:r>
      <w:r w:rsidR="007F7F6D">
        <w:rPr>
          <w:rFonts w:ascii="Arial Narrow" w:hAnsi="Arial Narrow"/>
          <w:b/>
        </w:rPr>
        <w:t>What are</w:t>
      </w:r>
      <w:r w:rsidR="006215B1" w:rsidRPr="00D93B41">
        <w:rPr>
          <w:rFonts w:ascii="Arial Narrow" w:hAnsi="Arial Narrow"/>
          <w:b/>
        </w:rPr>
        <w:t xml:space="preserve"> the </w:t>
      </w:r>
      <w:r w:rsidR="001B12C7">
        <w:rPr>
          <w:rFonts w:ascii="Arial Narrow" w:hAnsi="Arial Narrow"/>
          <w:b/>
        </w:rPr>
        <w:t xml:space="preserve">hypothesis / </w:t>
      </w:r>
      <w:r w:rsidR="006215B1" w:rsidRPr="00D93B41">
        <w:rPr>
          <w:rFonts w:ascii="Arial Narrow" w:hAnsi="Arial Narrow"/>
          <w:b/>
        </w:rPr>
        <w:t xml:space="preserve">aims </w:t>
      </w:r>
      <w:r w:rsidR="00D20180">
        <w:rPr>
          <w:rFonts w:ascii="Arial Narrow" w:hAnsi="Arial Narrow"/>
          <w:b/>
        </w:rPr>
        <w:t xml:space="preserve">and objectives </w:t>
      </w:r>
      <w:r w:rsidR="006215B1" w:rsidRPr="00D93B41">
        <w:rPr>
          <w:rFonts w:ascii="Arial Narrow" w:hAnsi="Arial Narrow"/>
          <w:b/>
        </w:rPr>
        <w:t xml:space="preserve">of </w:t>
      </w:r>
      <w:r w:rsidR="007F7F6D">
        <w:rPr>
          <w:rFonts w:ascii="Arial Narrow" w:hAnsi="Arial Narrow"/>
          <w:b/>
        </w:rPr>
        <w:t>the</w:t>
      </w:r>
      <w:r w:rsidR="006215B1" w:rsidRPr="00D93B41">
        <w:rPr>
          <w:rFonts w:ascii="Arial Narrow" w:hAnsi="Arial Narrow"/>
          <w:b/>
        </w:rPr>
        <w:t xml:space="preserve"> research</w:t>
      </w:r>
      <w:r w:rsidR="007F7F6D">
        <w:rPr>
          <w:rFonts w:ascii="Arial Narrow" w:hAnsi="Arial Narrow"/>
          <w:b/>
        </w:rPr>
        <w:t>?</w:t>
      </w:r>
      <w:r w:rsidR="006215B1" w:rsidRPr="00D93B41">
        <w:rPr>
          <w:rFonts w:ascii="Arial Narrow" w:hAnsi="Arial Narrow"/>
          <w:b/>
        </w:rPr>
        <w:t xml:space="preserve"> </w:t>
      </w:r>
      <w:r w:rsidR="00F03B07">
        <w:rPr>
          <w:rFonts w:ascii="Arial Narrow" w:hAnsi="Arial Narrow"/>
          <w:i/>
          <w:sz w:val="20"/>
          <w:szCs w:val="20"/>
        </w:rPr>
        <w:t xml:space="preserve">What research hypothesis is being investigated? </w:t>
      </w:r>
      <w:r w:rsidR="001B12C7">
        <w:rPr>
          <w:rFonts w:ascii="Arial Narrow" w:hAnsi="Arial Narrow"/>
          <w:i/>
          <w:sz w:val="20"/>
          <w:szCs w:val="20"/>
        </w:rPr>
        <w:t xml:space="preserve">What benefits does the study aim to produce? </w:t>
      </w:r>
    </w:p>
    <w:p w:rsidR="00C545A2" w:rsidRDefault="00481FBF" w:rsidP="001F5E40">
      <w:pPr>
        <w:spacing w:after="120"/>
        <w:ind w:left="-567" w:right="-306" w:firstLine="851"/>
        <w:rPr>
          <w:rFonts w:ascii="Arial Narrow" w:hAnsi="Arial Narrow"/>
          <w:b/>
        </w:rPr>
      </w:pPr>
      <w:r>
        <w:rPr>
          <w:rFonts w:ascii="Arial Narrow" w:hAnsi="Arial Narrow"/>
          <w:b/>
        </w:rPr>
        <w:t>C</w:t>
      </w:r>
      <w:r w:rsidR="001F5E40">
        <w:rPr>
          <w:rFonts w:ascii="Arial Narrow" w:hAnsi="Arial Narrow"/>
          <w:b/>
        </w:rPr>
        <w:t xml:space="preserve">1.1 </w:t>
      </w:r>
      <w:r w:rsidR="001B12C7">
        <w:rPr>
          <w:rFonts w:ascii="Arial Narrow" w:hAnsi="Arial Narrow"/>
          <w:b/>
        </w:rPr>
        <w:t xml:space="preserve">Hypothesis / </w:t>
      </w:r>
      <w:r w:rsidR="00D20180" w:rsidRPr="00D20180">
        <w:rPr>
          <w:rFonts w:ascii="Arial Narrow" w:hAnsi="Arial Narrow"/>
          <w:b/>
        </w:rPr>
        <w:t>Aims:</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200ADB" w:rsidRPr="001E2590" w:rsidTr="00905ABB">
        <w:trPr>
          <w:trHeight w:val="340"/>
        </w:trPr>
        <w:tc>
          <w:tcPr>
            <w:tcW w:w="9639" w:type="dxa"/>
            <w:vAlign w:val="center"/>
          </w:tcPr>
          <w:p w:rsidR="00200ADB" w:rsidRPr="00985762" w:rsidRDefault="00200ADB" w:rsidP="00905ABB">
            <w:pPr>
              <w:rPr>
                <w:rFonts w:ascii="Arial" w:hAnsi="Arial" w:cs="Arial"/>
                <w:bCs/>
                <w:i/>
                <w:sz w:val="19"/>
                <w:szCs w:val="19"/>
              </w:rPr>
            </w:pPr>
          </w:p>
        </w:tc>
      </w:tr>
    </w:tbl>
    <w:p w:rsidR="00C545A2" w:rsidRDefault="001F5E40" w:rsidP="001F5E40">
      <w:pPr>
        <w:tabs>
          <w:tab w:val="left" w:pos="284"/>
        </w:tabs>
        <w:ind w:left="-567" w:right="-306"/>
        <w:rPr>
          <w:rFonts w:ascii="Arial Narrow" w:hAnsi="Arial Narrow"/>
          <w:b/>
        </w:rPr>
      </w:pPr>
      <w:r>
        <w:rPr>
          <w:rFonts w:ascii="Arial Narrow" w:hAnsi="Arial Narrow"/>
          <w:b/>
        </w:rPr>
        <w:tab/>
      </w:r>
      <w:r w:rsidR="00481FBF">
        <w:rPr>
          <w:rFonts w:ascii="Arial Narrow" w:hAnsi="Arial Narrow"/>
          <w:b/>
        </w:rPr>
        <w:t>C</w:t>
      </w:r>
      <w:r>
        <w:rPr>
          <w:rFonts w:ascii="Arial Narrow" w:hAnsi="Arial Narrow"/>
          <w:b/>
        </w:rPr>
        <w:t xml:space="preserve">1.2 </w:t>
      </w:r>
      <w:r w:rsidR="00D20180">
        <w:rPr>
          <w:rFonts w:ascii="Arial Narrow" w:hAnsi="Arial Narrow"/>
          <w:b/>
        </w:rPr>
        <w:t>Objectives:</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200ADB" w:rsidRPr="001E2590" w:rsidTr="00905ABB">
        <w:trPr>
          <w:trHeight w:val="340"/>
        </w:trPr>
        <w:tc>
          <w:tcPr>
            <w:tcW w:w="9639" w:type="dxa"/>
            <w:vAlign w:val="center"/>
          </w:tcPr>
          <w:p w:rsidR="00200ADB" w:rsidRPr="00985762" w:rsidRDefault="00200ADB"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A90B56" w:rsidRDefault="00A90B56" w:rsidP="00D20180">
      <w:pPr>
        <w:tabs>
          <w:tab w:val="left" w:pos="1134"/>
        </w:tabs>
        <w:ind w:left="-567" w:right="-306"/>
        <w:rPr>
          <w:rFonts w:ascii="Arial Narrow" w:hAnsi="Arial Narrow"/>
          <w:b/>
        </w:rPr>
      </w:pPr>
    </w:p>
    <w:p w:rsidR="00D20180" w:rsidRPr="0021205E" w:rsidRDefault="00481FBF" w:rsidP="002A46D9">
      <w:pPr>
        <w:ind w:left="-567" w:right="-306"/>
        <w:rPr>
          <w:rFonts w:ascii="Arial Narrow" w:hAnsi="Arial Narrow"/>
        </w:rPr>
      </w:pPr>
      <w:r>
        <w:rPr>
          <w:rFonts w:ascii="Arial Narrow" w:hAnsi="Arial Narrow"/>
          <w:b/>
        </w:rPr>
        <w:t>C</w:t>
      </w:r>
      <w:r w:rsidR="001F5E40">
        <w:rPr>
          <w:rFonts w:ascii="Arial Narrow" w:hAnsi="Arial Narrow"/>
          <w:b/>
        </w:rPr>
        <w:t xml:space="preserve">2. </w:t>
      </w:r>
      <w:r w:rsidR="00D20180">
        <w:rPr>
          <w:rFonts w:ascii="Arial Narrow" w:hAnsi="Arial Narrow"/>
          <w:b/>
        </w:rPr>
        <w:t>Why is this research significant?</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200ADB" w:rsidRPr="001E2590" w:rsidTr="00905ABB">
        <w:trPr>
          <w:trHeight w:val="340"/>
        </w:trPr>
        <w:tc>
          <w:tcPr>
            <w:tcW w:w="9639" w:type="dxa"/>
            <w:vAlign w:val="center"/>
          </w:tcPr>
          <w:p w:rsidR="00200ADB" w:rsidRPr="00985762" w:rsidRDefault="00200ADB"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D20180" w:rsidRPr="006215B1" w:rsidRDefault="00D20180" w:rsidP="00D20180">
      <w:pPr>
        <w:spacing w:after="120"/>
        <w:ind w:left="-567" w:right="-306"/>
        <w:rPr>
          <w:rFonts w:ascii="Arial Narrow" w:hAnsi="Arial Narrow"/>
        </w:rPr>
      </w:pPr>
    </w:p>
    <w:p w:rsidR="00D20180" w:rsidRPr="0021205E" w:rsidRDefault="00C545A2" w:rsidP="00C545A2">
      <w:pPr>
        <w:spacing w:after="120"/>
        <w:ind w:left="-567" w:right="-306"/>
        <w:rPr>
          <w:rFonts w:ascii="Arial Narrow" w:hAnsi="Arial Narrow"/>
        </w:rPr>
      </w:pPr>
      <w:r w:rsidRPr="001F5E40">
        <w:rPr>
          <w:rFonts w:ascii="Arial Narrow" w:hAnsi="Arial Narrow"/>
          <w:b/>
        </w:rPr>
        <w:t xml:space="preserve"> </w:t>
      </w:r>
      <w:r w:rsidR="00481FBF">
        <w:rPr>
          <w:rFonts w:ascii="Arial Narrow" w:hAnsi="Arial Narrow"/>
          <w:b/>
        </w:rPr>
        <w:t>C</w:t>
      </w:r>
      <w:r w:rsidR="001F5E40" w:rsidRPr="001F5E40">
        <w:rPr>
          <w:rFonts w:ascii="Arial Narrow" w:hAnsi="Arial Narrow"/>
          <w:b/>
        </w:rPr>
        <w:t>3.</w:t>
      </w:r>
      <w:r w:rsidR="001F5E40">
        <w:rPr>
          <w:rFonts w:ascii="Arial Narrow" w:hAnsi="Arial Narrow"/>
        </w:rPr>
        <w:t xml:space="preserve"> </w:t>
      </w:r>
      <w:r w:rsidR="00D20180">
        <w:rPr>
          <w:rFonts w:ascii="Arial Narrow" w:hAnsi="Arial Narrow"/>
          <w:b/>
        </w:rPr>
        <w:t>What</w:t>
      </w:r>
      <w:r w:rsidR="00D20180" w:rsidRPr="003A21FE">
        <w:rPr>
          <w:rFonts w:ascii="Arial Narrow" w:hAnsi="Arial Narrow"/>
          <w:b/>
        </w:rPr>
        <w:t xml:space="preserve"> benefits </w:t>
      </w:r>
      <w:r w:rsidR="00D20180">
        <w:rPr>
          <w:rFonts w:ascii="Arial Narrow" w:hAnsi="Arial Narrow"/>
          <w:b/>
        </w:rPr>
        <w:t>will it provide</w:t>
      </w:r>
      <w:r w:rsidR="00D20180" w:rsidRPr="003A21FE">
        <w:rPr>
          <w:rFonts w:ascii="Arial Narrow" w:hAnsi="Arial Narrow"/>
          <w:b/>
        </w:rPr>
        <w:t xml:space="preserve"> to Aboriginal people</w:t>
      </w:r>
      <w:r w:rsidR="00D20180">
        <w:rPr>
          <w:rFonts w:ascii="Arial Narrow" w:hAnsi="Arial Narrow"/>
          <w:b/>
        </w:rPr>
        <w:t>?</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200ADB" w:rsidRPr="001E2590" w:rsidTr="00905ABB">
        <w:trPr>
          <w:trHeight w:val="340"/>
        </w:trPr>
        <w:tc>
          <w:tcPr>
            <w:tcW w:w="9639" w:type="dxa"/>
            <w:vAlign w:val="center"/>
          </w:tcPr>
          <w:p w:rsidR="00200ADB" w:rsidRPr="00985762" w:rsidRDefault="00200ADB"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6215B1" w:rsidRPr="006215B1" w:rsidRDefault="006215B1" w:rsidP="00D20180">
      <w:pPr>
        <w:spacing w:after="120"/>
        <w:ind w:left="-567" w:right="-306"/>
        <w:rPr>
          <w:rFonts w:ascii="Arial Narrow" w:hAnsi="Arial Narrow"/>
        </w:rPr>
      </w:pPr>
    </w:p>
    <w:p w:rsidR="00481FBF" w:rsidRDefault="00481FBF" w:rsidP="00481FBF">
      <w:pPr>
        <w:shd w:val="clear" w:color="auto" w:fill="FBD4B4" w:themeFill="accent6" w:themeFillTint="66"/>
        <w:ind w:left="-567" w:right="-306"/>
        <w:rPr>
          <w:rFonts w:ascii="Arial Narrow" w:hAnsi="Arial Narrow"/>
          <w:b/>
        </w:rPr>
      </w:pPr>
      <w:r>
        <w:rPr>
          <w:rFonts w:ascii="Arial Narrow" w:hAnsi="Arial Narrow"/>
          <w:b/>
          <w:shd w:val="clear" w:color="auto" w:fill="FBD4B4" w:themeFill="accent6" w:themeFillTint="66"/>
        </w:rPr>
        <w:t xml:space="preserve">D. </w:t>
      </w:r>
      <w:r w:rsidRPr="003E6BA9">
        <w:rPr>
          <w:rFonts w:ascii="Arial Narrow" w:hAnsi="Arial Narrow"/>
          <w:b/>
          <w:shd w:val="clear" w:color="auto" w:fill="FBD4B4" w:themeFill="accent6" w:themeFillTint="66"/>
        </w:rPr>
        <w:t>ABORIGINAL ORGANISATION(S)</w:t>
      </w:r>
      <w:r>
        <w:rPr>
          <w:rFonts w:ascii="Arial Narrow" w:hAnsi="Arial Narrow"/>
          <w:b/>
          <w:shd w:val="clear" w:color="auto" w:fill="FBD4B4" w:themeFill="accent6" w:themeFillTint="66"/>
        </w:rPr>
        <w:t>,</w:t>
      </w:r>
      <w:r w:rsidRPr="003E6BA9">
        <w:rPr>
          <w:rFonts w:ascii="Arial Narrow" w:hAnsi="Arial Narrow"/>
          <w:b/>
          <w:shd w:val="clear" w:color="auto" w:fill="FBD4B4" w:themeFill="accent6" w:themeFillTint="66"/>
        </w:rPr>
        <w:t xml:space="preserve"> CONSULTATION PROCESS</w:t>
      </w:r>
      <w:r w:rsidR="00CA031B">
        <w:rPr>
          <w:rFonts w:ascii="Arial Narrow" w:hAnsi="Arial Narrow"/>
          <w:b/>
          <w:shd w:val="clear" w:color="auto" w:fill="FBD4B4" w:themeFill="accent6" w:themeFillTint="66"/>
        </w:rPr>
        <w:t>,</w:t>
      </w:r>
      <w:r>
        <w:rPr>
          <w:rFonts w:ascii="Arial Narrow" w:hAnsi="Arial Narrow"/>
          <w:b/>
          <w:shd w:val="clear" w:color="auto" w:fill="FBD4B4" w:themeFill="accent6" w:themeFillTint="66"/>
        </w:rPr>
        <w:t xml:space="preserve"> PERMISSIONS</w:t>
      </w:r>
      <w:r w:rsidR="00AE1B0A">
        <w:rPr>
          <w:rFonts w:ascii="Arial Narrow" w:hAnsi="Arial Narrow"/>
          <w:b/>
          <w:shd w:val="clear" w:color="auto" w:fill="FBD4B4" w:themeFill="accent6" w:themeFillTint="66"/>
        </w:rPr>
        <w:t xml:space="preserve"> &amp; CAPACITY BUILDING </w:t>
      </w:r>
    </w:p>
    <w:p w:rsidR="00481FBF" w:rsidRPr="0021205E" w:rsidRDefault="00481FBF" w:rsidP="00481FBF">
      <w:pPr>
        <w:pStyle w:val="Default"/>
        <w:tabs>
          <w:tab w:val="left" w:pos="-567"/>
        </w:tabs>
        <w:ind w:left="-567"/>
        <w:rPr>
          <w:rFonts w:ascii="Arial Narrow" w:hAnsi="Arial Narrow"/>
          <w:b/>
          <w:sz w:val="22"/>
          <w:szCs w:val="22"/>
        </w:rPr>
      </w:pPr>
      <w:r w:rsidRPr="0021205E">
        <w:rPr>
          <w:rFonts w:ascii="Arial Narrow" w:hAnsi="Arial Narrow"/>
          <w:b/>
          <w:sz w:val="22"/>
          <w:szCs w:val="22"/>
        </w:rPr>
        <w:t>D1. What consultation process and permissions has occurred to fully inform Aboriginal organisation(s) and/or relevant</w:t>
      </w:r>
      <w:r w:rsidRPr="0021205E">
        <w:rPr>
          <w:sz w:val="22"/>
          <w:szCs w:val="22"/>
        </w:rPr>
        <w:t xml:space="preserve"> </w:t>
      </w:r>
      <w:r w:rsidRPr="0021205E">
        <w:rPr>
          <w:rFonts w:ascii="Arial Narrow" w:hAnsi="Arial Narrow"/>
          <w:b/>
          <w:sz w:val="22"/>
          <w:szCs w:val="22"/>
        </w:rPr>
        <w:t>Aboriginal community Elders, leaders and/or community-recognised spokesperso</w:t>
      </w:r>
      <w:r w:rsidR="00CA031B">
        <w:rPr>
          <w:rFonts w:ascii="Arial Narrow" w:hAnsi="Arial Narrow"/>
          <w:b/>
          <w:sz w:val="22"/>
          <w:szCs w:val="22"/>
        </w:rPr>
        <w:t>ns about the research project?</w:t>
      </w:r>
      <w:r w:rsidRPr="001B12C7">
        <w:rPr>
          <w:rFonts w:ascii="Arial Narrow" w:hAnsi="Arial Narrow"/>
          <w:b/>
          <w:sz w:val="20"/>
          <w:szCs w:val="20"/>
        </w:rPr>
        <w:t xml:space="preserve"> </w:t>
      </w:r>
    </w:p>
    <w:p w:rsidR="00481FBF" w:rsidRDefault="00481FBF" w:rsidP="00481FBF">
      <w:pPr>
        <w:pStyle w:val="Default"/>
        <w:tabs>
          <w:tab w:val="left" w:pos="1134"/>
        </w:tabs>
        <w:ind w:left="-567"/>
        <w:rPr>
          <w:rFonts w:ascii="Arial Narrow" w:hAnsi="Arial Narrow"/>
          <w:i/>
          <w:sz w:val="20"/>
          <w:szCs w:val="20"/>
        </w:rPr>
      </w:pPr>
      <w:r w:rsidRPr="001B12C7">
        <w:rPr>
          <w:rFonts w:ascii="Arial Narrow" w:hAnsi="Arial Narrow"/>
          <w:i/>
          <w:sz w:val="20"/>
          <w:szCs w:val="20"/>
        </w:rPr>
        <w:t xml:space="preserve">As an Appendix provide a list of the Aboriginal organisations and their contact details, as well as the number (but no names or contact details) of Elders, leaders and/or spokespersons that have been consulted. Permissions should be sought, in the first instance, from the Chief Executive Officer or Head of an organisation or governing body </w:t>
      </w:r>
      <w:r w:rsidRPr="004E47A8">
        <w:rPr>
          <w:rFonts w:ascii="Arial Narrow" w:hAnsi="Arial Narrow"/>
          <w:i/>
          <w:sz w:val="20"/>
          <w:szCs w:val="20"/>
          <w:u w:val="single"/>
        </w:rPr>
        <w:t>unless adequate justification can be provided that contextual circumstances require a different approach</w:t>
      </w:r>
      <w:r w:rsidR="004E47A8">
        <w:rPr>
          <w:rFonts w:ascii="Arial Narrow" w:hAnsi="Arial Narrow"/>
          <w:i/>
          <w:sz w:val="20"/>
          <w:szCs w:val="20"/>
        </w:rPr>
        <w:t>.</w:t>
      </w:r>
    </w:p>
    <w:p w:rsidR="004E47A8" w:rsidRPr="001B12C7" w:rsidRDefault="004E47A8" w:rsidP="00481FBF">
      <w:pPr>
        <w:pStyle w:val="Default"/>
        <w:tabs>
          <w:tab w:val="left" w:pos="1134"/>
        </w:tabs>
        <w:ind w:left="-567"/>
        <w:rPr>
          <w:rFonts w:ascii="Arial Narrow" w:hAnsi="Arial Narrow"/>
          <w:i/>
          <w:sz w:val="20"/>
          <w:szCs w:val="20"/>
        </w:rPr>
      </w:pP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200ADB" w:rsidRPr="001E2590" w:rsidTr="00905ABB">
        <w:trPr>
          <w:trHeight w:val="340"/>
        </w:trPr>
        <w:tc>
          <w:tcPr>
            <w:tcW w:w="9639" w:type="dxa"/>
            <w:vAlign w:val="center"/>
          </w:tcPr>
          <w:p w:rsidR="00200ADB" w:rsidRPr="00985762" w:rsidRDefault="00200ADB"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481FBF" w:rsidRDefault="00481FBF" w:rsidP="00481FBF">
      <w:pPr>
        <w:spacing w:after="120"/>
        <w:ind w:left="-567" w:right="-306"/>
        <w:rPr>
          <w:rFonts w:ascii="Arial Narrow" w:hAnsi="Arial Narrow"/>
        </w:rPr>
      </w:pPr>
    </w:p>
    <w:p w:rsidR="002A46D9" w:rsidRDefault="002A46D9">
      <w:pPr>
        <w:rPr>
          <w:rFonts w:ascii="Arial Narrow" w:hAnsi="Arial Narrow"/>
          <w:b/>
        </w:rPr>
      </w:pPr>
      <w:r>
        <w:rPr>
          <w:rFonts w:ascii="Arial Narrow" w:hAnsi="Arial Narrow"/>
          <w:b/>
        </w:rPr>
        <w:br w:type="page"/>
      </w:r>
    </w:p>
    <w:p w:rsidR="00481FBF" w:rsidRDefault="00481FBF" w:rsidP="00481FBF">
      <w:pPr>
        <w:spacing w:after="120"/>
        <w:ind w:left="-567" w:right="-306"/>
        <w:rPr>
          <w:rFonts w:ascii="Arial Narrow" w:hAnsi="Arial Narrow"/>
          <w:b/>
        </w:rPr>
      </w:pPr>
      <w:r>
        <w:rPr>
          <w:rFonts w:ascii="Arial Narrow" w:hAnsi="Arial Narrow"/>
          <w:b/>
        </w:rPr>
        <w:lastRenderedPageBreak/>
        <w:t>D</w:t>
      </w:r>
      <w:r w:rsidRPr="006B283F">
        <w:rPr>
          <w:rFonts w:ascii="Arial Narrow" w:hAnsi="Arial Narrow"/>
          <w:b/>
        </w:rPr>
        <w:t>2. Indicate any other permissions required from, or involvement of, other people (employers, school principals, teachers, parents, guardians, carers, etc.) and attach letters requesting permission as well as copies of permission letters.</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200ADB" w:rsidRPr="001E2590" w:rsidTr="00905ABB">
        <w:trPr>
          <w:trHeight w:val="340"/>
        </w:trPr>
        <w:tc>
          <w:tcPr>
            <w:tcW w:w="9639" w:type="dxa"/>
            <w:vAlign w:val="center"/>
          </w:tcPr>
          <w:p w:rsidR="00200ADB" w:rsidRPr="00985762" w:rsidRDefault="00200ADB"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481FBF" w:rsidRPr="002A46D9" w:rsidRDefault="00481FBF" w:rsidP="00481FBF">
      <w:pPr>
        <w:spacing w:after="120"/>
        <w:ind w:left="-567" w:right="-306"/>
        <w:rPr>
          <w:rFonts w:ascii="Arial Narrow" w:hAnsi="Arial Narrow"/>
          <w:b/>
          <w:sz w:val="20"/>
          <w:szCs w:val="20"/>
        </w:rPr>
      </w:pPr>
    </w:p>
    <w:p w:rsidR="00CA031B" w:rsidRDefault="00CA031B" w:rsidP="00481FBF">
      <w:pPr>
        <w:spacing w:after="120"/>
        <w:ind w:left="-567" w:right="-306"/>
        <w:rPr>
          <w:rFonts w:ascii="Arial Narrow" w:hAnsi="Arial Narrow"/>
          <w:b/>
        </w:rPr>
      </w:pPr>
      <w:r>
        <w:rPr>
          <w:rFonts w:ascii="Arial Narrow" w:hAnsi="Arial Narrow"/>
          <w:b/>
        </w:rPr>
        <w:t>D3. Will this study seek to employ and/or train Aboriginal people as members of the study team?</w:t>
      </w:r>
    </w:p>
    <w:p w:rsidR="004309DC" w:rsidRDefault="00CA031B" w:rsidP="004309DC">
      <w:pPr>
        <w:ind w:left="-567" w:right="-306"/>
        <w:rPr>
          <w:rFonts w:ascii="Arial Narrow" w:hAnsi="Arial Narrow"/>
          <w:b/>
        </w:rPr>
      </w:pPr>
      <w:r>
        <w:rPr>
          <w:rFonts w:ascii="Arial Narrow" w:hAnsi="Arial Narrow"/>
          <w:b/>
        </w:rPr>
        <w:t>Yes</w:t>
      </w:r>
      <w:r>
        <w:rPr>
          <w:rFonts w:ascii="Arial Narrow" w:hAnsi="Arial Narrow"/>
          <w:b/>
        </w:rPr>
        <w:tab/>
      </w:r>
      <w:r>
        <w:rPr>
          <w:rFonts w:ascii="Arial Narrow" w:hAnsi="Arial Narrow"/>
          <w:b/>
        </w:rPr>
        <w:fldChar w:fldCharType="begin">
          <w:ffData>
            <w:name w:val="Check21"/>
            <w:enabled/>
            <w:calcOnExit w:val="0"/>
            <w:checkBox>
              <w:sizeAuto/>
              <w:default w:val="0"/>
            </w:checkBox>
          </w:ffData>
        </w:fldChar>
      </w:r>
      <w:r>
        <w:rPr>
          <w:rFonts w:ascii="Arial Narrow" w:hAnsi="Arial Narrow"/>
          <w:b/>
        </w:rPr>
        <w:instrText xml:space="preserve"> FORMCHECKBOX </w:instrText>
      </w:r>
      <w:r>
        <w:rPr>
          <w:rFonts w:ascii="Arial Narrow" w:hAnsi="Arial Narrow"/>
          <w:b/>
        </w:rPr>
      </w:r>
      <w:r>
        <w:rPr>
          <w:rFonts w:ascii="Arial Narrow" w:hAnsi="Arial Narrow"/>
          <w:b/>
        </w:rPr>
        <w:fldChar w:fldCharType="end"/>
      </w:r>
      <w:r>
        <w:rPr>
          <w:rFonts w:ascii="Arial Narrow" w:hAnsi="Arial Narrow"/>
          <w:b/>
        </w:rPr>
        <w:tab/>
      </w:r>
      <w:r>
        <w:rPr>
          <w:rFonts w:ascii="Arial Narrow" w:hAnsi="Arial Narrow"/>
          <w:b/>
        </w:rPr>
        <w:tab/>
        <w:t xml:space="preserve">No </w:t>
      </w:r>
      <w:r>
        <w:rPr>
          <w:rFonts w:ascii="Arial Narrow" w:hAnsi="Arial Narrow"/>
          <w:b/>
        </w:rPr>
        <w:tab/>
      </w:r>
      <w:r>
        <w:rPr>
          <w:rFonts w:ascii="Arial Narrow" w:hAnsi="Arial Narrow"/>
          <w:b/>
        </w:rPr>
        <w:fldChar w:fldCharType="begin">
          <w:ffData>
            <w:name w:val="Check22"/>
            <w:enabled/>
            <w:calcOnExit w:val="0"/>
            <w:checkBox>
              <w:sizeAuto/>
              <w:default w:val="0"/>
            </w:checkBox>
          </w:ffData>
        </w:fldChar>
      </w:r>
      <w:r>
        <w:rPr>
          <w:rFonts w:ascii="Arial Narrow" w:hAnsi="Arial Narrow"/>
          <w:b/>
        </w:rPr>
        <w:instrText xml:space="preserve"> FORMCHECKBOX </w:instrText>
      </w:r>
      <w:r>
        <w:rPr>
          <w:rFonts w:ascii="Arial Narrow" w:hAnsi="Arial Narrow"/>
          <w:b/>
        </w:rPr>
      </w:r>
      <w:r>
        <w:rPr>
          <w:rFonts w:ascii="Arial Narrow" w:hAnsi="Arial Narrow"/>
          <w:b/>
        </w:rPr>
        <w:fldChar w:fldCharType="end"/>
      </w:r>
    </w:p>
    <w:p w:rsidR="0077530B" w:rsidRDefault="0077530B" w:rsidP="0077530B">
      <w:pPr>
        <w:tabs>
          <w:tab w:val="left" w:pos="284"/>
        </w:tabs>
        <w:ind w:left="-567" w:right="-306" w:firstLine="851"/>
        <w:rPr>
          <w:rFonts w:ascii="Arial Narrow" w:hAnsi="Arial Narrow"/>
          <w:b/>
        </w:rPr>
      </w:pPr>
      <w:r>
        <w:rPr>
          <w:rFonts w:ascii="Arial Narrow" w:hAnsi="Arial Narrow"/>
          <w:b/>
        </w:rPr>
        <w:t xml:space="preserve">D3.1. </w:t>
      </w:r>
      <w:r w:rsidR="004309DC">
        <w:rPr>
          <w:rFonts w:ascii="Arial Narrow" w:hAnsi="Arial Narrow"/>
          <w:b/>
        </w:rPr>
        <w:t xml:space="preserve">If NOT, please </w:t>
      </w:r>
      <w:proofErr w:type="gramStart"/>
      <w:r>
        <w:rPr>
          <w:rFonts w:ascii="Arial Narrow" w:hAnsi="Arial Narrow"/>
          <w:b/>
        </w:rPr>
        <w:t>tell</w:t>
      </w:r>
      <w:proofErr w:type="gramEnd"/>
      <w:r>
        <w:rPr>
          <w:rFonts w:ascii="Arial Narrow" w:hAnsi="Arial Narrow"/>
          <w:b/>
        </w:rPr>
        <w:t xml:space="preserve"> us</w:t>
      </w:r>
      <w:r w:rsidR="004309DC">
        <w:rPr>
          <w:rFonts w:ascii="Arial Narrow" w:hAnsi="Arial Narrow"/>
          <w:b/>
        </w:rPr>
        <w:t xml:space="preserve"> why not.</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200ADB" w:rsidRPr="001E2590" w:rsidTr="00905ABB">
        <w:trPr>
          <w:trHeight w:val="340"/>
        </w:trPr>
        <w:tc>
          <w:tcPr>
            <w:tcW w:w="9639" w:type="dxa"/>
            <w:vAlign w:val="center"/>
          </w:tcPr>
          <w:p w:rsidR="00200ADB" w:rsidRPr="00985762" w:rsidRDefault="00200ADB"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4309DC" w:rsidRDefault="004309DC" w:rsidP="0077530B">
      <w:pPr>
        <w:ind w:left="-567" w:right="-306" w:firstLine="851"/>
        <w:rPr>
          <w:rFonts w:ascii="Arial Narrow" w:hAnsi="Arial Narrow"/>
          <w:b/>
        </w:rPr>
      </w:pPr>
    </w:p>
    <w:p w:rsidR="0077530B" w:rsidRDefault="0077530B" w:rsidP="0077530B">
      <w:pPr>
        <w:spacing w:after="120"/>
        <w:ind w:left="-567" w:right="-306" w:firstLine="851"/>
        <w:rPr>
          <w:rFonts w:ascii="Arial Narrow" w:hAnsi="Arial Narrow"/>
          <w:b/>
        </w:rPr>
      </w:pPr>
      <w:r>
        <w:rPr>
          <w:rFonts w:ascii="Arial Narrow" w:hAnsi="Arial Narrow"/>
          <w:b/>
        </w:rPr>
        <w:t xml:space="preserve">D3.2 </w:t>
      </w:r>
      <w:r w:rsidR="004309DC">
        <w:rPr>
          <w:rFonts w:ascii="Arial Narrow" w:hAnsi="Arial Narrow"/>
          <w:b/>
        </w:rPr>
        <w:t>If YES, how many Aboriginal people will there be employed and/or trained in this study?</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200ADB" w:rsidRPr="001E2590" w:rsidTr="00905ABB">
        <w:trPr>
          <w:trHeight w:val="340"/>
        </w:trPr>
        <w:tc>
          <w:tcPr>
            <w:tcW w:w="9639" w:type="dxa"/>
            <w:vAlign w:val="center"/>
          </w:tcPr>
          <w:p w:rsidR="00200ADB" w:rsidRPr="00985762" w:rsidRDefault="00200ADB"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4309DC" w:rsidRPr="002A46D9" w:rsidRDefault="004309DC" w:rsidP="0077530B">
      <w:pPr>
        <w:spacing w:after="120"/>
        <w:ind w:left="-567" w:right="-306" w:firstLine="851"/>
        <w:rPr>
          <w:rFonts w:ascii="Arial Narrow" w:hAnsi="Arial Narrow"/>
          <w:b/>
          <w:sz w:val="20"/>
          <w:szCs w:val="20"/>
        </w:rPr>
      </w:pPr>
    </w:p>
    <w:p w:rsidR="004309DC" w:rsidRDefault="0077530B" w:rsidP="0077530B">
      <w:pPr>
        <w:spacing w:after="120"/>
        <w:ind w:left="-567" w:right="-306" w:firstLine="851"/>
        <w:rPr>
          <w:rFonts w:ascii="Arial Narrow" w:hAnsi="Arial Narrow"/>
          <w:b/>
        </w:rPr>
      </w:pPr>
      <w:r>
        <w:rPr>
          <w:rFonts w:ascii="Arial Narrow" w:hAnsi="Arial Narrow"/>
          <w:b/>
        </w:rPr>
        <w:t>D3.3 Describe</w:t>
      </w:r>
      <w:r w:rsidR="004309DC">
        <w:rPr>
          <w:rFonts w:ascii="Arial Narrow" w:hAnsi="Arial Narrow"/>
          <w:b/>
        </w:rPr>
        <w:t xml:space="preserve"> the role Aboriginal people will play </w:t>
      </w:r>
      <w:r>
        <w:rPr>
          <w:rFonts w:ascii="Arial Narrow" w:hAnsi="Arial Narrow"/>
          <w:b/>
        </w:rPr>
        <w:t>as members of the study team?</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200ADB" w:rsidRPr="001E2590" w:rsidTr="00905ABB">
        <w:trPr>
          <w:trHeight w:val="340"/>
        </w:trPr>
        <w:tc>
          <w:tcPr>
            <w:tcW w:w="9639" w:type="dxa"/>
            <w:vAlign w:val="center"/>
          </w:tcPr>
          <w:p w:rsidR="00200ADB" w:rsidRPr="00985762" w:rsidRDefault="00200ADB"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77530B" w:rsidRPr="002A46D9" w:rsidRDefault="0077530B" w:rsidP="0077530B">
      <w:pPr>
        <w:spacing w:after="120"/>
        <w:ind w:left="-567" w:right="-306" w:firstLine="851"/>
        <w:rPr>
          <w:rFonts w:ascii="Arial Narrow" w:hAnsi="Arial Narrow"/>
          <w:b/>
          <w:sz w:val="20"/>
          <w:szCs w:val="20"/>
        </w:rPr>
      </w:pPr>
    </w:p>
    <w:p w:rsidR="00D33B77" w:rsidRDefault="00481FBF" w:rsidP="00D33B77">
      <w:pPr>
        <w:tabs>
          <w:tab w:val="left" w:pos="284"/>
        </w:tabs>
        <w:spacing w:after="120"/>
        <w:ind w:left="-567" w:right="-306"/>
        <w:rPr>
          <w:rFonts w:ascii="Arial Narrow" w:hAnsi="Arial Narrow"/>
          <w:b/>
        </w:rPr>
      </w:pPr>
      <w:r>
        <w:rPr>
          <w:rFonts w:ascii="Arial Narrow" w:hAnsi="Arial Narrow"/>
          <w:b/>
        </w:rPr>
        <w:t xml:space="preserve"> </w:t>
      </w:r>
      <w:r w:rsidR="00D33B77">
        <w:rPr>
          <w:rFonts w:ascii="Arial Narrow" w:hAnsi="Arial Narrow"/>
          <w:b/>
        </w:rPr>
        <w:tab/>
        <w:t xml:space="preserve">D3.4 </w:t>
      </w:r>
      <w:proofErr w:type="gramStart"/>
      <w:r w:rsidR="00D33B77">
        <w:rPr>
          <w:rFonts w:ascii="Arial Narrow" w:hAnsi="Arial Narrow"/>
          <w:b/>
        </w:rPr>
        <w:t>If</w:t>
      </w:r>
      <w:proofErr w:type="gramEnd"/>
      <w:r w:rsidR="00D33B77">
        <w:rPr>
          <w:rFonts w:ascii="Arial Narrow" w:hAnsi="Arial Narrow"/>
          <w:b/>
        </w:rPr>
        <w:t xml:space="preserve"> training is being provided, please describe the type of training and who is providing it?</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200ADB" w:rsidRPr="001E2590" w:rsidTr="00905ABB">
        <w:trPr>
          <w:trHeight w:val="340"/>
        </w:trPr>
        <w:tc>
          <w:tcPr>
            <w:tcW w:w="9639" w:type="dxa"/>
            <w:vAlign w:val="center"/>
          </w:tcPr>
          <w:p w:rsidR="00200ADB" w:rsidRPr="00985762" w:rsidRDefault="00200ADB"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1915F0" w:rsidRPr="003E536C" w:rsidRDefault="001915F0" w:rsidP="001915F0">
      <w:pPr>
        <w:tabs>
          <w:tab w:val="left" w:pos="284"/>
        </w:tabs>
        <w:spacing w:after="120"/>
        <w:ind w:left="284" w:right="-306"/>
        <w:rPr>
          <w:rFonts w:ascii="Arial Narrow" w:hAnsi="Arial Narrow"/>
          <w:b/>
          <w:sz w:val="20"/>
          <w:szCs w:val="20"/>
        </w:rPr>
      </w:pPr>
    </w:p>
    <w:p w:rsidR="001915F0" w:rsidRPr="00D93B41" w:rsidRDefault="001915F0" w:rsidP="001915F0">
      <w:pPr>
        <w:shd w:val="clear" w:color="auto" w:fill="FBD4B4" w:themeFill="accent6" w:themeFillTint="66"/>
        <w:spacing w:after="120"/>
        <w:ind w:left="-567" w:right="-306"/>
        <w:rPr>
          <w:rFonts w:ascii="Arial Narrow" w:hAnsi="Arial Narrow"/>
          <w:b/>
        </w:rPr>
      </w:pPr>
      <w:r>
        <w:rPr>
          <w:rFonts w:ascii="Arial Narrow" w:hAnsi="Arial Narrow"/>
          <w:b/>
        </w:rPr>
        <w:t>E. HEALTH RESEARCH INVOLVING THE PRIVACY ACT 1988</w:t>
      </w:r>
      <w:r w:rsidRPr="00D93B41">
        <w:rPr>
          <w:rFonts w:ascii="Arial Narrow" w:hAnsi="Arial Narrow"/>
          <w:b/>
        </w:rPr>
        <w:t xml:space="preserve"> </w:t>
      </w:r>
    </w:p>
    <w:p w:rsidR="001915F0" w:rsidRPr="000268E9" w:rsidRDefault="000268E9" w:rsidP="008C5097">
      <w:pPr>
        <w:keepNext/>
        <w:keepLines/>
        <w:ind w:hanging="567"/>
        <w:rPr>
          <w:rFonts w:ascii="Arial Narrow" w:hAnsi="Arial Narrow" w:cs="Arial"/>
          <w:b/>
        </w:rPr>
      </w:pPr>
      <w:r>
        <w:rPr>
          <w:rFonts w:ascii="Arial Narrow" w:hAnsi="Arial Narrow" w:cs="Arial"/>
          <w:b/>
        </w:rPr>
        <w:t xml:space="preserve">E1 </w:t>
      </w:r>
      <w:r w:rsidR="001915F0" w:rsidRPr="000268E9">
        <w:rPr>
          <w:rFonts w:ascii="Arial Narrow" w:hAnsi="Arial Narrow" w:cs="Arial"/>
          <w:b/>
        </w:rPr>
        <w:t>Is the research related to medical or health matters?</w:t>
      </w:r>
      <w:r w:rsidR="002A46D9">
        <w:rPr>
          <w:rFonts w:ascii="Arial Narrow" w:hAnsi="Arial Narrow" w:cs="Arial"/>
          <w:b/>
        </w:rPr>
        <w:t xml:space="preserve">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67"/>
        <w:gridCol w:w="9072"/>
      </w:tblGrid>
      <w:tr w:rsidR="001915F0" w:rsidRPr="001915F0" w:rsidTr="002905E3">
        <w:trPr>
          <w:trHeight w:val="511"/>
        </w:trPr>
        <w:tc>
          <w:tcPr>
            <w:tcW w:w="851" w:type="dxa"/>
            <w:tcBorders>
              <w:right w:val="single" w:sz="6" w:space="0" w:color="auto"/>
            </w:tcBorders>
            <w:shd w:val="clear" w:color="auto" w:fill="FBD4B4" w:themeFill="accent6" w:themeFillTint="66"/>
            <w:vAlign w:val="center"/>
          </w:tcPr>
          <w:p w:rsidR="001915F0" w:rsidRPr="001915F0" w:rsidRDefault="001915F0" w:rsidP="00905ABB">
            <w:pPr>
              <w:keepLines/>
              <w:tabs>
                <w:tab w:val="left" w:pos="7020"/>
              </w:tabs>
              <w:spacing w:before="40"/>
              <w:jc w:val="center"/>
              <w:rPr>
                <w:rFonts w:ascii="Arial Narrow" w:hAnsi="Arial Narrow"/>
              </w:rPr>
            </w:pPr>
            <w:r w:rsidRPr="001915F0">
              <w:rPr>
                <w:rFonts w:ascii="Arial Narrow" w:hAnsi="Arial Narrow"/>
              </w:rPr>
              <w:t>Yes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15F0" w:rsidRPr="001915F0" w:rsidRDefault="001915F0" w:rsidP="00905ABB">
            <w:pPr>
              <w:keepLines/>
              <w:tabs>
                <w:tab w:val="left" w:pos="7020"/>
              </w:tabs>
              <w:jc w:val="center"/>
              <w:rPr>
                <w:rFonts w:ascii="Arial Narrow" w:hAnsi="Arial Narrow"/>
                <w:b/>
              </w:rPr>
            </w:pPr>
          </w:p>
        </w:tc>
        <w:tc>
          <w:tcPr>
            <w:tcW w:w="9072" w:type="dxa"/>
            <w:vMerge w:val="restart"/>
            <w:tcBorders>
              <w:top w:val="single" w:sz="6" w:space="0" w:color="auto"/>
              <w:left w:val="single" w:sz="6" w:space="0" w:color="auto"/>
              <w:right w:val="single" w:sz="6" w:space="0" w:color="auto"/>
            </w:tcBorders>
            <w:vAlign w:val="center"/>
          </w:tcPr>
          <w:p w:rsidR="001915F0" w:rsidRPr="001915F0" w:rsidRDefault="002905E3" w:rsidP="002905E3">
            <w:pPr>
              <w:keepLines/>
              <w:tabs>
                <w:tab w:val="left" w:pos="7020"/>
              </w:tabs>
              <w:rPr>
                <w:rFonts w:ascii="Arial Narrow" w:hAnsi="Arial Narrow"/>
                <w:b/>
              </w:rPr>
            </w:pPr>
            <w:r>
              <w:rPr>
                <w:rFonts w:ascii="Arial Narrow" w:hAnsi="Arial Narrow"/>
                <w:i/>
              </w:rPr>
              <w:t>Noting that this is a question in relation to health research involving the Privacy Act 1988, p</w:t>
            </w:r>
            <w:r w:rsidR="001915F0" w:rsidRPr="001915F0">
              <w:rPr>
                <w:rFonts w:ascii="Arial Narrow" w:hAnsi="Arial Narrow"/>
                <w:i/>
              </w:rPr>
              <w:t>lace letter ‘X’ in the relevant box</w:t>
            </w:r>
            <w:r>
              <w:rPr>
                <w:rFonts w:ascii="Arial Narrow" w:hAnsi="Arial Narrow"/>
                <w:i/>
              </w:rPr>
              <w:t xml:space="preserve">. </w:t>
            </w:r>
          </w:p>
        </w:tc>
      </w:tr>
      <w:tr w:rsidR="001915F0" w:rsidRPr="001915F0" w:rsidTr="002905E3">
        <w:trPr>
          <w:trHeight w:val="545"/>
        </w:trPr>
        <w:tc>
          <w:tcPr>
            <w:tcW w:w="851" w:type="dxa"/>
            <w:tcBorders>
              <w:right w:val="single" w:sz="6" w:space="0" w:color="auto"/>
            </w:tcBorders>
            <w:shd w:val="clear" w:color="auto" w:fill="FBD4B4" w:themeFill="accent6" w:themeFillTint="66"/>
            <w:vAlign w:val="center"/>
          </w:tcPr>
          <w:p w:rsidR="001915F0" w:rsidRPr="001915F0" w:rsidRDefault="001915F0" w:rsidP="00905ABB">
            <w:pPr>
              <w:tabs>
                <w:tab w:val="left" w:pos="7020"/>
              </w:tabs>
              <w:jc w:val="center"/>
              <w:rPr>
                <w:rFonts w:ascii="Arial Narrow" w:hAnsi="Arial Narrow"/>
              </w:rPr>
            </w:pPr>
            <w:r w:rsidRPr="001915F0">
              <w:rPr>
                <w:rFonts w:ascii="Arial Narrow" w:hAnsi="Arial Narrow"/>
              </w:rPr>
              <w:t>No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915F0" w:rsidRPr="001915F0" w:rsidRDefault="001915F0" w:rsidP="00905ABB">
            <w:pPr>
              <w:tabs>
                <w:tab w:val="left" w:pos="7020"/>
              </w:tabs>
              <w:spacing w:before="20"/>
              <w:rPr>
                <w:rFonts w:ascii="Arial Narrow" w:hAnsi="Arial Narrow"/>
                <w:b/>
              </w:rPr>
            </w:pPr>
          </w:p>
        </w:tc>
        <w:tc>
          <w:tcPr>
            <w:tcW w:w="9072" w:type="dxa"/>
            <w:vMerge/>
            <w:tcBorders>
              <w:left w:val="single" w:sz="6" w:space="0" w:color="auto"/>
              <w:bottom w:val="single" w:sz="6" w:space="0" w:color="auto"/>
              <w:right w:val="single" w:sz="6" w:space="0" w:color="auto"/>
            </w:tcBorders>
          </w:tcPr>
          <w:p w:rsidR="001915F0" w:rsidRPr="001915F0" w:rsidRDefault="001915F0" w:rsidP="00905ABB">
            <w:pPr>
              <w:tabs>
                <w:tab w:val="left" w:pos="7020"/>
              </w:tabs>
              <w:spacing w:before="20"/>
              <w:rPr>
                <w:rFonts w:ascii="Arial Narrow" w:hAnsi="Arial Narrow"/>
                <w:b/>
              </w:rPr>
            </w:pPr>
          </w:p>
        </w:tc>
      </w:tr>
    </w:tbl>
    <w:p w:rsidR="002A46D9" w:rsidRPr="002A46D9" w:rsidRDefault="002A46D9" w:rsidP="008C5097">
      <w:pPr>
        <w:widowControl w:val="0"/>
        <w:spacing w:line="240" w:lineRule="auto"/>
        <w:ind w:hanging="567"/>
        <w:rPr>
          <w:rFonts w:ascii="Arial Narrow" w:hAnsi="Arial Narrow" w:cs="Arial"/>
          <w:sz w:val="16"/>
          <w:szCs w:val="16"/>
        </w:rPr>
      </w:pPr>
    </w:p>
    <w:p w:rsidR="001915F0" w:rsidRPr="001915F0" w:rsidRDefault="001915F0" w:rsidP="008C5097">
      <w:pPr>
        <w:widowControl w:val="0"/>
        <w:spacing w:line="240" w:lineRule="auto"/>
        <w:ind w:hanging="567"/>
        <w:rPr>
          <w:rFonts w:ascii="Arial Narrow" w:hAnsi="Arial Narrow" w:cs="Arial"/>
        </w:rPr>
      </w:pPr>
      <w:r w:rsidRPr="001915F0">
        <w:rPr>
          <w:rFonts w:ascii="Arial Narrow" w:hAnsi="Arial Narrow" w:cs="Arial"/>
        </w:rPr>
        <w:t xml:space="preserve">If </w:t>
      </w:r>
      <w:r w:rsidRPr="00A90B56">
        <w:rPr>
          <w:rFonts w:ascii="Arial Narrow" w:hAnsi="Arial Narrow" w:cs="Arial"/>
          <w:b/>
        </w:rPr>
        <w:t>YES</w:t>
      </w:r>
      <w:r w:rsidRPr="001915F0">
        <w:rPr>
          <w:rFonts w:ascii="Arial Narrow" w:hAnsi="Arial Narrow" w:cs="Arial"/>
        </w:rPr>
        <w:t xml:space="preserve"> to </w:t>
      </w:r>
      <w:r w:rsidR="000268E9" w:rsidRPr="000268E9">
        <w:rPr>
          <w:rFonts w:ascii="Arial Narrow" w:hAnsi="Arial Narrow" w:cs="Arial"/>
          <w:b/>
        </w:rPr>
        <w:t>E1</w:t>
      </w:r>
      <w:r w:rsidR="000268E9">
        <w:rPr>
          <w:rFonts w:ascii="Arial Narrow" w:hAnsi="Arial Narrow" w:cs="Arial"/>
        </w:rPr>
        <w:t xml:space="preserve"> above, go to </w:t>
      </w:r>
      <w:r w:rsidRPr="001915F0">
        <w:rPr>
          <w:rFonts w:ascii="Arial Narrow" w:hAnsi="Arial Narrow" w:cs="Arial"/>
        </w:rPr>
        <w:t xml:space="preserve">question </w:t>
      </w:r>
      <w:r w:rsidR="000268E9" w:rsidRPr="00E03F75">
        <w:rPr>
          <w:rFonts w:ascii="Arial Narrow" w:hAnsi="Arial Narrow" w:cs="Arial"/>
          <w:b/>
        </w:rPr>
        <w:t>E1.1</w:t>
      </w:r>
      <w:r w:rsidRPr="001915F0">
        <w:rPr>
          <w:rFonts w:ascii="Arial Narrow" w:hAnsi="Arial Narrow" w:cs="Arial"/>
        </w:rPr>
        <w:t xml:space="preserve"> below; if </w:t>
      </w:r>
      <w:r w:rsidRPr="00A90B56">
        <w:rPr>
          <w:rFonts w:ascii="Arial Narrow" w:hAnsi="Arial Narrow" w:cs="Arial"/>
          <w:b/>
        </w:rPr>
        <w:t>NO</w:t>
      </w:r>
      <w:r w:rsidRPr="001915F0">
        <w:rPr>
          <w:rFonts w:ascii="Arial Narrow" w:hAnsi="Arial Narrow" w:cs="Arial"/>
        </w:rPr>
        <w:t xml:space="preserve">, </w:t>
      </w:r>
      <w:r w:rsidR="00E32028">
        <w:rPr>
          <w:rFonts w:ascii="Arial Narrow" w:hAnsi="Arial Narrow" w:cs="Arial"/>
        </w:rPr>
        <w:t xml:space="preserve">please ensure that the scope of the study is health related before submission and </w:t>
      </w:r>
      <w:r w:rsidRPr="001915F0">
        <w:rPr>
          <w:rFonts w:ascii="Arial Narrow" w:hAnsi="Arial Narrow" w:cs="Arial"/>
        </w:rPr>
        <w:t xml:space="preserve">go to item </w:t>
      </w:r>
      <w:r w:rsidR="008C5097" w:rsidRPr="00E03F75">
        <w:rPr>
          <w:rFonts w:ascii="Arial Narrow" w:hAnsi="Arial Narrow" w:cs="Arial"/>
          <w:b/>
        </w:rPr>
        <w:t>F1</w:t>
      </w:r>
      <w:r w:rsidRPr="001915F0">
        <w:rPr>
          <w:rFonts w:ascii="Arial Narrow" w:hAnsi="Arial Narrow" w:cs="Arial"/>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ook w:val="04A0" w:firstRow="1" w:lastRow="0" w:firstColumn="1" w:lastColumn="0" w:noHBand="0" w:noVBand="1"/>
      </w:tblPr>
      <w:tblGrid>
        <w:gridCol w:w="868"/>
        <w:gridCol w:w="550"/>
        <w:gridCol w:w="9072"/>
      </w:tblGrid>
      <w:tr w:rsidR="001915F0" w:rsidRPr="001915F0" w:rsidTr="00E32028">
        <w:trPr>
          <w:trHeight w:val="722"/>
        </w:trPr>
        <w:tc>
          <w:tcPr>
            <w:tcW w:w="10490" w:type="dxa"/>
            <w:gridSpan w:val="3"/>
            <w:shd w:val="clear" w:color="auto" w:fill="FBD4B4" w:themeFill="accent6" w:themeFillTint="66"/>
            <w:vAlign w:val="center"/>
          </w:tcPr>
          <w:p w:rsidR="001915F0" w:rsidRPr="001915F0" w:rsidRDefault="000268E9" w:rsidP="00E73174">
            <w:pPr>
              <w:tabs>
                <w:tab w:val="left" w:pos="459"/>
                <w:tab w:val="left" w:pos="900"/>
              </w:tabs>
              <w:spacing w:before="60" w:after="60"/>
              <w:rPr>
                <w:rFonts w:ascii="Arial Narrow" w:hAnsi="Arial Narrow" w:cs="Arial"/>
              </w:rPr>
            </w:pPr>
            <w:r w:rsidRPr="000268E9">
              <w:rPr>
                <w:rFonts w:ascii="Arial Narrow" w:hAnsi="Arial Narrow" w:cs="Arial"/>
                <w:b/>
              </w:rPr>
              <w:t>E1.1</w:t>
            </w:r>
            <w:r>
              <w:rPr>
                <w:rFonts w:ascii="Arial Narrow" w:hAnsi="Arial Narrow" w:cs="Arial"/>
              </w:rPr>
              <w:t xml:space="preserve"> </w:t>
            </w:r>
            <w:r w:rsidR="001915F0" w:rsidRPr="001915F0">
              <w:rPr>
                <w:rFonts w:ascii="Arial Narrow" w:hAnsi="Arial Narrow" w:cs="Arial"/>
              </w:rPr>
              <w:t xml:space="preserve">Will </w:t>
            </w:r>
            <w:r w:rsidR="00E73174">
              <w:rPr>
                <w:rFonts w:ascii="Arial Narrow" w:hAnsi="Arial Narrow" w:cs="Arial"/>
              </w:rPr>
              <w:t>the research involve the collection of ‘personal information’ (information or an opinion from which the identity of a person is evident, or could reasonably be ascertained, including by combining the information collected with other information)</w:t>
            </w:r>
            <w:r w:rsidR="00A90B56">
              <w:rPr>
                <w:rFonts w:ascii="Arial Narrow" w:hAnsi="Arial Narrow" w:cs="Arial"/>
              </w:rPr>
              <w:t>.</w:t>
            </w:r>
          </w:p>
        </w:tc>
      </w:tr>
      <w:tr w:rsidR="008C5097" w:rsidRPr="001915F0" w:rsidTr="00E32028">
        <w:tblPrEx>
          <w:shd w:val="clear" w:color="auto" w:fill="auto"/>
          <w:tblLook w:val="01E0" w:firstRow="1" w:lastRow="1" w:firstColumn="1" w:lastColumn="1" w:noHBand="0" w:noVBand="0"/>
        </w:tblPrEx>
        <w:trPr>
          <w:trHeight w:val="533"/>
        </w:trPr>
        <w:tc>
          <w:tcPr>
            <w:tcW w:w="868" w:type="dxa"/>
            <w:tcBorders>
              <w:right w:val="single" w:sz="6" w:space="0" w:color="auto"/>
            </w:tcBorders>
            <w:shd w:val="clear" w:color="auto" w:fill="FBD4B4" w:themeFill="accent6" w:themeFillTint="66"/>
            <w:vAlign w:val="center"/>
          </w:tcPr>
          <w:p w:rsidR="008C5097" w:rsidRPr="001915F0" w:rsidRDefault="008C5097" w:rsidP="00905ABB">
            <w:pPr>
              <w:keepLines/>
              <w:tabs>
                <w:tab w:val="left" w:pos="7020"/>
              </w:tabs>
              <w:spacing w:before="40"/>
              <w:jc w:val="center"/>
              <w:rPr>
                <w:rFonts w:ascii="Arial Narrow" w:hAnsi="Arial Narrow"/>
              </w:rPr>
            </w:pPr>
            <w:r w:rsidRPr="001915F0">
              <w:rPr>
                <w:rFonts w:ascii="Arial Narrow" w:hAnsi="Arial Narrow"/>
              </w:rPr>
              <w:t>Yes</w:t>
            </w: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C5097" w:rsidRPr="001915F0" w:rsidRDefault="008C5097" w:rsidP="00905ABB">
            <w:pPr>
              <w:keepLines/>
              <w:tabs>
                <w:tab w:val="left" w:pos="7020"/>
              </w:tabs>
              <w:jc w:val="center"/>
              <w:rPr>
                <w:rFonts w:ascii="Arial Narrow" w:hAnsi="Arial Narrow"/>
                <w:b/>
              </w:rPr>
            </w:pPr>
          </w:p>
        </w:tc>
        <w:tc>
          <w:tcPr>
            <w:tcW w:w="9072" w:type="dxa"/>
            <w:vMerge w:val="restart"/>
            <w:tcBorders>
              <w:top w:val="single" w:sz="6" w:space="0" w:color="auto"/>
              <w:left w:val="single" w:sz="6" w:space="0" w:color="auto"/>
              <w:right w:val="single" w:sz="6" w:space="0" w:color="auto"/>
            </w:tcBorders>
            <w:vAlign w:val="center"/>
          </w:tcPr>
          <w:p w:rsidR="00E32028" w:rsidRDefault="008C5097" w:rsidP="00E32028">
            <w:pPr>
              <w:keepLines/>
              <w:tabs>
                <w:tab w:val="left" w:pos="7020"/>
              </w:tabs>
              <w:rPr>
                <w:rFonts w:ascii="Arial Narrow" w:hAnsi="Arial Narrow"/>
                <w:i/>
              </w:rPr>
            </w:pPr>
            <w:r w:rsidRPr="001915F0">
              <w:rPr>
                <w:rFonts w:ascii="Arial Narrow" w:hAnsi="Arial Narrow"/>
                <w:i/>
              </w:rPr>
              <w:t>Place letter ‘X’ in the relevant box</w:t>
            </w:r>
            <w:r w:rsidR="00E32028">
              <w:rPr>
                <w:rFonts w:ascii="Arial Narrow" w:hAnsi="Arial Narrow"/>
                <w:i/>
              </w:rPr>
              <w:t xml:space="preserve">. </w:t>
            </w:r>
          </w:p>
          <w:p w:rsidR="00E32028" w:rsidRPr="001915F0" w:rsidRDefault="00E32028" w:rsidP="00E32028">
            <w:pPr>
              <w:keepLines/>
              <w:tabs>
                <w:tab w:val="left" w:pos="7020"/>
              </w:tabs>
              <w:rPr>
                <w:rFonts w:ascii="Arial Narrow" w:hAnsi="Arial Narrow"/>
                <w:b/>
              </w:rPr>
            </w:pPr>
            <w:r w:rsidRPr="001915F0">
              <w:rPr>
                <w:rFonts w:ascii="Arial Narrow" w:hAnsi="Arial Narrow" w:cs="Arial"/>
              </w:rPr>
              <w:t xml:space="preserve">If </w:t>
            </w:r>
            <w:r w:rsidRPr="002A46D9">
              <w:rPr>
                <w:rFonts w:ascii="Arial Narrow" w:hAnsi="Arial Narrow" w:cs="Arial"/>
                <w:b/>
              </w:rPr>
              <w:t>YES</w:t>
            </w:r>
            <w:r w:rsidRPr="001915F0">
              <w:rPr>
                <w:rFonts w:ascii="Arial Narrow" w:hAnsi="Arial Narrow" w:cs="Arial"/>
              </w:rPr>
              <w:t xml:space="preserve">, complete </w:t>
            </w:r>
            <w:r w:rsidRPr="00F34BB1">
              <w:rPr>
                <w:rFonts w:ascii="Arial Narrow" w:hAnsi="Arial Narrow" w:cs="Arial"/>
                <w:b/>
              </w:rPr>
              <w:t>Appendix B ‘Privacy Legislation Matters’</w:t>
            </w:r>
            <w:r w:rsidRPr="001915F0">
              <w:rPr>
                <w:rFonts w:ascii="Arial Narrow" w:hAnsi="Arial Narrow" w:cs="Arial"/>
              </w:rPr>
              <w:t xml:space="preserve"> that relates to compliance with the Guidelines under the Privacy Act 1988</w:t>
            </w:r>
            <w:r>
              <w:rPr>
                <w:rFonts w:ascii="Arial Narrow" w:hAnsi="Arial Narrow" w:cs="Arial"/>
              </w:rPr>
              <w:t>.</w:t>
            </w:r>
            <w:r>
              <w:rPr>
                <w:rFonts w:ascii="Arial Narrow" w:hAnsi="Arial Narrow"/>
                <w:b/>
              </w:rPr>
              <w:t xml:space="preserve"> </w:t>
            </w:r>
            <w:r w:rsidRPr="001915F0">
              <w:rPr>
                <w:rFonts w:ascii="Arial Narrow" w:hAnsi="Arial Narrow" w:cs="Arial"/>
              </w:rPr>
              <w:t>If NO,</w:t>
            </w:r>
            <w:r w:rsidRPr="001915F0">
              <w:rPr>
                <w:rFonts w:ascii="Arial Narrow" w:hAnsi="Arial Narrow" w:cs="Arial"/>
                <w:i/>
              </w:rPr>
              <w:t xml:space="preserve"> go to item </w:t>
            </w:r>
            <w:r w:rsidRPr="00E03F75">
              <w:rPr>
                <w:rFonts w:ascii="Arial Narrow" w:hAnsi="Arial Narrow" w:cs="Arial"/>
                <w:b/>
                <w:i/>
              </w:rPr>
              <w:t>F1</w:t>
            </w:r>
            <w:r w:rsidRPr="001915F0">
              <w:rPr>
                <w:rFonts w:ascii="Arial Narrow" w:hAnsi="Arial Narrow" w:cs="Arial"/>
                <w:i/>
              </w:rPr>
              <w:t xml:space="preserve">. </w:t>
            </w:r>
          </w:p>
        </w:tc>
      </w:tr>
      <w:tr w:rsidR="008C5097" w:rsidRPr="001915F0" w:rsidTr="00E32028">
        <w:tblPrEx>
          <w:shd w:val="clear" w:color="auto" w:fill="auto"/>
          <w:tblLook w:val="01E0" w:firstRow="1" w:lastRow="1" w:firstColumn="1" w:lastColumn="1" w:noHBand="0" w:noVBand="0"/>
        </w:tblPrEx>
        <w:trPr>
          <w:trHeight w:val="568"/>
        </w:trPr>
        <w:tc>
          <w:tcPr>
            <w:tcW w:w="868" w:type="dxa"/>
            <w:tcBorders>
              <w:right w:val="single" w:sz="6" w:space="0" w:color="auto"/>
            </w:tcBorders>
            <w:shd w:val="clear" w:color="auto" w:fill="FBD4B4" w:themeFill="accent6" w:themeFillTint="66"/>
            <w:vAlign w:val="center"/>
          </w:tcPr>
          <w:p w:rsidR="008C5097" w:rsidRPr="001915F0" w:rsidRDefault="008C5097" w:rsidP="00905ABB">
            <w:pPr>
              <w:tabs>
                <w:tab w:val="left" w:pos="7020"/>
              </w:tabs>
              <w:jc w:val="center"/>
              <w:rPr>
                <w:rFonts w:ascii="Arial Narrow" w:hAnsi="Arial Narrow"/>
              </w:rPr>
            </w:pPr>
            <w:r w:rsidRPr="001915F0">
              <w:rPr>
                <w:rFonts w:ascii="Arial Narrow" w:hAnsi="Arial Narrow"/>
              </w:rPr>
              <w:t>No</w:t>
            </w: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C5097" w:rsidRPr="001915F0" w:rsidRDefault="008C5097" w:rsidP="00905ABB">
            <w:pPr>
              <w:tabs>
                <w:tab w:val="left" w:pos="7020"/>
              </w:tabs>
              <w:spacing w:before="20"/>
              <w:rPr>
                <w:rFonts w:ascii="Arial Narrow" w:hAnsi="Arial Narrow"/>
                <w:b/>
              </w:rPr>
            </w:pPr>
          </w:p>
        </w:tc>
        <w:tc>
          <w:tcPr>
            <w:tcW w:w="9072" w:type="dxa"/>
            <w:vMerge/>
            <w:tcBorders>
              <w:left w:val="single" w:sz="6" w:space="0" w:color="auto"/>
              <w:right w:val="single" w:sz="6" w:space="0" w:color="auto"/>
            </w:tcBorders>
          </w:tcPr>
          <w:p w:rsidR="008C5097" w:rsidRPr="001915F0" w:rsidRDefault="008C5097" w:rsidP="00905ABB">
            <w:pPr>
              <w:tabs>
                <w:tab w:val="left" w:pos="7020"/>
              </w:tabs>
              <w:spacing w:before="20"/>
              <w:rPr>
                <w:rFonts w:ascii="Arial Narrow" w:hAnsi="Arial Narrow"/>
                <w:b/>
              </w:rPr>
            </w:pPr>
          </w:p>
        </w:tc>
      </w:tr>
    </w:tbl>
    <w:p w:rsidR="002A46D9" w:rsidRDefault="002A46D9" w:rsidP="00F34BB1">
      <w:pPr>
        <w:rPr>
          <w:sz w:val="2"/>
          <w:szCs w:val="2"/>
        </w:rPr>
      </w:pPr>
    </w:p>
    <w:p w:rsidR="001A3EF0" w:rsidRPr="00F34BB1" w:rsidRDefault="001A3EF0" w:rsidP="00F34BB1">
      <w:pPr>
        <w:rPr>
          <w:sz w:val="2"/>
          <w:szCs w:val="2"/>
        </w:rPr>
      </w:pPr>
    </w:p>
    <w:p w:rsidR="006215B1" w:rsidRPr="00D93B41" w:rsidRDefault="001915F0" w:rsidP="00481FBF">
      <w:pPr>
        <w:shd w:val="clear" w:color="auto" w:fill="FBD4B4" w:themeFill="accent6" w:themeFillTint="66"/>
        <w:spacing w:after="120"/>
        <w:ind w:left="-567" w:right="-306"/>
        <w:rPr>
          <w:rFonts w:ascii="Arial Narrow" w:hAnsi="Arial Narrow"/>
          <w:b/>
        </w:rPr>
      </w:pPr>
      <w:r>
        <w:rPr>
          <w:rFonts w:ascii="Arial Narrow" w:hAnsi="Arial Narrow"/>
          <w:b/>
        </w:rPr>
        <w:lastRenderedPageBreak/>
        <w:t>F</w:t>
      </w:r>
      <w:r w:rsidR="00B70735">
        <w:rPr>
          <w:rFonts w:ascii="Arial Narrow" w:hAnsi="Arial Narrow"/>
          <w:b/>
        </w:rPr>
        <w:t xml:space="preserve">. </w:t>
      </w:r>
      <w:r w:rsidR="001B12C7">
        <w:rPr>
          <w:rFonts w:ascii="Arial Narrow" w:hAnsi="Arial Narrow"/>
          <w:b/>
        </w:rPr>
        <w:t>STUDY PLAN &amp; DESIGN</w:t>
      </w:r>
      <w:r w:rsidR="006215B1" w:rsidRPr="00D93B41">
        <w:rPr>
          <w:rFonts w:ascii="Arial Narrow" w:hAnsi="Arial Narrow"/>
          <w:b/>
        </w:rPr>
        <w:t xml:space="preserve"> </w:t>
      </w:r>
      <w:r w:rsidR="00E32028">
        <w:rPr>
          <w:rFonts w:ascii="Arial Narrow" w:hAnsi="Arial Narrow"/>
          <w:b/>
        </w:rPr>
        <w:t xml:space="preserve">– </w:t>
      </w:r>
      <w:r w:rsidR="00E32028" w:rsidRPr="00163B5B">
        <w:rPr>
          <w:rFonts w:ascii="Arial Narrow" w:hAnsi="Arial Narrow"/>
          <w:b/>
          <w:i/>
          <w:u w:val="single"/>
        </w:rPr>
        <w:t>(</w:t>
      </w:r>
      <w:r w:rsidR="00AE1B0A" w:rsidRPr="00163B5B">
        <w:rPr>
          <w:rFonts w:ascii="Arial Narrow" w:hAnsi="Arial Narrow"/>
          <w:b/>
          <w:i/>
          <w:u w:val="single"/>
        </w:rPr>
        <w:t xml:space="preserve">Note: </w:t>
      </w:r>
      <w:r w:rsidR="00E32028" w:rsidRPr="00163B5B">
        <w:rPr>
          <w:rFonts w:ascii="Arial Narrow" w:hAnsi="Arial Narrow"/>
          <w:b/>
          <w:i/>
          <w:u w:val="single"/>
        </w:rPr>
        <w:t xml:space="preserve">300 words or less for each </w:t>
      </w:r>
      <w:r w:rsidR="00AE1B0A" w:rsidRPr="00163B5B">
        <w:rPr>
          <w:rFonts w:ascii="Arial Narrow" w:hAnsi="Arial Narrow"/>
          <w:b/>
          <w:i/>
          <w:u w:val="single"/>
        </w:rPr>
        <w:t>question</w:t>
      </w:r>
      <w:r w:rsidR="00E32028" w:rsidRPr="00163B5B">
        <w:rPr>
          <w:rFonts w:ascii="Arial Narrow" w:hAnsi="Arial Narrow"/>
          <w:b/>
          <w:i/>
          <w:u w:val="single"/>
        </w:rPr>
        <w:t>)</w:t>
      </w:r>
    </w:p>
    <w:p w:rsidR="00333180" w:rsidRPr="00333180" w:rsidRDefault="001915F0" w:rsidP="00C545A2">
      <w:pPr>
        <w:tabs>
          <w:tab w:val="left" w:pos="1134"/>
        </w:tabs>
        <w:spacing w:after="120"/>
        <w:ind w:left="-567" w:right="-306"/>
        <w:rPr>
          <w:rFonts w:ascii="Arial Narrow" w:hAnsi="Arial Narrow"/>
          <w:b/>
        </w:rPr>
      </w:pPr>
      <w:r>
        <w:rPr>
          <w:rFonts w:ascii="Arial Narrow" w:hAnsi="Arial Narrow"/>
          <w:b/>
        </w:rPr>
        <w:t>F</w:t>
      </w:r>
      <w:r w:rsidR="001F5E40">
        <w:rPr>
          <w:rFonts w:ascii="Arial Narrow" w:hAnsi="Arial Narrow"/>
          <w:b/>
        </w:rPr>
        <w:t xml:space="preserve">1. </w:t>
      </w:r>
      <w:r w:rsidR="00333180" w:rsidRPr="00333180">
        <w:rPr>
          <w:rFonts w:ascii="Arial Narrow" w:hAnsi="Arial Narrow" w:cs="Arial"/>
          <w:b/>
          <w:bCs/>
        </w:rPr>
        <w:t>Outline the study plan and design</w:t>
      </w:r>
      <w:r w:rsidR="00333180">
        <w:rPr>
          <w:rFonts w:ascii="Arial Narrow" w:hAnsi="Arial Narrow" w:cs="Arial"/>
          <w:b/>
          <w:bCs/>
        </w:rPr>
        <w:t>.</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F60805" w:rsidRPr="001E2590" w:rsidTr="00F60805">
        <w:trPr>
          <w:trHeight w:val="340"/>
        </w:trPr>
        <w:tc>
          <w:tcPr>
            <w:tcW w:w="9639" w:type="dxa"/>
            <w:vAlign w:val="center"/>
          </w:tcPr>
          <w:p w:rsidR="00F60805" w:rsidRPr="00985762" w:rsidRDefault="00F60805"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333180" w:rsidRDefault="00333180" w:rsidP="00333180">
      <w:pPr>
        <w:tabs>
          <w:tab w:val="left" w:pos="2127"/>
        </w:tabs>
        <w:spacing w:after="120"/>
        <w:ind w:left="-567" w:right="-306"/>
        <w:rPr>
          <w:rFonts w:ascii="Arial Narrow" w:hAnsi="Arial Narrow"/>
        </w:rPr>
      </w:pPr>
    </w:p>
    <w:p w:rsidR="00D93B41" w:rsidRPr="0021205E" w:rsidRDefault="001915F0" w:rsidP="00C545A2">
      <w:pPr>
        <w:tabs>
          <w:tab w:val="left" w:pos="1134"/>
        </w:tabs>
        <w:spacing w:after="120"/>
        <w:ind w:left="-567" w:right="-306"/>
        <w:rPr>
          <w:rFonts w:ascii="Arial Narrow" w:hAnsi="Arial Narrow"/>
        </w:rPr>
      </w:pPr>
      <w:r>
        <w:rPr>
          <w:rFonts w:ascii="Arial Narrow" w:hAnsi="Arial Narrow"/>
          <w:b/>
        </w:rPr>
        <w:t>F</w:t>
      </w:r>
      <w:r w:rsidR="00333180">
        <w:rPr>
          <w:rFonts w:ascii="Arial Narrow" w:hAnsi="Arial Narrow"/>
          <w:b/>
        </w:rPr>
        <w:t xml:space="preserve">2. </w:t>
      </w:r>
      <w:r w:rsidR="001B12C7">
        <w:rPr>
          <w:rFonts w:ascii="Arial Narrow" w:hAnsi="Arial Narrow"/>
          <w:b/>
        </w:rPr>
        <w:t>Provide a detailed description of all planned interactions between researchers and study participants.</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596186" w:rsidRDefault="00596186" w:rsidP="00A050D8">
      <w:pPr>
        <w:tabs>
          <w:tab w:val="left" w:pos="1418"/>
        </w:tabs>
        <w:spacing w:after="120"/>
        <w:ind w:left="-567" w:right="-306"/>
        <w:rPr>
          <w:rFonts w:ascii="Arial Narrow" w:hAnsi="Arial Narrow"/>
          <w:b/>
        </w:rPr>
      </w:pPr>
    </w:p>
    <w:p w:rsidR="00A050D8" w:rsidRDefault="001915F0" w:rsidP="00A050D8">
      <w:pPr>
        <w:tabs>
          <w:tab w:val="left" w:pos="1418"/>
        </w:tabs>
        <w:spacing w:after="120"/>
        <w:ind w:left="-567" w:right="-306"/>
        <w:rPr>
          <w:rFonts w:ascii="Arial Narrow" w:hAnsi="Arial Narrow"/>
          <w:b/>
          <w:i/>
          <w:sz w:val="20"/>
          <w:szCs w:val="20"/>
        </w:rPr>
      </w:pPr>
      <w:r>
        <w:rPr>
          <w:rFonts w:ascii="Arial Narrow" w:hAnsi="Arial Narrow"/>
          <w:b/>
        </w:rPr>
        <w:t>F</w:t>
      </w:r>
      <w:r w:rsidR="00333180">
        <w:rPr>
          <w:rFonts w:ascii="Arial Narrow" w:hAnsi="Arial Narrow"/>
          <w:b/>
        </w:rPr>
        <w:t>3</w:t>
      </w:r>
      <w:r w:rsidR="00337653">
        <w:rPr>
          <w:rFonts w:ascii="Arial Narrow" w:hAnsi="Arial Narrow"/>
          <w:b/>
        </w:rPr>
        <w:t xml:space="preserve">. </w:t>
      </w:r>
      <w:r w:rsidR="00EE1679">
        <w:rPr>
          <w:rFonts w:ascii="Arial Narrow" w:hAnsi="Arial Narrow"/>
          <w:b/>
        </w:rPr>
        <w:t>How are data to be obtained primarily?</w:t>
      </w:r>
      <w:r w:rsidR="00C545A2" w:rsidRPr="00C545A2">
        <w:rPr>
          <w:rFonts w:ascii="Arial Narrow" w:hAnsi="Arial Narrow"/>
          <w:b/>
        </w:rPr>
        <w:t xml:space="preserve"> </w:t>
      </w:r>
      <w:r w:rsidR="00602A55">
        <w:rPr>
          <w:rFonts w:ascii="Arial Narrow" w:hAnsi="Arial Narrow"/>
          <w:b/>
        </w:rPr>
        <w:t>Please check the relevant response box.</w:t>
      </w:r>
      <w:r w:rsidR="00A050D8" w:rsidRPr="00A050D8">
        <w:rPr>
          <w:rFonts w:ascii="Arial Narrow" w:hAnsi="Arial Narrow"/>
        </w:rPr>
        <w:t xml:space="preserve"> </w:t>
      </w:r>
      <w:r w:rsidR="009146A8" w:rsidRPr="009146A8">
        <w:rPr>
          <w:rFonts w:ascii="Arial Narrow" w:hAnsi="Arial Narrow"/>
          <w:b/>
          <w:i/>
          <w:sz w:val="20"/>
          <w:szCs w:val="20"/>
        </w:rPr>
        <w:t>Interview guide(s), questionnaire(s), survey(s) (</w:t>
      </w:r>
      <w:r w:rsidR="001C6E9D" w:rsidRPr="009146A8">
        <w:rPr>
          <w:rFonts w:ascii="Arial Narrow" w:hAnsi="Arial Narrow"/>
          <w:b/>
          <w:i/>
          <w:sz w:val="20"/>
          <w:szCs w:val="20"/>
        </w:rPr>
        <w:t>etc.</w:t>
      </w:r>
      <w:r w:rsidR="009146A8" w:rsidRPr="009146A8">
        <w:rPr>
          <w:rFonts w:ascii="Arial Narrow" w:hAnsi="Arial Narrow"/>
          <w:b/>
          <w:i/>
          <w:sz w:val="20"/>
          <w:szCs w:val="20"/>
        </w:rPr>
        <w:t>) that will be used are to be included in the Appendices.</w:t>
      </w:r>
    </w:p>
    <w:p w:rsidR="00F60805" w:rsidRPr="00D92103" w:rsidRDefault="00F60805" w:rsidP="00D92103">
      <w:pPr>
        <w:keepNext/>
        <w:keepLines/>
        <w:tabs>
          <w:tab w:val="left" w:pos="540"/>
          <w:tab w:val="left" w:pos="945"/>
          <w:tab w:val="left" w:pos="4395"/>
        </w:tabs>
        <w:spacing w:after="60"/>
        <w:ind w:left="-567"/>
        <w:jc w:val="both"/>
        <w:rPr>
          <w:rFonts w:ascii="Arial Narrow" w:hAnsi="Arial Narrow" w:cs="Arial"/>
        </w:rPr>
      </w:pPr>
      <w:r w:rsidRPr="00D92103">
        <w:rPr>
          <w:rFonts w:ascii="Arial Narrow" w:hAnsi="Arial Narrow" w:cs="Arial"/>
          <w:b/>
        </w:rPr>
        <w:t>Data Type</w:t>
      </w:r>
      <w:r w:rsidR="00F34BB1">
        <w:rPr>
          <w:rFonts w:ascii="Arial Narrow" w:hAnsi="Arial Narrow" w:cs="Arial"/>
          <w:b/>
        </w:rPr>
        <w:t xml:space="preserve"> </w:t>
      </w:r>
      <w:r w:rsidR="00F34BB1" w:rsidRPr="001915F0">
        <w:rPr>
          <w:rFonts w:ascii="Arial Narrow" w:hAnsi="Arial Narrow"/>
          <w:i/>
        </w:rPr>
        <w:t>Place letter ‘X’ in the relevant box</w:t>
      </w:r>
      <w:r w:rsidR="00D92103" w:rsidRPr="00D92103">
        <w:rPr>
          <w:rFonts w:ascii="Arial Narrow" w:hAnsi="Arial Narrow" w:cs="Arial"/>
        </w:rPr>
        <w:tab/>
      </w:r>
      <w:r w:rsidR="00D92103" w:rsidRPr="00D92103">
        <w:rPr>
          <w:rFonts w:ascii="Arial Narrow" w:hAnsi="Arial Narrow" w:cs="Arial"/>
        </w:rPr>
        <w:tab/>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60"/>
        <w:gridCol w:w="567"/>
        <w:gridCol w:w="1559"/>
        <w:gridCol w:w="567"/>
        <w:gridCol w:w="3118"/>
      </w:tblGrid>
      <w:tr w:rsidR="00F60805" w:rsidRPr="00D92103" w:rsidTr="00F34BB1">
        <w:trPr>
          <w:trHeight w:val="397"/>
        </w:trPr>
        <w:tc>
          <w:tcPr>
            <w:tcW w:w="2835" w:type="dxa"/>
            <w:tcBorders>
              <w:top w:val="single" w:sz="4" w:space="0" w:color="auto"/>
              <w:left w:val="single" w:sz="4" w:space="0" w:color="auto"/>
              <w:bottom w:val="double" w:sz="4" w:space="0" w:color="auto"/>
              <w:right w:val="single" w:sz="4" w:space="0" w:color="auto"/>
            </w:tcBorders>
          </w:tcPr>
          <w:p w:rsidR="00F60805" w:rsidRPr="00D92103" w:rsidRDefault="00F60805" w:rsidP="00905ABB">
            <w:pPr>
              <w:keepNext/>
              <w:keepLines/>
              <w:tabs>
                <w:tab w:val="left" w:pos="540"/>
                <w:tab w:val="left" w:pos="4320"/>
                <w:tab w:val="left" w:pos="5940"/>
                <w:tab w:val="left" w:pos="6840"/>
                <w:tab w:val="left" w:pos="8100"/>
              </w:tabs>
              <w:spacing w:before="120" w:after="120"/>
              <w:rPr>
                <w:rFonts w:ascii="Arial Narrow" w:hAnsi="Arial Narrow" w:cs="Arial"/>
                <w:b/>
              </w:rPr>
            </w:pPr>
            <w:r w:rsidRPr="00D92103">
              <w:rPr>
                <w:rFonts w:ascii="Arial Narrow" w:hAnsi="Arial Narrow" w:cs="Arial"/>
              </w:rPr>
              <w:t xml:space="preserve">Is DATA to be obtained </w:t>
            </w:r>
            <w:r w:rsidRPr="00881AC8">
              <w:rPr>
                <w:rFonts w:ascii="Arial Narrow" w:hAnsi="Arial Narrow" w:cs="Arial"/>
              </w:rPr>
              <w:t>primarily</w:t>
            </w:r>
          </w:p>
        </w:tc>
        <w:tc>
          <w:tcPr>
            <w:tcW w:w="1560" w:type="dxa"/>
            <w:tcBorders>
              <w:top w:val="single" w:sz="4" w:space="0" w:color="auto"/>
              <w:left w:val="single" w:sz="4" w:space="0" w:color="auto"/>
              <w:bottom w:val="double" w:sz="4" w:space="0" w:color="auto"/>
              <w:right w:val="single" w:sz="4" w:space="0" w:color="auto"/>
            </w:tcBorders>
            <w:shd w:val="clear" w:color="auto" w:fill="FBD4B4" w:themeFill="accent6" w:themeFillTint="66"/>
          </w:tcPr>
          <w:p w:rsidR="00F60805" w:rsidRPr="00E03F75" w:rsidRDefault="00F60805" w:rsidP="00905ABB">
            <w:pPr>
              <w:keepNext/>
              <w:keepLines/>
              <w:tabs>
                <w:tab w:val="left" w:pos="1872"/>
                <w:tab w:val="left" w:pos="4320"/>
                <w:tab w:val="left" w:pos="5940"/>
                <w:tab w:val="left" w:pos="6840"/>
                <w:tab w:val="left" w:pos="8100"/>
              </w:tabs>
              <w:spacing w:before="120" w:after="120"/>
              <w:rPr>
                <w:rFonts w:ascii="Arial Narrow" w:hAnsi="Arial Narrow" w:cs="Arial"/>
                <w:b/>
              </w:rPr>
            </w:pPr>
            <w:r w:rsidRPr="00E03F75">
              <w:rPr>
                <w:rFonts w:ascii="Arial Narrow" w:hAnsi="Arial Narrow" w:cs="Arial"/>
                <w:b/>
              </w:rPr>
              <w:t>Quantitative</w:t>
            </w:r>
            <w:r w:rsidRPr="00E03F75">
              <w:rPr>
                <w:rFonts w:ascii="Arial Narrow" w:hAnsi="Arial Narrow" w:cs="Arial"/>
                <w:b/>
              </w:rPr>
              <w:tab/>
            </w:r>
          </w:p>
        </w:tc>
        <w:tc>
          <w:tcPr>
            <w:tcW w:w="567" w:type="dxa"/>
            <w:tcBorders>
              <w:top w:val="single" w:sz="4" w:space="0" w:color="auto"/>
              <w:left w:val="single" w:sz="4" w:space="0" w:color="auto"/>
              <w:bottom w:val="double" w:sz="4" w:space="0" w:color="auto"/>
              <w:right w:val="single" w:sz="4" w:space="0" w:color="auto"/>
            </w:tcBorders>
          </w:tcPr>
          <w:p w:rsidR="00F60805" w:rsidRPr="00D92103" w:rsidRDefault="00F60805" w:rsidP="00905ABB">
            <w:pPr>
              <w:keepNext/>
              <w:keepLines/>
              <w:tabs>
                <w:tab w:val="left" w:pos="1872"/>
                <w:tab w:val="left" w:pos="4320"/>
                <w:tab w:val="left" w:pos="5940"/>
                <w:tab w:val="left" w:pos="6840"/>
                <w:tab w:val="left" w:pos="8100"/>
              </w:tabs>
              <w:spacing w:before="120" w:after="120"/>
              <w:jc w:val="center"/>
              <w:rPr>
                <w:rFonts w:ascii="Arial Narrow" w:hAnsi="Arial Narrow" w:cs="Arial"/>
                <w:b/>
                <w:caps/>
              </w:rPr>
            </w:pPr>
          </w:p>
        </w:tc>
        <w:tc>
          <w:tcPr>
            <w:tcW w:w="1559" w:type="dxa"/>
            <w:tcBorders>
              <w:top w:val="single" w:sz="4" w:space="0" w:color="auto"/>
              <w:left w:val="single" w:sz="4" w:space="0" w:color="auto"/>
              <w:bottom w:val="double" w:sz="4" w:space="0" w:color="auto"/>
              <w:right w:val="single" w:sz="4" w:space="0" w:color="auto"/>
            </w:tcBorders>
            <w:shd w:val="clear" w:color="auto" w:fill="FBD4B4" w:themeFill="accent6" w:themeFillTint="66"/>
          </w:tcPr>
          <w:p w:rsidR="00F60805" w:rsidRPr="00E03F75" w:rsidRDefault="00F60805" w:rsidP="00905ABB">
            <w:pPr>
              <w:keepNext/>
              <w:keepLines/>
              <w:tabs>
                <w:tab w:val="left" w:pos="1436"/>
                <w:tab w:val="left" w:pos="4320"/>
                <w:tab w:val="left" w:pos="5940"/>
                <w:tab w:val="left" w:pos="6840"/>
                <w:tab w:val="left" w:pos="8100"/>
              </w:tabs>
              <w:spacing w:before="120" w:after="120"/>
              <w:rPr>
                <w:rFonts w:ascii="Arial Narrow" w:hAnsi="Arial Narrow" w:cs="Arial"/>
                <w:b/>
              </w:rPr>
            </w:pPr>
            <w:r w:rsidRPr="00E03F75">
              <w:rPr>
                <w:rFonts w:ascii="Arial Narrow" w:hAnsi="Arial Narrow" w:cs="Arial"/>
                <w:b/>
              </w:rPr>
              <w:t>Qualitative</w:t>
            </w:r>
            <w:r w:rsidRPr="00E03F75">
              <w:rPr>
                <w:rFonts w:ascii="Arial Narrow" w:hAnsi="Arial Narrow" w:cs="Arial"/>
                <w:b/>
              </w:rPr>
              <w:tab/>
            </w:r>
          </w:p>
        </w:tc>
        <w:tc>
          <w:tcPr>
            <w:tcW w:w="567" w:type="dxa"/>
            <w:tcBorders>
              <w:top w:val="single" w:sz="4" w:space="0" w:color="auto"/>
              <w:left w:val="single" w:sz="4" w:space="0" w:color="auto"/>
              <w:bottom w:val="double" w:sz="4" w:space="0" w:color="auto"/>
              <w:right w:val="single" w:sz="4" w:space="0" w:color="auto"/>
            </w:tcBorders>
          </w:tcPr>
          <w:p w:rsidR="00F60805" w:rsidRPr="00D92103" w:rsidRDefault="00F60805" w:rsidP="00905ABB">
            <w:pPr>
              <w:keepNext/>
              <w:keepLines/>
              <w:tabs>
                <w:tab w:val="left" w:pos="1436"/>
                <w:tab w:val="left" w:pos="4320"/>
                <w:tab w:val="left" w:pos="5940"/>
                <w:tab w:val="left" w:pos="6840"/>
                <w:tab w:val="left" w:pos="8100"/>
              </w:tabs>
              <w:spacing w:before="120" w:after="120"/>
              <w:jc w:val="center"/>
              <w:rPr>
                <w:rFonts w:ascii="Arial Narrow" w:hAnsi="Arial Narrow" w:cs="Arial"/>
                <w:b/>
                <w:caps/>
              </w:rPr>
            </w:pPr>
          </w:p>
        </w:tc>
        <w:tc>
          <w:tcPr>
            <w:tcW w:w="3118" w:type="dxa"/>
            <w:tcBorders>
              <w:top w:val="nil"/>
              <w:left w:val="single" w:sz="4" w:space="0" w:color="auto"/>
              <w:right w:val="nil"/>
            </w:tcBorders>
          </w:tcPr>
          <w:p w:rsidR="00F60805" w:rsidRPr="00D92103" w:rsidRDefault="00F60805" w:rsidP="00905ABB">
            <w:pPr>
              <w:keepNext/>
              <w:keepLines/>
              <w:tabs>
                <w:tab w:val="left" w:pos="1436"/>
                <w:tab w:val="left" w:pos="4320"/>
                <w:tab w:val="left" w:pos="5940"/>
                <w:tab w:val="left" w:pos="6840"/>
                <w:tab w:val="left" w:pos="8100"/>
              </w:tabs>
              <w:spacing w:before="120" w:after="120"/>
              <w:jc w:val="center"/>
              <w:rPr>
                <w:rFonts w:ascii="Arial Narrow" w:hAnsi="Arial Narrow" w:cs="Arial"/>
                <w:b/>
                <w:caps/>
              </w:rPr>
            </w:pPr>
          </w:p>
        </w:tc>
      </w:tr>
      <w:tr w:rsidR="00F60805" w:rsidRPr="00D92103" w:rsidTr="00F34BB1">
        <w:trPr>
          <w:trHeight w:val="454"/>
        </w:trPr>
        <w:tc>
          <w:tcPr>
            <w:tcW w:w="2835" w:type="dxa"/>
            <w:tcBorders>
              <w:top w:val="double" w:sz="4" w:space="0" w:color="auto"/>
              <w:bottom w:val="nil"/>
            </w:tcBorders>
          </w:tcPr>
          <w:p w:rsidR="00F60805" w:rsidRPr="00D92103" w:rsidRDefault="00F60805" w:rsidP="00905ABB">
            <w:pPr>
              <w:keepNext/>
              <w:keepLines/>
              <w:tabs>
                <w:tab w:val="left" w:pos="540"/>
                <w:tab w:val="left" w:pos="4320"/>
                <w:tab w:val="left" w:pos="5940"/>
                <w:tab w:val="left" w:pos="6840"/>
                <w:tab w:val="left" w:pos="8100"/>
              </w:tabs>
              <w:spacing w:before="60"/>
              <w:rPr>
                <w:rFonts w:ascii="Arial Narrow" w:hAnsi="Arial Narrow" w:cs="Arial"/>
              </w:rPr>
            </w:pPr>
            <w:r w:rsidRPr="00D92103">
              <w:rPr>
                <w:rFonts w:ascii="Arial Narrow" w:hAnsi="Arial Narrow" w:cs="Arial"/>
              </w:rPr>
              <w:t>Is information to be sought by</w:t>
            </w:r>
          </w:p>
        </w:tc>
        <w:tc>
          <w:tcPr>
            <w:tcW w:w="1560" w:type="dxa"/>
            <w:tcBorders>
              <w:top w:val="double" w:sz="4" w:space="0" w:color="auto"/>
            </w:tcBorders>
            <w:shd w:val="clear" w:color="auto" w:fill="FBD4B4" w:themeFill="accent6" w:themeFillTint="66"/>
            <w:vAlign w:val="center"/>
          </w:tcPr>
          <w:p w:rsidR="00F60805" w:rsidRPr="00D92103" w:rsidRDefault="00F60805" w:rsidP="00905ABB">
            <w:pPr>
              <w:keepNext/>
              <w:keepLines/>
              <w:tabs>
                <w:tab w:val="left" w:pos="1872"/>
                <w:tab w:val="left" w:pos="4320"/>
                <w:tab w:val="left" w:pos="5940"/>
                <w:tab w:val="left" w:pos="6840"/>
                <w:tab w:val="left" w:pos="8100"/>
              </w:tabs>
              <w:rPr>
                <w:rFonts w:ascii="Arial Narrow" w:hAnsi="Arial Narrow" w:cs="Arial"/>
                <w:sz w:val="20"/>
                <w:szCs w:val="20"/>
              </w:rPr>
            </w:pPr>
            <w:r w:rsidRPr="00D92103">
              <w:rPr>
                <w:rFonts w:ascii="Arial Narrow" w:hAnsi="Arial Narrow" w:cs="Arial"/>
                <w:sz w:val="20"/>
                <w:szCs w:val="20"/>
              </w:rPr>
              <w:t>Questionnaire</w:t>
            </w:r>
            <w:r w:rsidRPr="00D92103">
              <w:rPr>
                <w:rFonts w:ascii="Arial Narrow" w:hAnsi="Arial Narrow" w:cs="Arial"/>
                <w:sz w:val="20"/>
                <w:szCs w:val="20"/>
              </w:rPr>
              <w:tab/>
            </w:r>
          </w:p>
        </w:tc>
        <w:tc>
          <w:tcPr>
            <w:tcW w:w="567" w:type="dxa"/>
            <w:tcBorders>
              <w:top w:val="double" w:sz="4" w:space="0" w:color="auto"/>
            </w:tcBorders>
            <w:vAlign w:val="center"/>
          </w:tcPr>
          <w:p w:rsidR="00F60805" w:rsidRPr="00D92103" w:rsidRDefault="00F60805" w:rsidP="00905ABB">
            <w:pPr>
              <w:keepNext/>
              <w:keepLines/>
              <w:tabs>
                <w:tab w:val="left" w:pos="1872"/>
                <w:tab w:val="left" w:pos="4320"/>
                <w:tab w:val="left" w:pos="5940"/>
                <w:tab w:val="left" w:pos="6840"/>
                <w:tab w:val="left" w:pos="8100"/>
              </w:tabs>
              <w:jc w:val="center"/>
              <w:rPr>
                <w:rFonts w:ascii="Arial Narrow" w:hAnsi="Arial Narrow" w:cs="Arial"/>
                <w:b/>
                <w:caps/>
                <w:sz w:val="20"/>
                <w:szCs w:val="20"/>
              </w:rPr>
            </w:pPr>
          </w:p>
        </w:tc>
        <w:tc>
          <w:tcPr>
            <w:tcW w:w="1559" w:type="dxa"/>
            <w:tcBorders>
              <w:top w:val="double" w:sz="4" w:space="0" w:color="auto"/>
            </w:tcBorders>
            <w:shd w:val="clear" w:color="auto" w:fill="FBD4B4" w:themeFill="accent6" w:themeFillTint="66"/>
            <w:vAlign w:val="center"/>
          </w:tcPr>
          <w:p w:rsidR="00F60805" w:rsidRPr="00D92103" w:rsidRDefault="00F60805" w:rsidP="00905ABB">
            <w:pPr>
              <w:keepNext/>
              <w:keepLines/>
              <w:tabs>
                <w:tab w:val="left" w:pos="1436"/>
                <w:tab w:val="left" w:pos="4320"/>
                <w:tab w:val="left" w:pos="5940"/>
                <w:tab w:val="left" w:pos="6840"/>
                <w:tab w:val="left" w:pos="8100"/>
              </w:tabs>
              <w:rPr>
                <w:rFonts w:ascii="Arial Narrow" w:hAnsi="Arial Narrow" w:cs="Arial"/>
                <w:sz w:val="20"/>
                <w:szCs w:val="20"/>
              </w:rPr>
            </w:pPr>
            <w:r w:rsidRPr="00D92103">
              <w:rPr>
                <w:rFonts w:ascii="Arial Narrow" w:hAnsi="Arial Narrow" w:cs="Arial"/>
                <w:sz w:val="20"/>
                <w:szCs w:val="20"/>
              </w:rPr>
              <w:t>Interview</w:t>
            </w:r>
            <w:r w:rsidRPr="00D92103">
              <w:rPr>
                <w:rFonts w:ascii="Arial Narrow" w:hAnsi="Arial Narrow" w:cs="Arial"/>
                <w:sz w:val="20"/>
                <w:szCs w:val="20"/>
              </w:rPr>
              <w:tab/>
            </w:r>
          </w:p>
        </w:tc>
        <w:tc>
          <w:tcPr>
            <w:tcW w:w="567" w:type="dxa"/>
            <w:tcBorders>
              <w:top w:val="double" w:sz="4" w:space="0" w:color="auto"/>
              <w:right w:val="single" w:sz="4" w:space="0" w:color="auto"/>
            </w:tcBorders>
          </w:tcPr>
          <w:p w:rsidR="00F60805" w:rsidRPr="00D92103" w:rsidRDefault="00F60805" w:rsidP="00905ABB">
            <w:pPr>
              <w:keepNext/>
              <w:keepLines/>
              <w:tabs>
                <w:tab w:val="left" w:pos="1436"/>
                <w:tab w:val="left" w:pos="4320"/>
                <w:tab w:val="left" w:pos="5940"/>
                <w:tab w:val="left" w:pos="6840"/>
                <w:tab w:val="left" w:pos="8100"/>
              </w:tabs>
              <w:jc w:val="center"/>
              <w:rPr>
                <w:rFonts w:ascii="Arial Narrow" w:hAnsi="Arial Narrow" w:cs="Arial"/>
                <w:b/>
                <w:caps/>
              </w:rPr>
            </w:pPr>
          </w:p>
        </w:tc>
        <w:tc>
          <w:tcPr>
            <w:tcW w:w="3118" w:type="dxa"/>
            <w:vMerge w:val="restart"/>
            <w:tcBorders>
              <w:left w:val="single" w:sz="4" w:space="0" w:color="auto"/>
              <w:right w:val="single" w:sz="4" w:space="0" w:color="auto"/>
            </w:tcBorders>
          </w:tcPr>
          <w:p w:rsidR="00F60805" w:rsidRPr="00D92103" w:rsidRDefault="00F60805" w:rsidP="00905ABB">
            <w:pPr>
              <w:keepNext/>
              <w:keepLines/>
              <w:tabs>
                <w:tab w:val="left" w:pos="1436"/>
                <w:tab w:val="left" w:pos="4320"/>
                <w:tab w:val="left" w:pos="5940"/>
                <w:tab w:val="left" w:pos="6840"/>
                <w:tab w:val="left" w:pos="8100"/>
              </w:tabs>
              <w:rPr>
                <w:rFonts w:ascii="Arial Narrow" w:hAnsi="Arial Narrow" w:cs="Arial"/>
                <w:u w:val="single"/>
              </w:rPr>
            </w:pPr>
            <w:r w:rsidRPr="00D92103">
              <w:rPr>
                <w:rFonts w:ascii="Arial Narrow" w:hAnsi="Arial Narrow" w:cs="Arial"/>
                <w:u w:val="single"/>
              </w:rPr>
              <w:t>If OTHER, please state:</w:t>
            </w:r>
          </w:p>
          <w:p w:rsidR="00F60805" w:rsidRPr="00D92103" w:rsidRDefault="00F60805" w:rsidP="00905ABB">
            <w:pPr>
              <w:keepNext/>
              <w:keepLines/>
              <w:tabs>
                <w:tab w:val="left" w:pos="1436"/>
                <w:tab w:val="left" w:pos="4320"/>
                <w:tab w:val="left" w:pos="5940"/>
                <w:tab w:val="left" w:pos="6840"/>
                <w:tab w:val="left" w:pos="8100"/>
              </w:tabs>
              <w:rPr>
                <w:rFonts w:ascii="Arial Narrow" w:hAnsi="Arial Narrow" w:cs="Arial"/>
                <w:b/>
                <w:caps/>
              </w:rPr>
            </w:pPr>
          </w:p>
          <w:p w:rsidR="00F60805" w:rsidRPr="00D92103" w:rsidRDefault="00F60805" w:rsidP="00905ABB">
            <w:pPr>
              <w:keepNext/>
              <w:keepLines/>
              <w:tabs>
                <w:tab w:val="left" w:pos="1436"/>
                <w:tab w:val="left" w:pos="4320"/>
                <w:tab w:val="left" w:pos="5940"/>
                <w:tab w:val="left" w:pos="6840"/>
                <w:tab w:val="left" w:pos="8100"/>
              </w:tabs>
              <w:rPr>
                <w:rFonts w:ascii="Arial Narrow" w:hAnsi="Arial Narrow" w:cs="Arial"/>
                <w:b/>
                <w:caps/>
              </w:rPr>
            </w:pPr>
          </w:p>
        </w:tc>
      </w:tr>
      <w:tr w:rsidR="00F60805" w:rsidRPr="00D92103" w:rsidTr="00F34BB1">
        <w:trPr>
          <w:trHeight w:val="454"/>
        </w:trPr>
        <w:tc>
          <w:tcPr>
            <w:tcW w:w="2835" w:type="dxa"/>
            <w:tcBorders>
              <w:top w:val="nil"/>
              <w:bottom w:val="nil"/>
            </w:tcBorders>
          </w:tcPr>
          <w:p w:rsidR="00F60805" w:rsidRPr="00D92103" w:rsidRDefault="00F60805" w:rsidP="00905ABB">
            <w:pPr>
              <w:keepNext/>
              <w:keepLines/>
              <w:tabs>
                <w:tab w:val="left" w:pos="540"/>
                <w:tab w:val="left" w:pos="4320"/>
                <w:tab w:val="left" w:pos="5940"/>
                <w:tab w:val="left" w:pos="6840"/>
                <w:tab w:val="left" w:pos="8100"/>
              </w:tabs>
              <w:rPr>
                <w:rFonts w:ascii="Arial Narrow" w:hAnsi="Arial Narrow" w:cs="Arial"/>
              </w:rPr>
            </w:pPr>
          </w:p>
        </w:tc>
        <w:tc>
          <w:tcPr>
            <w:tcW w:w="1560" w:type="dxa"/>
            <w:shd w:val="clear" w:color="auto" w:fill="FBD4B4" w:themeFill="accent6" w:themeFillTint="66"/>
            <w:vAlign w:val="center"/>
          </w:tcPr>
          <w:p w:rsidR="00F60805" w:rsidRPr="00D92103" w:rsidRDefault="00F60805" w:rsidP="00905ABB">
            <w:pPr>
              <w:keepNext/>
              <w:keepLines/>
              <w:tabs>
                <w:tab w:val="left" w:pos="1872"/>
                <w:tab w:val="left" w:pos="4320"/>
                <w:tab w:val="left" w:pos="5940"/>
                <w:tab w:val="left" w:pos="6840"/>
                <w:tab w:val="left" w:pos="8100"/>
              </w:tabs>
              <w:rPr>
                <w:rFonts w:ascii="Arial Narrow" w:hAnsi="Arial Narrow" w:cs="Arial"/>
                <w:sz w:val="20"/>
                <w:szCs w:val="20"/>
              </w:rPr>
            </w:pPr>
            <w:r w:rsidRPr="00D92103">
              <w:rPr>
                <w:rFonts w:ascii="Arial Narrow" w:hAnsi="Arial Narrow" w:cs="Arial"/>
                <w:sz w:val="20"/>
                <w:szCs w:val="20"/>
              </w:rPr>
              <w:t>Experiment</w:t>
            </w:r>
            <w:r w:rsidRPr="00D92103">
              <w:rPr>
                <w:rFonts w:ascii="Arial Narrow" w:hAnsi="Arial Narrow" w:cs="Arial"/>
                <w:sz w:val="20"/>
                <w:szCs w:val="20"/>
              </w:rPr>
              <w:tab/>
            </w:r>
          </w:p>
        </w:tc>
        <w:tc>
          <w:tcPr>
            <w:tcW w:w="567" w:type="dxa"/>
            <w:vAlign w:val="center"/>
          </w:tcPr>
          <w:p w:rsidR="00F60805" w:rsidRPr="00D92103" w:rsidRDefault="00F60805" w:rsidP="00905ABB">
            <w:pPr>
              <w:keepNext/>
              <w:keepLines/>
              <w:tabs>
                <w:tab w:val="left" w:pos="1872"/>
                <w:tab w:val="left" w:pos="4320"/>
                <w:tab w:val="left" w:pos="5940"/>
                <w:tab w:val="left" w:pos="6840"/>
                <w:tab w:val="left" w:pos="8100"/>
              </w:tabs>
              <w:jc w:val="center"/>
              <w:rPr>
                <w:rFonts w:ascii="Arial Narrow" w:hAnsi="Arial Narrow" w:cs="Arial"/>
                <w:b/>
                <w:caps/>
                <w:sz w:val="20"/>
                <w:szCs w:val="20"/>
              </w:rPr>
            </w:pPr>
          </w:p>
        </w:tc>
        <w:tc>
          <w:tcPr>
            <w:tcW w:w="1559" w:type="dxa"/>
            <w:tcBorders>
              <w:bottom w:val="single" w:sz="4" w:space="0" w:color="auto"/>
            </w:tcBorders>
            <w:shd w:val="clear" w:color="auto" w:fill="FBD4B4" w:themeFill="accent6" w:themeFillTint="66"/>
            <w:vAlign w:val="center"/>
          </w:tcPr>
          <w:p w:rsidR="00F60805" w:rsidRPr="00D92103" w:rsidRDefault="00F60805" w:rsidP="00905ABB">
            <w:pPr>
              <w:keepNext/>
              <w:keepLines/>
              <w:tabs>
                <w:tab w:val="left" w:pos="1436"/>
                <w:tab w:val="left" w:pos="4320"/>
                <w:tab w:val="left" w:pos="5940"/>
                <w:tab w:val="left" w:pos="6840"/>
                <w:tab w:val="left" w:pos="8100"/>
              </w:tabs>
              <w:rPr>
                <w:rFonts w:ascii="Arial Narrow" w:hAnsi="Arial Narrow" w:cs="Arial"/>
                <w:sz w:val="20"/>
                <w:szCs w:val="20"/>
              </w:rPr>
            </w:pPr>
            <w:r w:rsidRPr="00D92103">
              <w:rPr>
                <w:rFonts w:ascii="Arial Narrow" w:hAnsi="Arial Narrow" w:cs="Arial"/>
                <w:sz w:val="20"/>
                <w:szCs w:val="20"/>
              </w:rPr>
              <w:t>Computer / Online</w:t>
            </w:r>
            <w:r w:rsidRPr="00D92103">
              <w:rPr>
                <w:rFonts w:ascii="Arial Narrow" w:hAnsi="Arial Narrow" w:cs="Arial"/>
                <w:sz w:val="20"/>
                <w:szCs w:val="20"/>
              </w:rPr>
              <w:tab/>
            </w:r>
          </w:p>
        </w:tc>
        <w:tc>
          <w:tcPr>
            <w:tcW w:w="567" w:type="dxa"/>
            <w:tcBorders>
              <w:bottom w:val="single" w:sz="4" w:space="0" w:color="auto"/>
              <w:right w:val="single" w:sz="4" w:space="0" w:color="auto"/>
            </w:tcBorders>
          </w:tcPr>
          <w:p w:rsidR="00F60805" w:rsidRPr="00D92103" w:rsidRDefault="00F60805" w:rsidP="00905ABB">
            <w:pPr>
              <w:keepNext/>
              <w:keepLines/>
              <w:tabs>
                <w:tab w:val="left" w:pos="1436"/>
                <w:tab w:val="left" w:pos="4320"/>
                <w:tab w:val="left" w:pos="5940"/>
                <w:tab w:val="left" w:pos="6840"/>
                <w:tab w:val="left" w:pos="8100"/>
              </w:tabs>
              <w:jc w:val="center"/>
              <w:rPr>
                <w:rFonts w:ascii="Arial Narrow" w:hAnsi="Arial Narrow" w:cs="Arial"/>
                <w:b/>
                <w:caps/>
              </w:rPr>
            </w:pPr>
          </w:p>
        </w:tc>
        <w:tc>
          <w:tcPr>
            <w:tcW w:w="3118" w:type="dxa"/>
            <w:vMerge/>
            <w:tcBorders>
              <w:left w:val="single" w:sz="4" w:space="0" w:color="auto"/>
              <w:right w:val="single" w:sz="4" w:space="0" w:color="auto"/>
            </w:tcBorders>
          </w:tcPr>
          <w:p w:rsidR="00F60805" w:rsidRPr="00D92103" w:rsidRDefault="00F60805" w:rsidP="00905ABB">
            <w:pPr>
              <w:keepNext/>
              <w:keepLines/>
              <w:tabs>
                <w:tab w:val="left" w:pos="1436"/>
                <w:tab w:val="left" w:pos="4320"/>
                <w:tab w:val="left" w:pos="5940"/>
                <w:tab w:val="left" w:pos="6840"/>
                <w:tab w:val="left" w:pos="8100"/>
              </w:tabs>
              <w:jc w:val="center"/>
              <w:rPr>
                <w:rFonts w:ascii="Arial Narrow" w:hAnsi="Arial Narrow" w:cs="Arial"/>
                <w:b/>
                <w:caps/>
              </w:rPr>
            </w:pPr>
          </w:p>
        </w:tc>
      </w:tr>
      <w:tr w:rsidR="00F60805" w:rsidRPr="00D92103" w:rsidTr="00F34BB1">
        <w:trPr>
          <w:trHeight w:val="454"/>
        </w:trPr>
        <w:tc>
          <w:tcPr>
            <w:tcW w:w="2835" w:type="dxa"/>
            <w:tcBorders>
              <w:top w:val="nil"/>
              <w:bottom w:val="nil"/>
            </w:tcBorders>
          </w:tcPr>
          <w:p w:rsidR="00F60805" w:rsidRPr="00D92103" w:rsidRDefault="00F60805" w:rsidP="00905ABB">
            <w:pPr>
              <w:keepNext/>
              <w:keepLines/>
              <w:tabs>
                <w:tab w:val="left" w:pos="540"/>
                <w:tab w:val="left" w:pos="4320"/>
                <w:tab w:val="left" w:pos="5940"/>
                <w:tab w:val="left" w:pos="6840"/>
                <w:tab w:val="left" w:pos="8100"/>
              </w:tabs>
              <w:rPr>
                <w:rFonts w:ascii="Arial Narrow" w:hAnsi="Arial Narrow" w:cs="Arial"/>
              </w:rPr>
            </w:pPr>
          </w:p>
        </w:tc>
        <w:tc>
          <w:tcPr>
            <w:tcW w:w="1560" w:type="dxa"/>
            <w:shd w:val="clear" w:color="auto" w:fill="FBD4B4" w:themeFill="accent6" w:themeFillTint="66"/>
            <w:vAlign w:val="center"/>
          </w:tcPr>
          <w:p w:rsidR="00F60805" w:rsidRPr="00D92103" w:rsidRDefault="00F60805" w:rsidP="00905ABB">
            <w:pPr>
              <w:keepNext/>
              <w:keepLines/>
              <w:tabs>
                <w:tab w:val="left" w:pos="1872"/>
                <w:tab w:val="left" w:pos="4320"/>
                <w:tab w:val="left" w:pos="5940"/>
                <w:tab w:val="left" w:pos="6840"/>
                <w:tab w:val="left" w:pos="8100"/>
              </w:tabs>
              <w:rPr>
                <w:rFonts w:ascii="Arial Narrow" w:hAnsi="Arial Narrow" w:cs="Arial"/>
                <w:sz w:val="20"/>
                <w:szCs w:val="20"/>
              </w:rPr>
            </w:pPr>
            <w:r w:rsidRPr="00D92103">
              <w:rPr>
                <w:rFonts w:ascii="Arial Narrow" w:hAnsi="Arial Narrow" w:cs="Arial"/>
                <w:sz w:val="20"/>
                <w:szCs w:val="20"/>
              </w:rPr>
              <w:t>Focus Group</w:t>
            </w:r>
            <w:r w:rsidRPr="00D92103">
              <w:rPr>
                <w:rFonts w:ascii="Arial Narrow" w:hAnsi="Arial Narrow" w:cs="Arial"/>
                <w:sz w:val="20"/>
                <w:szCs w:val="20"/>
              </w:rPr>
              <w:tab/>
            </w:r>
          </w:p>
        </w:tc>
        <w:tc>
          <w:tcPr>
            <w:tcW w:w="567" w:type="dxa"/>
            <w:vAlign w:val="center"/>
          </w:tcPr>
          <w:p w:rsidR="00F60805" w:rsidRPr="00D92103" w:rsidRDefault="00F60805" w:rsidP="00905ABB">
            <w:pPr>
              <w:keepNext/>
              <w:keepLines/>
              <w:tabs>
                <w:tab w:val="left" w:pos="1872"/>
                <w:tab w:val="left" w:pos="4320"/>
                <w:tab w:val="left" w:pos="5940"/>
                <w:tab w:val="left" w:pos="6840"/>
                <w:tab w:val="left" w:pos="8100"/>
              </w:tabs>
              <w:jc w:val="center"/>
              <w:rPr>
                <w:rFonts w:ascii="Arial Narrow" w:hAnsi="Arial Narrow" w:cs="Arial"/>
                <w:b/>
                <w:caps/>
                <w:sz w:val="20"/>
                <w:szCs w:val="20"/>
              </w:rPr>
            </w:pPr>
          </w:p>
        </w:tc>
        <w:tc>
          <w:tcPr>
            <w:tcW w:w="1559" w:type="dxa"/>
            <w:shd w:val="clear" w:color="auto" w:fill="FBD4B4" w:themeFill="accent6" w:themeFillTint="66"/>
            <w:vAlign w:val="center"/>
          </w:tcPr>
          <w:p w:rsidR="00F60805" w:rsidRPr="00D92103" w:rsidRDefault="00F60805" w:rsidP="00905ABB">
            <w:pPr>
              <w:keepNext/>
              <w:keepLines/>
              <w:tabs>
                <w:tab w:val="left" w:pos="1436"/>
                <w:tab w:val="left" w:pos="4320"/>
                <w:tab w:val="left" w:pos="5940"/>
                <w:tab w:val="left" w:pos="6840"/>
                <w:tab w:val="left" w:pos="8100"/>
              </w:tabs>
              <w:rPr>
                <w:rFonts w:ascii="Arial Narrow" w:hAnsi="Arial Narrow" w:cs="Arial"/>
                <w:sz w:val="20"/>
                <w:szCs w:val="20"/>
              </w:rPr>
            </w:pPr>
            <w:r w:rsidRPr="00D92103">
              <w:rPr>
                <w:rFonts w:ascii="Arial Narrow" w:hAnsi="Arial Narrow" w:cs="Arial"/>
                <w:sz w:val="20"/>
                <w:szCs w:val="20"/>
              </w:rPr>
              <w:t>Secondary analysis of data</w:t>
            </w:r>
            <w:r w:rsidRPr="00D92103">
              <w:rPr>
                <w:rFonts w:ascii="Arial Narrow" w:hAnsi="Arial Narrow" w:cs="Arial"/>
                <w:sz w:val="20"/>
                <w:szCs w:val="20"/>
              </w:rPr>
              <w:tab/>
            </w:r>
          </w:p>
        </w:tc>
        <w:tc>
          <w:tcPr>
            <w:tcW w:w="567" w:type="dxa"/>
            <w:tcBorders>
              <w:right w:val="single" w:sz="4" w:space="0" w:color="auto"/>
            </w:tcBorders>
          </w:tcPr>
          <w:p w:rsidR="00F60805" w:rsidRPr="00D92103" w:rsidRDefault="00F60805" w:rsidP="00905ABB">
            <w:pPr>
              <w:keepNext/>
              <w:keepLines/>
              <w:tabs>
                <w:tab w:val="left" w:pos="1436"/>
                <w:tab w:val="left" w:pos="4320"/>
                <w:tab w:val="left" w:pos="5940"/>
                <w:tab w:val="left" w:pos="6840"/>
                <w:tab w:val="left" w:pos="8100"/>
              </w:tabs>
              <w:jc w:val="center"/>
              <w:rPr>
                <w:rFonts w:ascii="Arial Narrow" w:hAnsi="Arial Narrow" w:cs="Arial"/>
                <w:b/>
                <w:caps/>
              </w:rPr>
            </w:pPr>
          </w:p>
        </w:tc>
        <w:tc>
          <w:tcPr>
            <w:tcW w:w="3118" w:type="dxa"/>
            <w:vMerge/>
            <w:tcBorders>
              <w:left w:val="single" w:sz="4" w:space="0" w:color="auto"/>
              <w:right w:val="single" w:sz="4" w:space="0" w:color="auto"/>
            </w:tcBorders>
          </w:tcPr>
          <w:p w:rsidR="00F60805" w:rsidRPr="00D92103" w:rsidRDefault="00F60805" w:rsidP="00905ABB">
            <w:pPr>
              <w:keepNext/>
              <w:keepLines/>
              <w:tabs>
                <w:tab w:val="left" w:pos="1436"/>
                <w:tab w:val="left" w:pos="4320"/>
                <w:tab w:val="left" w:pos="5940"/>
                <w:tab w:val="left" w:pos="6840"/>
                <w:tab w:val="left" w:pos="8100"/>
              </w:tabs>
              <w:jc w:val="center"/>
              <w:rPr>
                <w:rFonts w:ascii="Arial Narrow" w:hAnsi="Arial Narrow" w:cs="Arial"/>
                <w:b/>
                <w:caps/>
              </w:rPr>
            </w:pPr>
          </w:p>
        </w:tc>
      </w:tr>
      <w:tr w:rsidR="00F60805" w:rsidRPr="00D92103" w:rsidTr="00F34BB1">
        <w:trPr>
          <w:trHeight w:val="454"/>
        </w:trPr>
        <w:tc>
          <w:tcPr>
            <w:tcW w:w="2835" w:type="dxa"/>
            <w:tcBorders>
              <w:top w:val="nil"/>
              <w:bottom w:val="single" w:sz="4" w:space="0" w:color="auto"/>
            </w:tcBorders>
          </w:tcPr>
          <w:p w:rsidR="00F60805" w:rsidRPr="00D92103" w:rsidRDefault="00F60805" w:rsidP="00905ABB">
            <w:pPr>
              <w:keepNext/>
              <w:keepLines/>
              <w:tabs>
                <w:tab w:val="left" w:pos="540"/>
                <w:tab w:val="left" w:pos="4320"/>
                <w:tab w:val="left" w:pos="5940"/>
                <w:tab w:val="left" w:pos="6840"/>
                <w:tab w:val="left" w:pos="8100"/>
              </w:tabs>
              <w:rPr>
                <w:rFonts w:ascii="Arial Narrow" w:hAnsi="Arial Narrow" w:cs="Arial"/>
              </w:rPr>
            </w:pPr>
          </w:p>
        </w:tc>
        <w:tc>
          <w:tcPr>
            <w:tcW w:w="1560" w:type="dxa"/>
            <w:tcBorders>
              <w:bottom w:val="single" w:sz="4" w:space="0" w:color="auto"/>
            </w:tcBorders>
            <w:shd w:val="clear" w:color="auto" w:fill="FBD4B4" w:themeFill="accent6" w:themeFillTint="66"/>
            <w:vAlign w:val="center"/>
          </w:tcPr>
          <w:p w:rsidR="00F60805" w:rsidRPr="00D92103" w:rsidRDefault="00F60805" w:rsidP="00905ABB">
            <w:pPr>
              <w:keepNext/>
              <w:keepLines/>
              <w:tabs>
                <w:tab w:val="left" w:pos="1872"/>
                <w:tab w:val="left" w:pos="4320"/>
                <w:tab w:val="left" w:pos="5940"/>
                <w:tab w:val="left" w:pos="6840"/>
                <w:tab w:val="left" w:pos="8100"/>
              </w:tabs>
              <w:rPr>
                <w:rFonts w:ascii="Arial Narrow" w:hAnsi="Arial Narrow" w:cs="Arial"/>
                <w:sz w:val="20"/>
                <w:szCs w:val="20"/>
              </w:rPr>
            </w:pPr>
          </w:p>
        </w:tc>
        <w:tc>
          <w:tcPr>
            <w:tcW w:w="567" w:type="dxa"/>
            <w:tcBorders>
              <w:bottom w:val="single" w:sz="4" w:space="0" w:color="auto"/>
            </w:tcBorders>
            <w:vAlign w:val="center"/>
          </w:tcPr>
          <w:p w:rsidR="00F60805" w:rsidRPr="00D92103" w:rsidRDefault="00F60805" w:rsidP="00905ABB">
            <w:pPr>
              <w:keepNext/>
              <w:keepLines/>
              <w:tabs>
                <w:tab w:val="left" w:pos="1872"/>
                <w:tab w:val="left" w:pos="4320"/>
                <w:tab w:val="left" w:pos="5940"/>
                <w:tab w:val="left" w:pos="6840"/>
                <w:tab w:val="left" w:pos="8100"/>
              </w:tabs>
              <w:jc w:val="center"/>
              <w:rPr>
                <w:rFonts w:ascii="Arial Narrow" w:hAnsi="Arial Narrow" w:cs="Arial"/>
                <w:b/>
                <w:caps/>
                <w:sz w:val="20"/>
                <w:szCs w:val="20"/>
              </w:rPr>
            </w:pPr>
          </w:p>
        </w:tc>
        <w:tc>
          <w:tcPr>
            <w:tcW w:w="1559" w:type="dxa"/>
            <w:tcBorders>
              <w:bottom w:val="single" w:sz="4" w:space="0" w:color="auto"/>
            </w:tcBorders>
            <w:shd w:val="clear" w:color="auto" w:fill="FBD4B4" w:themeFill="accent6" w:themeFillTint="66"/>
            <w:vAlign w:val="center"/>
          </w:tcPr>
          <w:p w:rsidR="00F60805" w:rsidRPr="00D92103" w:rsidRDefault="00F60805" w:rsidP="00905ABB">
            <w:pPr>
              <w:keepNext/>
              <w:keepLines/>
              <w:tabs>
                <w:tab w:val="left" w:pos="1436"/>
                <w:tab w:val="left" w:pos="4320"/>
                <w:tab w:val="left" w:pos="5940"/>
                <w:tab w:val="left" w:pos="6840"/>
                <w:tab w:val="left" w:pos="8100"/>
              </w:tabs>
              <w:rPr>
                <w:rFonts w:ascii="Arial Narrow" w:hAnsi="Arial Narrow" w:cs="Arial"/>
                <w:sz w:val="20"/>
                <w:szCs w:val="20"/>
              </w:rPr>
            </w:pPr>
            <w:r w:rsidRPr="00D92103">
              <w:rPr>
                <w:rFonts w:ascii="Arial Narrow" w:hAnsi="Arial Narrow" w:cs="Arial"/>
                <w:sz w:val="20"/>
                <w:szCs w:val="20"/>
              </w:rPr>
              <w:t>Other</w:t>
            </w:r>
          </w:p>
        </w:tc>
        <w:tc>
          <w:tcPr>
            <w:tcW w:w="567" w:type="dxa"/>
            <w:tcBorders>
              <w:bottom w:val="single" w:sz="4" w:space="0" w:color="auto"/>
              <w:right w:val="single" w:sz="4" w:space="0" w:color="auto"/>
            </w:tcBorders>
          </w:tcPr>
          <w:p w:rsidR="00F60805" w:rsidRPr="00D92103" w:rsidRDefault="00F60805" w:rsidP="00905ABB">
            <w:pPr>
              <w:keepNext/>
              <w:keepLines/>
              <w:tabs>
                <w:tab w:val="left" w:pos="1436"/>
                <w:tab w:val="left" w:pos="4320"/>
                <w:tab w:val="left" w:pos="5940"/>
                <w:tab w:val="left" w:pos="6840"/>
                <w:tab w:val="left" w:pos="8100"/>
              </w:tabs>
              <w:jc w:val="center"/>
              <w:rPr>
                <w:rFonts w:ascii="Arial Narrow" w:hAnsi="Arial Narrow" w:cs="Arial"/>
                <w:b/>
                <w:caps/>
              </w:rPr>
            </w:pPr>
          </w:p>
        </w:tc>
        <w:tc>
          <w:tcPr>
            <w:tcW w:w="3118" w:type="dxa"/>
            <w:vMerge/>
            <w:tcBorders>
              <w:left w:val="single" w:sz="4" w:space="0" w:color="auto"/>
              <w:bottom w:val="single" w:sz="4" w:space="0" w:color="auto"/>
              <w:right w:val="single" w:sz="4" w:space="0" w:color="auto"/>
            </w:tcBorders>
          </w:tcPr>
          <w:p w:rsidR="00F60805" w:rsidRPr="00D92103" w:rsidRDefault="00F60805" w:rsidP="00905ABB">
            <w:pPr>
              <w:keepNext/>
              <w:keepLines/>
              <w:tabs>
                <w:tab w:val="left" w:pos="1436"/>
                <w:tab w:val="left" w:pos="4320"/>
                <w:tab w:val="left" w:pos="5940"/>
                <w:tab w:val="left" w:pos="6840"/>
                <w:tab w:val="left" w:pos="8100"/>
              </w:tabs>
              <w:jc w:val="center"/>
              <w:rPr>
                <w:rFonts w:ascii="Arial Narrow" w:hAnsi="Arial Narrow" w:cs="Arial"/>
                <w:b/>
                <w:caps/>
              </w:rPr>
            </w:pPr>
          </w:p>
        </w:tc>
      </w:tr>
    </w:tbl>
    <w:p w:rsidR="00F60805" w:rsidRPr="00D92103" w:rsidRDefault="00F60805" w:rsidP="00D92103">
      <w:pPr>
        <w:keepNext/>
        <w:keepLines/>
        <w:tabs>
          <w:tab w:val="left" w:pos="540"/>
          <w:tab w:val="left" w:pos="945"/>
          <w:tab w:val="left" w:pos="3969"/>
        </w:tabs>
        <w:spacing w:after="60"/>
        <w:ind w:left="-567"/>
        <w:jc w:val="both"/>
        <w:rPr>
          <w:rFonts w:ascii="Arial Narrow" w:hAnsi="Arial Narrow" w:cs="Arial"/>
        </w:rPr>
      </w:pPr>
      <w:r w:rsidRPr="00D92103">
        <w:rPr>
          <w:rFonts w:ascii="Arial Narrow" w:hAnsi="Arial Narrow" w:cs="Arial"/>
          <w:b/>
        </w:rPr>
        <w:t xml:space="preserve">Recording / Observation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276"/>
        <w:gridCol w:w="567"/>
        <w:gridCol w:w="284"/>
        <w:gridCol w:w="4961"/>
      </w:tblGrid>
      <w:tr w:rsidR="00F60805" w:rsidRPr="00D92103" w:rsidTr="00E03F75">
        <w:trPr>
          <w:trHeight w:val="302"/>
        </w:trPr>
        <w:tc>
          <w:tcPr>
            <w:tcW w:w="2835" w:type="dxa"/>
            <w:vMerge w:val="restart"/>
            <w:tcBorders>
              <w:bottom w:val="nil"/>
              <w:right w:val="single" w:sz="6" w:space="0" w:color="auto"/>
            </w:tcBorders>
          </w:tcPr>
          <w:p w:rsidR="00F60805" w:rsidRPr="00D92103" w:rsidRDefault="00F60805" w:rsidP="00905ABB">
            <w:pPr>
              <w:keepNext/>
              <w:keepLines/>
              <w:tabs>
                <w:tab w:val="left" w:pos="7020"/>
              </w:tabs>
              <w:spacing w:before="60" w:after="60"/>
              <w:rPr>
                <w:rFonts w:ascii="Arial Narrow" w:hAnsi="Arial Narrow"/>
              </w:rPr>
            </w:pPr>
            <w:r w:rsidRPr="00D92103">
              <w:rPr>
                <w:rFonts w:ascii="Arial Narrow" w:hAnsi="Arial Narrow"/>
              </w:rPr>
              <w:t>Will participants be video, audio recorded, photographed or observed?</w:t>
            </w:r>
          </w:p>
        </w:tc>
        <w:tc>
          <w:tcPr>
            <w:tcW w:w="1276" w:type="dxa"/>
            <w:tcBorders>
              <w:right w:val="single" w:sz="6" w:space="0" w:color="auto"/>
            </w:tcBorders>
            <w:shd w:val="clear" w:color="auto" w:fill="FBD4B4" w:themeFill="accent6" w:themeFillTint="66"/>
            <w:vAlign w:val="center"/>
          </w:tcPr>
          <w:p w:rsidR="00F60805" w:rsidRPr="00D92103" w:rsidRDefault="00F60805" w:rsidP="00905ABB">
            <w:pPr>
              <w:keepNext/>
              <w:keepLines/>
              <w:tabs>
                <w:tab w:val="left" w:pos="7020"/>
              </w:tabs>
              <w:spacing w:before="60" w:after="60"/>
              <w:rPr>
                <w:rFonts w:ascii="Arial Narrow" w:hAnsi="Arial Narrow"/>
                <w:sz w:val="20"/>
                <w:szCs w:val="20"/>
              </w:rPr>
            </w:pPr>
            <w:r w:rsidRPr="00D92103">
              <w:rPr>
                <w:rFonts w:ascii="Arial Narrow" w:hAnsi="Arial Narrow"/>
                <w:sz w:val="20"/>
                <w:szCs w:val="20"/>
              </w:rPr>
              <w:t>Video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F60805" w:rsidRPr="00D92103" w:rsidRDefault="00F60805" w:rsidP="00905ABB">
            <w:pPr>
              <w:keepNext/>
              <w:keepLines/>
              <w:tabs>
                <w:tab w:val="left" w:pos="7020"/>
              </w:tabs>
              <w:spacing w:before="60" w:after="60"/>
              <w:jc w:val="center"/>
              <w:rPr>
                <w:rFonts w:ascii="Arial Narrow" w:hAnsi="Arial Narrow" w:cs="Arial"/>
                <w:b/>
                <w:caps/>
              </w:rPr>
            </w:pPr>
          </w:p>
        </w:tc>
        <w:tc>
          <w:tcPr>
            <w:tcW w:w="284" w:type="dxa"/>
            <w:tcBorders>
              <w:top w:val="nil"/>
              <w:left w:val="single" w:sz="6" w:space="0" w:color="auto"/>
              <w:bottom w:val="nil"/>
              <w:right w:val="single" w:sz="6" w:space="0" w:color="auto"/>
            </w:tcBorders>
          </w:tcPr>
          <w:p w:rsidR="00F60805" w:rsidRPr="00D92103" w:rsidRDefault="00F60805" w:rsidP="00905ABB">
            <w:pPr>
              <w:keepNext/>
              <w:keepLines/>
              <w:tabs>
                <w:tab w:val="left" w:pos="7020"/>
              </w:tabs>
              <w:spacing w:before="60" w:after="60"/>
              <w:jc w:val="center"/>
              <w:rPr>
                <w:rFonts w:ascii="Arial Narrow" w:hAnsi="Arial Narrow" w:cs="Arial"/>
                <w:b/>
                <w:caps/>
              </w:rPr>
            </w:pPr>
          </w:p>
        </w:tc>
        <w:tc>
          <w:tcPr>
            <w:tcW w:w="4961" w:type="dxa"/>
            <w:tcBorders>
              <w:top w:val="single" w:sz="6" w:space="0" w:color="auto"/>
              <w:left w:val="single" w:sz="6" w:space="0" w:color="auto"/>
              <w:bottom w:val="single" w:sz="6" w:space="0" w:color="auto"/>
              <w:right w:val="single" w:sz="6" w:space="0" w:color="auto"/>
            </w:tcBorders>
            <w:vAlign w:val="center"/>
          </w:tcPr>
          <w:p w:rsidR="00F60805" w:rsidRPr="00D92103" w:rsidRDefault="00F60805" w:rsidP="00905ABB">
            <w:pPr>
              <w:tabs>
                <w:tab w:val="left" w:pos="34"/>
                <w:tab w:val="left" w:pos="4320"/>
                <w:tab w:val="left" w:pos="6300"/>
              </w:tabs>
              <w:ind w:left="34"/>
              <w:rPr>
                <w:rFonts w:ascii="Arial Narrow" w:hAnsi="Arial Narrow" w:cs="Arial"/>
              </w:rPr>
            </w:pPr>
          </w:p>
        </w:tc>
      </w:tr>
      <w:tr w:rsidR="00F60805" w:rsidRPr="00D92103" w:rsidTr="00E03F75">
        <w:tc>
          <w:tcPr>
            <w:tcW w:w="2835" w:type="dxa"/>
            <w:vMerge/>
            <w:tcBorders>
              <w:top w:val="nil"/>
              <w:bottom w:val="nil"/>
              <w:right w:val="single" w:sz="6" w:space="0" w:color="auto"/>
            </w:tcBorders>
          </w:tcPr>
          <w:p w:rsidR="00F60805" w:rsidRPr="00D92103" w:rsidRDefault="00F60805" w:rsidP="00905ABB">
            <w:pPr>
              <w:keepNext/>
              <w:keepLines/>
              <w:tabs>
                <w:tab w:val="left" w:pos="7020"/>
              </w:tabs>
              <w:spacing w:before="60" w:after="60"/>
              <w:jc w:val="center"/>
              <w:rPr>
                <w:rFonts w:ascii="Arial Narrow" w:hAnsi="Arial Narrow"/>
                <w:b/>
              </w:rPr>
            </w:pPr>
          </w:p>
        </w:tc>
        <w:tc>
          <w:tcPr>
            <w:tcW w:w="1276" w:type="dxa"/>
            <w:tcBorders>
              <w:right w:val="single" w:sz="6" w:space="0" w:color="auto"/>
            </w:tcBorders>
            <w:shd w:val="clear" w:color="auto" w:fill="FBD4B4" w:themeFill="accent6" w:themeFillTint="66"/>
            <w:vAlign w:val="center"/>
          </w:tcPr>
          <w:p w:rsidR="00F60805" w:rsidRPr="00D92103" w:rsidRDefault="00F60805" w:rsidP="00905ABB">
            <w:pPr>
              <w:keepNext/>
              <w:keepLines/>
              <w:tabs>
                <w:tab w:val="left" w:pos="7020"/>
              </w:tabs>
              <w:spacing w:before="60" w:after="60"/>
              <w:rPr>
                <w:rFonts w:ascii="Arial Narrow" w:hAnsi="Arial Narrow"/>
                <w:sz w:val="20"/>
                <w:szCs w:val="20"/>
              </w:rPr>
            </w:pPr>
            <w:r w:rsidRPr="00D92103">
              <w:rPr>
                <w:rFonts w:ascii="Arial Narrow" w:hAnsi="Arial Narrow"/>
                <w:sz w:val="20"/>
                <w:szCs w:val="20"/>
              </w:rPr>
              <w:t>Audio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F60805" w:rsidRPr="00D92103" w:rsidRDefault="00F60805" w:rsidP="00905ABB">
            <w:pPr>
              <w:keepNext/>
              <w:keepLines/>
              <w:tabs>
                <w:tab w:val="left" w:pos="7020"/>
              </w:tabs>
              <w:spacing w:before="60" w:after="60"/>
              <w:jc w:val="center"/>
              <w:rPr>
                <w:rFonts w:ascii="Arial Narrow" w:hAnsi="Arial Narrow" w:cs="Arial"/>
                <w:b/>
                <w:caps/>
              </w:rPr>
            </w:pPr>
          </w:p>
        </w:tc>
        <w:tc>
          <w:tcPr>
            <w:tcW w:w="284" w:type="dxa"/>
            <w:tcBorders>
              <w:top w:val="nil"/>
              <w:left w:val="single" w:sz="6" w:space="0" w:color="auto"/>
              <w:bottom w:val="nil"/>
              <w:right w:val="single" w:sz="6" w:space="0" w:color="auto"/>
            </w:tcBorders>
          </w:tcPr>
          <w:p w:rsidR="00F60805" w:rsidRPr="00D92103" w:rsidRDefault="00F60805" w:rsidP="00905ABB">
            <w:pPr>
              <w:keepNext/>
              <w:keepLines/>
              <w:tabs>
                <w:tab w:val="left" w:pos="7020"/>
              </w:tabs>
              <w:spacing w:before="60" w:after="60"/>
              <w:jc w:val="center"/>
              <w:rPr>
                <w:rFonts w:ascii="Arial Narrow" w:hAnsi="Arial Narrow" w:cs="Arial"/>
                <w:b/>
                <w:caps/>
              </w:rPr>
            </w:pPr>
          </w:p>
        </w:tc>
        <w:tc>
          <w:tcPr>
            <w:tcW w:w="4961" w:type="dxa"/>
            <w:tcBorders>
              <w:top w:val="single" w:sz="6" w:space="0" w:color="auto"/>
              <w:left w:val="single" w:sz="6" w:space="0" w:color="auto"/>
              <w:bottom w:val="single" w:sz="6" w:space="0" w:color="auto"/>
              <w:right w:val="single" w:sz="6" w:space="0" w:color="auto"/>
            </w:tcBorders>
            <w:vAlign w:val="center"/>
          </w:tcPr>
          <w:p w:rsidR="00F60805" w:rsidRPr="00D92103" w:rsidRDefault="00F60805" w:rsidP="00905ABB">
            <w:pPr>
              <w:tabs>
                <w:tab w:val="left" w:pos="34"/>
                <w:tab w:val="left" w:pos="4320"/>
                <w:tab w:val="left" w:pos="6300"/>
              </w:tabs>
              <w:ind w:left="34"/>
              <w:rPr>
                <w:rFonts w:ascii="Arial Narrow" w:hAnsi="Arial Narrow" w:cs="Arial"/>
              </w:rPr>
            </w:pPr>
          </w:p>
        </w:tc>
      </w:tr>
      <w:tr w:rsidR="00F60805" w:rsidRPr="00D92103" w:rsidTr="00E03F75">
        <w:tc>
          <w:tcPr>
            <w:tcW w:w="2835" w:type="dxa"/>
            <w:vMerge w:val="restart"/>
            <w:tcBorders>
              <w:top w:val="nil"/>
              <w:bottom w:val="nil"/>
              <w:right w:val="single" w:sz="6" w:space="0" w:color="auto"/>
            </w:tcBorders>
          </w:tcPr>
          <w:p w:rsidR="00F60805" w:rsidRPr="00D92103" w:rsidRDefault="00F60805" w:rsidP="00905ABB">
            <w:pPr>
              <w:keepNext/>
              <w:keepLines/>
              <w:tabs>
                <w:tab w:val="left" w:pos="7020"/>
              </w:tabs>
              <w:spacing w:before="60" w:after="60"/>
              <w:rPr>
                <w:rFonts w:ascii="Arial Narrow" w:hAnsi="Arial Narrow"/>
                <w:b/>
              </w:rPr>
            </w:pPr>
            <w:r w:rsidRPr="00D92103">
              <w:rPr>
                <w:rFonts w:ascii="Arial Narrow" w:hAnsi="Arial Narrow" w:cs="Arial"/>
                <w:b/>
              </w:rPr>
              <w:br/>
              <w:t>If YES,</w:t>
            </w:r>
            <w:r w:rsidRPr="00D92103">
              <w:rPr>
                <w:rFonts w:ascii="Arial Narrow" w:hAnsi="Arial Narrow" w:cs="Arial"/>
              </w:rPr>
              <w:t xml:space="preserve"> please place a letter ‘x’ in the relevant response box or boxes and outline what will be recorded or observed.</w:t>
            </w:r>
          </w:p>
        </w:tc>
        <w:tc>
          <w:tcPr>
            <w:tcW w:w="1276" w:type="dxa"/>
            <w:tcBorders>
              <w:right w:val="single" w:sz="6" w:space="0" w:color="auto"/>
            </w:tcBorders>
            <w:shd w:val="clear" w:color="auto" w:fill="FBD4B4" w:themeFill="accent6" w:themeFillTint="66"/>
            <w:vAlign w:val="center"/>
          </w:tcPr>
          <w:p w:rsidR="00F60805" w:rsidRPr="00D92103" w:rsidRDefault="00F60805" w:rsidP="00905ABB">
            <w:pPr>
              <w:keepNext/>
              <w:keepLines/>
              <w:tabs>
                <w:tab w:val="left" w:pos="7020"/>
              </w:tabs>
              <w:spacing w:before="60" w:after="60"/>
              <w:rPr>
                <w:rFonts w:ascii="Arial Narrow" w:hAnsi="Arial Narrow"/>
                <w:sz w:val="20"/>
                <w:szCs w:val="20"/>
              </w:rPr>
            </w:pPr>
            <w:r w:rsidRPr="00D92103">
              <w:rPr>
                <w:rFonts w:ascii="Arial Narrow" w:hAnsi="Arial Narrow"/>
                <w:sz w:val="20"/>
                <w:szCs w:val="20"/>
              </w:rPr>
              <w:t>Photographed</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F60805" w:rsidRPr="00D92103" w:rsidRDefault="00F60805" w:rsidP="00905ABB">
            <w:pPr>
              <w:keepNext/>
              <w:keepLines/>
              <w:tabs>
                <w:tab w:val="left" w:pos="7020"/>
              </w:tabs>
              <w:spacing w:before="60" w:after="60"/>
              <w:jc w:val="center"/>
              <w:rPr>
                <w:rFonts w:ascii="Arial Narrow" w:hAnsi="Arial Narrow" w:cs="Arial"/>
                <w:b/>
                <w:caps/>
              </w:rPr>
            </w:pPr>
          </w:p>
        </w:tc>
        <w:tc>
          <w:tcPr>
            <w:tcW w:w="284" w:type="dxa"/>
            <w:tcBorders>
              <w:top w:val="nil"/>
              <w:left w:val="single" w:sz="6" w:space="0" w:color="auto"/>
              <w:bottom w:val="nil"/>
              <w:right w:val="single" w:sz="6" w:space="0" w:color="auto"/>
            </w:tcBorders>
          </w:tcPr>
          <w:p w:rsidR="00F60805" w:rsidRPr="00D92103" w:rsidRDefault="00F60805" w:rsidP="00905ABB">
            <w:pPr>
              <w:keepNext/>
              <w:keepLines/>
              <w:tabs>
                <w:tab w:val="left" w:pos="7020"/>
              </w:tabs>
              <w:spacing w:before="60" w:after="60"/>
              <w:jc w:val="center"/>
              <w:rPr>
                <w:rFonts w:ascii="Arial Narrow" w:hAnsi="Arial Narrow" w:cs="Arial"/>
                <w:b/>
                <w:caps/>
              </w:rPr>
            </w:pPr>
          </w:p>
        </w:tc>
        <w:tc>
          <w:tcPr>
            <w:tcW w:w="4961" w:type="dxa"/>
            <w:tcBorders>
              <w:top w:val="single" w:sz="6" w:space="0" w:color="auto"/>
              <w:left w:val="single" w:sz="6" w:space="0" w:color="auto"/>
              <w:bottom w:val="single" w:sz="6" w:space="0" w:color="auto"/>
              <w:right w:val="single" w:sz="6" w:space="0" w:color="auto"/>
            </w:tcBorders>
            <w:vAlign w:val="center"/>
          </w:tcPr>
          <w:p w:rsidR="00F60805" w:rsidRPr="00D92103" w:rsidRDefault="00F60805" w:rsidP="00905ABB">
            <w:pPr>
              <w:tabs>
                <w:tab w:val="left" w:pos="34"/>
                <w:tab w:val="left" w:pos="4320"/>
                <w:tab w:val="left" w:pos="6300"/>
              </w:tabs>
              <w:ind w:left="34"/>
              <w:rPr>
                <w:rFonts w:ascii="Arial Narrow" w:hAnsi="Arial Narrow" w:cs="Arial"/>
              </w:rPr>
            </w:pPr>
          </w:p>
        </w:tc>
      </w:tr>
      <w:tr w:rsidR="00F60805" w:rsidRPr="00D92103" w:rsidTr="00E03F75">
        <w:tc>
          <w:tcPr>
            <w:tcW w:w="2835" w:type="dxa"/>
            <w:vMerge/>
            <w:tcBorders>
              <w:top w:val="nil"/>
              <w:bottom w:val="single" w:sz="6" w:space="0" w:color="auto"/>
              <w:right w:val="single" w:sz="6" w:space="0" w:color="auto"/>
            </w:tcBorders>
          </w:tcPr>
          <w:p w:rsidR="00F60805" w:rsidRPr="00D92103" w:rsidRDefault="00F60805" w:rsidP="00905ABB">
            <w:pPr>
              <w:keepNext/>
              <w:keepLines/>
              <w:tabs>
                <w:tab w:val="left" w:pos="7020"/>
              </w:tabs>
              <w:spacing w:before="60" w:after="60"/>
              <w:jc w:val="center"/>
              <w:rPr>
                <w:rFonts w:ascii="Arial Narrow" w:hAnsi="Arial Narrow"/>
                <w:b/>
              </w:rPr>
            </w:pPr>
          </w:p>
        </w:tc>
        <w:tc>
          <w:tcPr>
            <w:tcW w:w="1276" w:type="dxa"/>
            <w:tcBorders>
              <w:bottom w:val="single" w:sz="6" w:space="0" w:color="auto"/>
              <w:right w:val="single" w:sz="6" w:space="0" w:color="auto"/>
            </w:tcBorders>
            <w:shd w:val="clear" w:color="auto" w:fill="FBD4B4" w:themeFill="accent6" w:themeFillTint="66"/>
            <w:vAlign w:val="center"/>
          </w:tcPr>
          <w:p w:rsidR="00F60805" w:rsidRPr="00D92103" w:rsidRDefault="00F60805" w:rsidP="00905ABB">
            <w:pPr>
              <w:keepNext/>
              <w:keepLines/>
              <w:tabs>
                <w:tab w:val="left" w:pos="7020"/>
              </w:tabs>
              <w:spacing w:before="60" w:after="60"/>
              <w:rPr>
                <w:rFonts w:ascii="Arial Narrow" w:hAnsi="Arial Narrow"/>
                <w:sz w:val="20"/>
                <w:szCs w:val="20"/>
              </w:rPr>
            </w:pPr>
            <w:r w:rsidRPr="00D92103">
              <w:rPr>
                <w:rFonts w:ascii="Arial Narrow" w:hAnsi="Arial Narrow"/>
                <w:sz w:val="20"/>
                <w:szCs w:val="20"/>
              </w:rPr>
              <w:t>Observed</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F60805" w:rsidRPr="00D92103" w:rsidRDefault="00F60805" w:rsidP="00905ABB">
            <w:pPr>
              <w:keepNext/>
              <w:keepLines/>
              <w:tabs>
                <w:tab w:val="left" w:pos="7020"/>
              </w:tabs>
              <w:spacing w:before="60" w:after="60"/>
              <w:jc w:val="center"/>
              <w:rPr>
                <w:rFonts w:ascii="Arial Narrow" w:hAnsi="Arial Narrow" w:cs="Arial"/>
                <w:b/>
                <w:caps/>
              </w:rPr>
            </w:pPr>
          </w:p>
        </w:tc>
        <w:tc>
          <w:tcPr>
            <w:tcW w:w="284" w:type="dxa"/>
            <w:tcBorders>
              <w:top w:val="nil"/>
              <w:left w:val="single" w:sz="6" w:space="0" w:color="auto"/>
              <w:bottom w:val="nil"/>
              <w:right w:val="single" w:sz="6" w:space="0" w:color="auto"/>
            </w:tcBorders>
          </w:tcPr>
          <w:p w:rsidR="00F60805" w:rsidRPr="00D92103" w:rsidRDefault="00F60805" w:rsidP="00905ABB">
            <w:pPr>
              <w:keepNext/>
              <w:keepLines/>
              <w:tabs>
                <w:tab w:val="left" w:pos="7020"/>
              </w:tabs>
              <w:spacing w:before="60" w:after="60"/>
              <w:jc w:val="center"/>
              <w:rPr>
                <w:rFonts w:ascii="Arial Narrow" w:hAnsi="Arial Narrow" w:cs="Arial"/>
                <w:b/>
                <w:caps/>
              </w:rPr>
            </w:pPr>
          </w:p>
        </w:tc>
        <w:tc>
          <w:tcPr>
            <w:tcW w:w="4961" w:type="dxa"/>
            <w:tcBorders>
              <w:top w:val="single" w:sz="6" w:space="0" w:color="auto"/>
              <w:left w:val="single" w:sz="6" w:space="0" w:color="auto"/>
              <w:bottom w:val="single" w:sz="6" w:space="0" w:color="auto"/>
              <w:right w:val="single" w:sz="6" w:space="0" w:color="auto"/>
            </w:tcBorders>
            <w:vAlign w:val="center"/>
          </w:tcPr>
          <w:p w:rsidR="00F60805" w:rsidRPr="00D92103" w:rsidRDefault="00F60805" w:rsidP="00905ABB">
            <w:pPr>
              <w:tabs>
                <w:tab w:val="left" w:pos="34"/>
                <w:tab w:val="left" w:pos="4320"/>
                <w:tab w:val="left" w:pos="6300"/>
              </w:tabs>
              <w:ind w:left="34"/>
              <w:rPr>
                <w:rFonts w:ascii="Arial Narrow" w:hAnsi="Arial Narrow" w:cs="Arial"/>
              </w:rPr>
            </w:pPr>
          </w:p>
        </w:tc>
      </w:tr>
    </w:tbl>
    <w:p w:rsidR="004E47A8" w:rsidRDefault="004E47A8" w:rsidP="00F818AC">
      <w:pPr>
        <w:spacing w:after="120"/>
        <w:ind w:left="-567" w:right="-306"/>
        <w:rPr>
          <w:rFonts w:ascii="Arial Narrow" w:hAnsi="Arial Narrow"/>
          <w:b/>
        </w:rPr>
      </w:pPr>
    </w:p>
    <w:p w:rsidR="00596186" w:rsidRDefault="00881AC8" w:rsidP="00F818AC">
      <w:pPr>
        <w:spacing w:after="120"/>
        <w:ind w:left="-567" w:right="-306"/>
        <w:rPr>
          <w:rFonts w:ascii="Arial Narrow" w:hAnsi="Arial Narrow"/>
          <w:b/>
        </w:rPr>
      </w:pPr>
      <w:r>
        <w:rPr>
          <w:rFonts w:ascii="Arial Narrow" w:hAnsi="Arial Narrow"/>
          <w:b/>
        </w:rPr>
        <w:t>Will case-notes be accessed for the purpose of this research?</w:t>
      </w:r>
    </w:p>
    <w:tbl>
      <w:tblPr>
        <w:tblW w:w="43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67"/>
        <w:gridCol w:w="2835"/>
      </w:tblGrid>
      <w:tr w:rsidR="00881AC8" w:rsidRPr="001915F0" w:rsidTr="0048705A">
        <w:tc>
          <w:tcPr>
            <w:tcW w:w="993" w:type="dxa"/>
            <w:tcBorders>
              <w:right w:val="single" w:sz="6" w:space="0" w:color="auto"/>
            </w:tcBorders>
            <w:shd w:val="clear" w:color="auto" w:fill="FBD4B4" w:themeFill="accent6" w:themeFillTint="66"/>
            <w:vAlign w:val="center"/>
          </w:tcPr>
          <w:p w:rsidR="00881AC8" w:rsidRPr="001915F0" w:rsidRDefault="00881AC8" w:rsidP="0048705A">
            <w:pPr>
              <w:keepLines/>
              <w:tabs>
                <w:tab w:val="left" w:pos="7020"/>
              </w:tabs>
              <w:spacing w:before="40"/>
              <w:jc w:val="center"/>
              <w:rPr>
                <w:rFonts w:ascii="Arial Narrow" w:hAnsi="Arial Narrow"/>
              </w:rPr>
            </w:pPr>
            <w:r w:rsidRPr="001915F0">
              <w:rPr>
                <w:rFonts w:ascii="Arial Narrow" w:hAnsi="Arial Narrow"/>
              </w:rPr>
              <w:t>Yes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81AC8" w:rsidRPr="001915F0" w:rsidRDefault="00881AC8" w:rsidP="0048705A">
            <w:pPr>
              <w:keepLines/>
              <w:tabs>
                <w:tab w:val="left" w:pos="7020"/>
              </w:tabs>
              <w:jc w:val="center"/>
              <w:rPr>
                <w:rFonts w:ascii="Arial Narrow" w:hAnsi="Arial Narrow"/>
                <w:b/>
              </w:rPr>
            </w:pPr>
          </w:p>
        </w:tc>
        <w:tc>
          <w:tcPr>
            <w:tcW w:w="2835" w:type="dxa"/>
            <w:vMerge w:val="restart"/>
            <w:tcBorders>
              <w:top w:val="single" w:sz="6" w:space="0" w:color="auto"/>
              <w:left w:val="single" w:sz="6" w:space="0" w:color="auto"/>
              <w:right w:val="single" w:sz="6" w:space="0" w:color="auto"/>
            </w:tcBorders>
            <w:vAlign w:val="center"/>
          </w:tcPr>
          <w:p w:rsidR="00881AC8" w:rsidRPr="001915F0" w:rsidRDefault="00881AC8" w:rsidP="0048705A">
            <w:pPr>
              <w:keepLines/>
              <w:tabs>
                <w:tab w:val="left" w:pos="7020"/>
              </w:tabs>
              <w:rPr>
                <w:rFonts w:ascii="Arial Narrow" w:hAnsi="Arial Narrow"/>
                <w:b/>
              </w:rPr>
            </w:pPr>
            <w:r w:rsidRPr="001915F0">
              <w:rPr>
                <w:rFonts w:ascii="Arial Narrow" w:hAnsi="Arial Narrow"/>
                <w:i/>
              </w:rPr>
              <w:t>Place letter ‘X’ in the relevant box</w:t>
            </w:r>
          </w:p>
        </w:tc>
      </w:tr>
      <w:tr w:rsidR="00881AC8" w:rsidRPr="001915F0" w:rsidTr="0048705A">
        <w:tc>
          <w:tcPr>
            <w:tcW w:w="993" w:type="dxa"/>
            <w:tcBorders>
              <w:right w:val="single" w:sz="6" w:space="0" w:color="auto"/>
            </w:tcBorders>
            <w:shd w:val="clear" w:color="auto" w:fill="FBD4B4" w:themeFill="accent6" w:themeFillTint="66"/>
            <w:vAlign w:val="center"/>
          </w:tcPr>
          <w:p w:rsidR="00881AC8" w:rsidRPr="001915F0" w:rsidRDefault="00881AC8" w:rsidP="0048705A">
            <w:pPr>
              <w:keepLines/>
              <w:tabs>
                <w:tab w:val="left" w:pos="7020"/>
              </w:tabs>
              <w:spacing w:before="40"/>
              <w:jc w:val="center"/>
              <w:rPr>
                <w:rFonts w:ascii="Arial Narrow" w:hAnsi="Arial Narrow"/>
              </w:rPr>
            </w:pPr>
            <w:r>
              <w:rPr>
                <w:rFonts w:ascii="Arial Narrow" w:hAnsi="Arial Narrow"/>
              </w:rPr>
              <w:t>No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81AC8" w:rsidRPr="001915F0" w:rsidRDefault="00881AC8" w:rsidP="0048705A">
            <w:pPr>
              <w:keepLines/>
              <w:tabs>
                <w:tab w:val="left" w:pos="7020"/>
              </w:tabs>
              <w:jc w:val="center"/>
              <w:rPr>
                <w:rFonts w:ascii="Arial Narrow" w:hAnsi="Arial Narrow"/>
                <w:b/>
              </w:rPr>
            </w:pPr>
          </w:p>
        </w:tc>
        <w:tc>
          <w:tcPr>
            <w:tcW w:w="2835" w:type="dxa"/>
            <w:vMerge/>
            <w:tcBorders>
              <w:left w:val="single" w:sz="6" w:space="0" w:color="auto"/>
              <w:right w:val="single" w:sz="6" w:space="0" w:color="auto"/>
            </w:tcBorders>
            <w:vAlign w:val="center"/>
          </w:tcPr>
          <w:p w:rsidR="00881AC8" w:rsidRPr="001915F0" w:rsidRDefault="00881AC8" w:rsidP="0048705A">
            <w:pPr>
              <w:keepLines/>
              <w:tabs>
                <w:tab w:val="left" w:pos="7020"/>
              </w:tabs>
              <w:rPr>
                <w:rFonts w:ascii="Arial Narrow" w:hAnsi="Arial Narrow"/>
                <w:i/>
              </w:rPr>
            </w:pPr>
          </w:p>
        </w:tc>
      </w:tr>
    </w:tbl>
    <w:p w:rsidR="004E47A8" w:rsidRDefault="004E47A8" w:rsidP="00F818AC">
      <w:pPr>
        <w:spacing w:after="120"/>
        <w:ind w:left="-567" w:right="-306"/>
        <w:rPr>
          <w:rFonts w:ascii="Arial Narrow" w:hAnsi="Arial Narrow"/>
          <w:b/>
        </w:rPr>
      </w:pPr>
    </w:p>
    <w:p w:rsidR="00881AC8" w:rsidRDefault="00881AC8" w:rsidP="00F818AC">
      <w:pPr>
        <w:spacing w:after="120"/>
        <w:ind w:left="-567" w:right="-306"/>
        <w:rPr>
          <w:rFonts w:ascii="Arial Narrow" w:hAnsi="Arial Narrow"/>
        </w:rPr>
      </w:pPr>
      <w:r>
        <w:rPr>
          <w:rFonts w:ascii="Arial Narrow" w:hAnsi="Arial Narrow"/>
          <w:b/>
        </w:rPr>
        <w:t xml:space="preserve">If YES, </w:t>
      </w:r>
      <w:r>
        <w:rPr>
          <w:rFonts w:ascii="Arial Narrow" w:hAnsi="Arial Narrow"/>
        </w:rPr>
        <w:t>who owns the case-notes?</w:t>
      </w:r>
      <w:r w:rsidR="004E47A8">
        <w:rPr>
          <w:rFonts w:ascii="Arial Narrow" w:hAnsi="Arial Narrow"/>
        </w:rPr>
        <w:t xml:space="preserve"> </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881AC8" w:rsidRPr="001E2590" w:rsidTr="0048705A">
        <w:trPr>
          <w:trHeight w:val="340"/>
        </w:trPr>
        <w:tc>
          <w:tcPr>
            <w:tcW w:w="9639" w:type="dxa"/>
            <w:vAlign w:val="center"/>
          </w:tcPr>
          <w:p w:rsidR="00881AC8" w:rsidRPr="00985762" w:rsidRDefault="00881AC8" w:rsidP="0048705A">
            <w:pPr>
              <w:rPr>
                <w:rFonts w:ascii="Arial" w:hAnsi="Arial" w:cs="Arial"/>
                <w:bCs/>
                <w:i/>
                <w:sz w:val="19"/>
                <w:szCs w:val="19"/>
              </w:rPr>
            </w:pPr>
            <w:r w:rsidRPr="00881AC8">
              <w:rPr>
                <w:rFonts w:ascii="Arial" w:hAnsi="Arial" w:cs="Arial"/>
                <w:i/>
                <w:sz w:val="19"/>
                <w:szCs w:val="19"/>
                <w:highlight w:val="lightGray"/>
              </w:rPr>
              <w:fldChar w:fldCharType="begin">
                <w:ffData>
                  <w:name w:val=""/>
                  <w:enabled/>
                  <w:calcOnExit w:val="0"/>
                  <w:textInput/>
                </w:ffData>
              </w:fldChar>
            </w:r>
            <w:r w:rsidRPr="00881AC8">
              <w:rPr>
                <w:rFonts w:ascii="Arial" w:hAnsi="Arial" w:cs="Arial"/>
                <w:i/>
                <w:sz w:val="19"/>
                <w:szCs w:val="19"/>
                <w:highlight w:val="lightGray"/>
              </w:rPr>
              <w:instrText xml:space="preserve"> FORMTEXT </w:instrText>
            </w:r>
            <w:r w:rsidRPr="00881AC8">
              <w:rPr>
                <w:rFonts w:ascii="Arial" w:hAnsi="Arial" w:cs="Arial"/>
                <w:i/>
                <w:sz w:val="19"/>
                <w:szCs w:val="19"/>
                <w:highlight w:val="lightGray"/>
              </w:rPr>
            </w:r>
            <w:r w:rsidRPr="00881AC8">
              <w:rPr>
                <w:rFonts w:ascii="Arial" w:hAnsi="Arial" w:cs="Arial"/>
                <w:i/>
                <w:sz w:val="19"/>
                <w:szCs w:val="19"/>
                <w:highlight w:val="lightGray"/>
              </w:rPr>
              <w:fldChar w:fldCharType="separate"/>
            </w:r>
            <w:r w:rsidRPr="00881AC8">
              <w:rPr>
                <w:rFonts w:ascii="Arial" w:hAnsi="Arial" w:cs="Arial"/>
                <w:i/>
                <w:noProof/>
                <w:sz w:val="19"/>
                <w:szCs w:val="19"/>
                <w:highlight w:val="lightGray"/>
              </w:rPr>
              <w:t> </w:t>
            </w:r>
            <w:r w:rsidRPr="00881AC8">
              <w:rPr>
                <w:rFonts w:ascii="Arial" w:hAnsi="Arial" w:cs="Arial"/>
                <w:i/>
                <w:noProof/>
                <w:sz w:val="19"/>
                <w:szCs w:val="19"/>
                <w:highlight w:val="lightGray"/>
              </w:rPr>
              <w:t> </w:t>
            </w:r>
            <w:r w:rsidRPr="00881AC8">
              <w:rPr>
                <w:rFonts w:ascii="Arial" w:hAnsi="Arial" w:cs="Arial"/>
                <w:i/>
                <w:noProof/>
                <w:sz w:val="19"/>
                <w:szCs w:val="19"/>
                <w:highlight w:val="lightGray"/>
              </w:rPr>
              <w:t> </w:t>
            </w:r>
            <w:r w:rsidRPr="00881AC8">
              <w:rPr>
                <w:rFonts w:ascii="Arial" w:hAnsi="Arial" w:cs="Arial"/>
                <w:i/>
                <w:noProof/>
                <w:sz w:val="19"/>
                <w:szCs w:val="19"/>
                <w:highlight w:val="lightGray"/>
              </w:rPr>
              <w:t> </w:t>
            </w:r>
            <w:r w:rsidRPr="00881AC8">
              <w:rPr>
                <w:rFonts w:ascii="Arial" w:hAnsi="Arial" w:cs="Arial"/>
                <w:i/>
                <w:noProof/>
                <w:sz w:val="19"/>
                <w:szCs w:val="19"/>
                <w:highlight w:val="lightGray"/>
              </w:rPr>
              <w:t> </w:t>
            </w:r>
            <w:r w:rsidRPr="00881AC8">
              <w:rPr>
                <w:rFonts w:ascii="Arial" w:hAnsi="Arial" w:cs="Arial"/>
                <w:i/>
                <w:sz w:val="19"/>
                <w:szCs w:val="19"/>
                <w:highlight w:val="lightGray"/>
              </w:rPr>
              <w:fldChar w:fldCharType="end"/>
            </w:r>
          </w:p>
        </w:tc>
      </w:tr>
    </w:tbl>
    <w:p w:rsidR="00881AC8" w:rsidRDefault="00881AC8" w:rsidP="00F818AC">
      <w:pPr>
        <w:spacing w:after="120"/>
        <w:ind w:left="-567" w:right="-306"/>
        <w:rPr>
          <w:rFonts w:ascii="Arial Narrow" w:hAnsi="Arial Narrow"/>
        </w:rPr>
      </w:pPr>
    </w:p>
    <w:p w:rsidR="004F3B42" w:rsidRPr="00881AC8" w:rsidRDefault="004F3B42" w:rsidP="00F818AC">
      <w:pPr>
        <w:spacing w:after="120"/>
        <w:ind w:left="-567" w:right="-306"/>
        <w:rPr>
          <w:rFonts w:ascii="Arial Narrow" w:hAnsi="Arial Narrow"/>
        </w:rPr>
      </w:pPr>
    </w:p>
    <w:p w:rsidR="006215B1" w:rsidRPr="00D93B41" w:rsidRDefault="006215B1" w:rsidP="00B70735">
      <w:pPr>
        <w:shd w:val="clear" w:color="auto" w:fill="FBD4B4" w:themeFill="accent6" w:themeFillTint="66"/>
        <w:spacing w:after="120"/>
        <w:ind w:left="-567" w:right="-306"/>
        <w:rPr>
          <w:rFonts w:ascii="Arial Narrow" w:hAnsi="Arial Narrow"/>
          <w:b/>
        </w:rPr>
      </w:pPr>
      <w:r w:rsidRPr="00D93B41">
        <w:rPr>
          <w:rFonts w:ascii="Arial Narrow" w:hAnsi="Arial Narrow"/>
          <w:b/>
        </w:rPr>
        <w:t xml:space="preserve"> </w:t>
      </w:r>
      <w:r w:rsidR="001915F0">
        <w:rPr>
          <w:rFonts w:ascii="Arial Narrow" w:hAnsi="Arial Narrow"/>
          <w:b/>
        </w:rPr>
        <w:t>G</w:t>
      </w:r>
      <w:r w:rsidR="00B70735">
        <w:rPr>
          <w:rFonts w:ascii="Arial Narrow" w:hAnsi="Arial Narrow"/>
          <w:b/>
        </w:rPr>
        <w:t xml:space="preserve">. </w:t>
      </w:r>
      <w:r w:rsidR="007F7F6D" w:rsidRPr="00D93B41">
        <w:rPr>
          <w:rFonts w:ascii="Arial Narrow" w:hAnsi="Arial Narrow"/>
          <w:b/>
        </w:rPr>
        <w:t>PARTICIPANTS</w:t>
      </w:r>
      <w:r w:rsidR="002E307A">
        <w:rPr>
          <w:rFonts w:ascii="Arial Narrow" w:hAnsi="Arial Narrow"/>
          <w:b/>
        </w:rPr>
        <w:t xml:space="preserve"> </w:t>
      </w:r>
      <w:r w:rsidR="00F818AC">
        <w:rPr>
          <w:rFonts w:ascii="Arial Narrow" w:hAnsi="Arial Narrow"/>
          <w:b/>
        </w:rPr>
        <w:t>&amp;</w:t>
      </w:r>
      <w:r w:rsidR="002E307A">
        <w:rPr>
          <w:rFonts w:ascii="Arial Narrow" w:hAnsi="Arial Narrow"/>
          <w:b/>
        </w:rPr>
        <w:t xml:space="preserve"> RECRUITMENT</w:t>
      </w:r>
      <w:r w:rsidR="00E32028">
        <w:rPr>
          <w:rFonts w:ascii="Arial Narrow" w:hAnsi="Arial Narrow"/>
          <w:b/>
        </w:rPr>
        <w:t xml:space="preserve"> - </w:t>
      </w:r>
      <w:r w:rsidR="00163B5B" w:rsidRPr="00163B5B">
        <w:rPr>
          <w:rFonts w:ascii="Arial Narrow" w:hAnsi="Arial Narrow"/>
          <w:b/>
          <w:i/>
          <w:u w:val="single"/>
        </w:rPr>
        <w:t>(Note: 300 words or less for each question)</w:t>
      </w:r>
    </w:p>
    <w:p w:rsidR="00C545A2" w:rsidRDefault="001915F0" w:rsidP="00B70735">
      <w:pPr>
        <w:tabs>
          <w:tab w:val="left" w:pos="1418"/>
        </w:tabs>
        <w:spacing w:after="120"/>
        <w:ind w:left="-567" w:right="-306"/>
        <w:rPr>
          <w:rFonts w:ascii="Arial Narrow" w:hAnsi="Arial Narrow"/>
          <w:b/>
        </w:rPr>
      </w:pPr>
      <w:r>
        <w:rPr>
          <w:rFonts w:ascii="Arial Narrow" w:hAnsi="Arial Narrow"/>
          <w:b/>
        </w:rPr>
        <w:t>G</w:t>
      </w:r>
      <w:r w:rsidR="00337653">
        <w:rPr>
          <w:rFonts w:ascii="Arial Narrow" w:hAnsi="Arial Narrow"/>
          <w:b/>
        </w:rPr>
        <w:t xml:space="preserve">1. </w:t>
      </w:r>
      <w:r w:rsidR="00C545A2">
        <w:rPr>
          <w:rFonts w:ascii="Arial Narrow" w:hAnsi="Arial Narrow"/>
          <w:b/>
        </w:rPr>
        <w:t>Who will be the participants?</w:t>
      </w:r>
    </w:p>
    <w:p w:rsidR="00C545A2" w:rsidRPr="00CE2012" w:rsidRDefault="009146A8" w:rsidP="00CE2012">
      <w:pPr>
        <w:pStyle w:val="ListParagraph"/>
        <w:numPr>
          <w:ilvl w:val="0"/>
          <w:numId w:val="10"/>
        </w:numPr>
        <w:spacing w:after="120"/>
        <w:ind w:left="0" w:right="-306" w:hanging="207"/>
        <w:rPr>
          <w:rFonts w:ascii="Arial Narrow" w:hAnsi="Arial Narrow"/>
          <w:b/>
        </w:rPr>
      </w:pPr>
      <w:r w:rsidRPr="00CE2012">
        <w:rPr>
          <w:rFonts w:ascii="Arial Narrow" w:hAnsi="Arial Narrow"/>
          <w:b/>
        </w:rPr>
        <w:t xml:space="preserve">Source: </w:t>
      </w:r>
    </w:p>
    <w:p w:rsidR="00CE2012" w:rsidRPr="00CE2012" w:rsidRDefault="00CE2012" w:rsidP="00CE2012">
      <w:pPr>
        <w:pStyle w:val="ListParagraph"/>
        <w:numPr>
          <w:ilvl w:val="0"/>
          <w:numId w:val="10"/>
        </w:numPr>
        <w:ind w:left="0" w:right="-306" w:hanging="207"/>
        <w:rPr>
          <w:rFonts w:ascii="Arial Narrow" w:hAnsi="Arial Narrow"/>
          <w:b/>
          <w:i/>
          <w:sz w:val="20"/>
          <w:szCs w:val="20"/>
        </w:rPr>
      </w:pPr>
      <w:r w:rsidRPr="00CE2012">
        <w:rPr>
          <w:rFonts w:ascii="Arial Narrow" w:hAnsi="Arial Narrow"/>
          <w:b/>
        </w:rPr>
        <w:t>Number:</w:t>
      </w:r>
      <w:r w:rsidRPr="00CE2012">
        <w:rPr>
          <w:rFonts w:ascii="Arial Narrow" w:hAnsi="Arial Narrow"/>
          <w:i/>
          <w:sz w:val="20"/>
          <w:szCs w:val="20"/>
        </w:rPr>
        <w:t xml:space="preserve"> Please specify the</w:t>
      </w:r>
      <w:r w:rsidRPr="00CE2012">
        <w:rPr>
          <w:rFonts w:ascii="Arial Narrow" w:hAnsi="Arial Narrow"/>
          <w:b/>
          <w:i/>
          <w:sz w:val="20"/>
          <w:szCs w:val="20"/>
        </w:rPr>
        <w:t xml:space="preserve"> number </w:t>
      </w:r>
      <w:r w:rsidRPr="00CE2012">
        <w:rPr>
          <w:rFonts w:ascii="Arial Narrow" w:hAnsi="Arial Narrow"/>
          <w:i/>
          <w:sz w:val="20"/>
          <w:szCs w:val="20"/>
        </w:rPr>
        <w:t>or an approximation if the exact number is not known.</w:t>
      </w:r>
      <w:r w:rsidRPr="00CE2012">
        <w:rPr>
          <w:rFonts w:ascii="Arial Narrow" w:hAnsi="Arial Narrow"/>
          <w:b/>
        </w:rPr>
        <w:t xml:space="preserve"> </w:t>
      </w:r>
      <w:sdt>
        <w:sdtPr>
          <w:rPr>
            <w:b/>
          </w:rPr>
          <w:id w:val="936649739"/>
          <w:placeholder>
            <w:docPart w:val="DefaultPlaceholder_1082065158"/>
          </w:placeholder>
          <w:showingPlcHdr/>
          <w:text/>
        </w:sdtPr>
        <w:sdtEndPr/>
        <w:sdtContent>
          <w:r w:rsidRPr="00A86996">
            <w:rPr>
              <w:rStyle w:val="PlaceholderText"/>
            </w:rPr>
            <w:t>Click here to enter text.</w:t>
          </w:r>
        </w:sdtContent>
      </w:sdt>
      <w:r w:rsidR="009146A8" w:rsidRPr="00CE2012">
        <w:rPr>
          <w:rFonts w:ascii="Arial Narrow" w:hAnsi="Arial Narrow"/>
          <w:b/>
        </w:rPr>
        <w:tab/>
      </w:r>
    </w:p>
    <w:p w:rsidR="009146A8" w:rsidRPr="00CE2012" w:rsidRDefault="009146A8" w:rsidP="00CE2012">
      <w:pPr>
        <w:pStyle w:val="ListParagraph"/>
        <w:numPr>
          <w:ilvl w:val="0"/>
          <w:numId w:val="10"/>
        </w:numPr>
        <w:tabs>
          <w:tab w:val="left" w:pos="0"/>
          <w:tab w:val="left" w:pos="567"/>
        </w:tabs>
        <w:spacing w:after="120"/>
        <w:ind w:left="0" w:right="-306" w:hanging="207"/>
        <w:rPr>
          <w:rFonts w:ascii="Arial Narrow" w:hAnsi="Arial Narrow"/>
          <w:b/>
        </w:rPr>
      </w:pPr>
      <w:r w:rsidRPr="00CE2012">
        <w:rPr>
          <w:rFonts w:ascii="Arial Narrow" w:hAnsi="Arial Narrow"/>
          <w:b/>
        </w:rPr>
        <w:t xml:space="preserve">Age range: </w:t>
      </w:r>
      <w:sdt>
        <w:sdtPr>
          <w:rPr>
            <w:rFonts w:ascii="Arial Narrow" w:hAnsi="Arial Narrow"/>
            <w:b/>
          </w:rPr>
          <w:id w:val="-966818160"/>
          <w:placeholder>
            <w:docPart w:val="DefaultPlaceholder_1082065158"/>
          </w:placeholder>
          <w:showingPlcHdr/>
          <w:text/>
        </w:sdtPr>
        <w:sdtEndPr/>
        <w:sdtContent>
          <w:r w:rsidRPr="00A86996">
            <w:rPr>
              <w:rStyle w:val="PlaceholderText"/>
            </w:rPr>
            <w:t>Click here to enter text.</w:t>
          </w:r>
        </w:sdtContent>
      </w:sdt>
    </w:p>
    <w:p w:rsidR="00C545A2" w:rsidRDefault="001915F0" w:rsidP="00B70735">
      <w:pPr>
        <w:tabs>
          <w:tab w:val="left" w:pos="1418"/>
        </w:tabs>
        <w:spacing w:after="120"/>
        <w:ind w:left="-567" w:right="-306"/>
        <w:rPr>
          <w:rFonts w:ascii="Arial Narrow" w:hAnsi="Arial Narrow"/>
          <w:b/>
        </w:rPr>
      </w:pPr>
      <w:r>
        <w:rPr>
          <w:rFonts w:ascii="Arial Narrow" w:hAnsi="Arial Narrow"/>
          <w:b/>
        </w:rPr>
        <w:t>G</w:t>
      </w:r>
      <w:r w:rsidR="00337653">
        <w:rPr>
          <w:rFonts w:ascii="Arial Narrow" w:hAnsi="Arial Narrow"/>
          <w:b/>
        </w:rPr>
        <w:t xml:space="preserve">2. </w:t>
      </w:r>
      <w:r w:rsidR="00C545A2">
        <w:rPr>
          <w:rFonts w:ascii="Arial Narrow" w:hAnsi="Arial Narrow"/>
          <w:b/>
        </w:rPr>
        <w:t xml:space="preserve">What </w:t>
      </w:r>
      <w:r w:rsidR="009146A8">
        <w:rPr>
          <w:rFonts w:ascii="Arial Narrow" w:hAnsi="Arial Narrow"/>
          <w:b/>
        </w:rPr>
        <w:t>are</w:t>
      </w:r>
      <w:r w:rsidR="00C545A2">
        <w:rPr>
          <w:rFonts w:ascii="Arial Narrow" w:hAnsi="Arial Narrow"/>
          <w:b/>
        </w:rPr>
        <w:t xml:space="preserve"> the </w:t>
      </w:r>
      <w:r w:rsidR="009146A8">
        <w:rPr>
          <w:rFonts w:ascii="Arial Narrow" w:hAnsi="Arial Narrow"/>
          <w:b/>
        </w:rPr>
        <w:t>selection and exclusion criteria</w:t>
      </w:r>
      <w:r w:rsidR="00C545A2">
        <w:rPr>
          <w:rFonts w:ascii="Arial Narrow" w:hAnsi="Arial Narrow"/>
          <w:b/>
        </w:rPr>
        <w:t xml:space="preserve"> for recruitment to the study?</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C545A2" w:rsidRPr="000769B2" w:rsidRDefault="00C545A2" w:rsidP="00C545A2">
      <w:pPr>
        <w:tabs>
          <w:tab w:val="left" w:pos="1418"/>
        </w:tabs>
        <w:spacing w:after="120"/>
        <w:ind w:left="-567" w:right="-306"/>
        <w:rPr>
          <w:rFonts w:ascii="Arial Narrow" w:hAnsi="Arial Narrow"/>
          <w:b/>
          <w:sz w:val="16"/>
          <w:szCs w:val="16"/>
        </w:rPr>
      </w:pPr>
    </w:p>
    <w:p w:rsidR="00886E3D" w:rsidRPr="00886E3D" w:rsidRDefault="001915F0" w:rsidP="00FF54B8">
      <w:pPr>
        <w:ind w:left="-567" w:right="-306"/>
        <w:rPr>
          <w:rFonts w:ascii="Arial Narrow" w:hAnsi="Arial Narrow"/>
        </w:rPr>
      </w:pPr>
      <w:r>
        <w:rPr>
          <w:rFonts w:ascii="Arial Narrow" w:hAnsi="Arial Narrow"/>
          <w:b/>
        </w:rPr>
        <w:t>G</w:t>
      </w:r>
      <w:r w:rsidR="00337653">
        <w:rPr>
          <w:rFonts w:ascii="Arial Narrow" w:hAnsi="Arial Narrow"/>
          <w:b/>
        </w:rPr>
        <w:t xml:space="preserve">3. </w:t>
      </w:r>
      <w:r w:rsidR="00886E3D">
        <w:rPr>
          <w:rFonts w:ascii="Arial Narrow" w:hAnsi="Arial Narrow"/>
          <w:b/>
        </w:rPr>
        <w:t xml:space="preserve">Are any participants under 18 years of age? </w:t>
      </w:r>
      <w:r w:rsidR="00886E3D" w:rsidRPr="009146A8">
        <w:rPr>
          <w:rFonts w:ascii="Arial Narrow" w:hAnsi="Arial Narrow"/>
          <w:sz w:val="20"/>
          <w:szCs w:val="20"/>
        </w:rPr>
        <w:t>*Please refer to instructions described above.</w:t>
      </w:r>
    </w:p>
    <w:p w:rsidR="00804E29" w:rsidRDefault="00886E3D" w:rsidP="00886E3D">
      <w:pPr>
        <w:ind w:left="-567" w:right="-306"/>
        <w:rPr>
          <w:rFonts w:ascii="Arial Narrow" w:hAnsi="Arial Narrow"/>
          <w:b/>
        </w:rPr>
      </w:pPr>
      <w:r>
        <w:rPr>
          <w:rFonts w:ascii="Arial Narrow" w:hAnsi="Arial Narrow"/>
          <w:b/>
        </w:rPr>
        <w:t>Yes</w:t>
      </w:r>
      <w:r>
        <w:rPr>
          <w:rFonts w:ascii="Arial Narrow" w:hAnsi="Arial Narrow"/>
          <w:b/>
        </w:rPr>
        <w:tab/>
      </w:r>
      <w:r>
        <w:rPr>
          <w:rFonts w:ascii="Arial Narrow" w:hAnsi="Arial Narrow"/>
          <w:b/>
        </w:rPr>
        <w:fldChar w:fldCharType="begin">
          <w:ffData>
            <w:name w:val="Check21"/>
            <w:enabled/>
            <w:calcOnExit w:val="0"/>
            <w:checkBox>
              <w:sizeAuto/>
              <w:default w:val="0"/>
            </w:checkBox>
          </w:ffData>
        </w:fldChar>
      </w:r>
      <w:bookmarkStart w:id="1" w:name="Check21"/>
      <w:r>
        <w:rPr>
          <w:rFonts w:ascii="Arial Narrow" w:hAnsi="Arial Narrow"/>
          <w:b/>
        </w:rPr>
        <w:instrText xml:space="preserve"> FORMCHECKBOX </w:instrText>
      </w:r>
      <w:r>
        <w:rPr>
          <w:rFonts w:ascii="Arial Narrow" w:hAnsi="Arial Narrow"/>
          <w:b/>
        </w:rPr>
      </w:r>
      <w:r>
        <w:rPr>
          <w:rFonts w:ascii="Arial Narrow" w:hAnsi="Arial Narrow"/>
          <w:b/>
        </w:rPr>
        <w:fldChar w:fldCharType="end"/>
      </w:r>
      <w:bookmarkEnd w:id="1"/>
      <w:r>
        <w:rPr>
          <w:rFonts w:ascii="Arial Narrow" w:hAnsi="Arial Narrow"/>
          <w:b/>
        </w:rPr>
        <w:tab/>
        <w:t>If YES, what is the age range?</w:t>
      </w:r>
      <w:r w:rsidRPr="00886E3D">
        <w:rPr>
          <w:rFonts w:ascii="Arial Narrow" w:hAnsi="Arial Narrow"/>
          <w:b/>
        </w:rPr>
        <w:t xml:space="preserve"> </w:t>
      </w:r>
      <w:sdt>
        <w:sdtPr>
          <w:rPr>
            <w:rFonts w:ascii="Arial Narrow" w:hAnsi="Arial Narrow"/>
            <w:b/>
          </w:rPr>
          <w:id w:val="-2035184545"/>
          <w:placeholder>
            <w:docPart w:val="522AC29F786A47BA8DDEA08517ED2E87"/>
          </w:placeholder>
          <w:showingPlcHdr/>
          <w:text/>
        </w:sdtPr>
        <w:sdtEndPr/>
        <w:sdtContent>
          <w:r w:rsidRPr="00A86996">
            <w:rPr>
              <w:rStyle w:val="PlaceholderText"/>
            </w:rPr>
            <w:t>Click here to enter text.</w:t>
          </w:r>
        </w:sdtContent>
      </w:sdt>
      <w:r w:rsidR="00804E29">
        <w:rPr>
          <w:rFonts w:ascii="Arial Narrow" w:hAnsi="Arial Narrow"/>
          <w:b/>
        </w:rPr>
        <w:tab/>
      </w:r>
      <w:r>
        <w:rPr>
          <w:rFonts w:ascii="Arial Narrow" w:hAnsi="Arial Narrow"/>
          <w:b/>
        </w:rPr>
        <w:t xml:space="preserve">No </w:t>
      </w:r>
      <w:r>
        <w:rPr>
          <w:rFonts w:ascii="Arial Narrow" w:hAnsi="Arial Narrow"/>
          <w:b/>
        </w:rPr>
        <w:tab/>
      </w:r>
      <w:r>
        <w:rPr>
          <w:rFonts w:ascii="Arial Narrow" w:hAnsi="Arial Narrow"/>
          <w:b/>
        </w:rPr>
        <w:fldChar w:fldCharType="begin">
          <w:ffData>
            <w:name w:val="Check22"/>
            <w:enabled/>
            <w:calcOnExit w:val="0"/>
            <w:checkBox>
              <w:sizeAuto/>
              <w:default w:val="0"/>
            </w:checkBox>
          </w:ffData>
        </w:fldChar>
      </w:r>
      <w:bookmarkStart w:id="2" w:name="Check22"/>
      <w:r>
        <w:rPr>
          <w:rFonts w:ascii="Arial Narrow" w:hAnsi="Arial Narrow"/>
          <w:b/>
        </w:rPr>
        <w:instrText xml:space="preserve"> FORMCHECKBOX </w:instrText>
      </w:r>
      <w:r>
        <w:rPr>
          <w:rFonts w:ascii="Arial Narrow" w:hAnsi="Arial Narrow"/>
          <w:b/>
        </w:rPr>
      </w:r>
      <w:r>
        <w:rPr>
          <w:rFonts w:ascii="Arial Narrow" w:hAnsi="Arial Narrow"/>
          <w:b/>
        </w:rPr>
        <w:fldChar w:fldCharType="end"/>
      </w:r>
      <w:bookmarkEnd w:id="2"/>
    </w:p>
    <w:p w:rsidR="00886E3D" w:rsidRDefault="007B6BFD" w:rsidP="00886E3D">
      <w:pPr>
        <w:ind w:left="-567" w:right="-306"/>
        <w:rPr>
          <w:rFonts w:ascii="Arial Narrow" w:hAnsi="Arial Narrow"/>
          <w:b/>
        </w:rPr>
      </w:pPr>
      <w:r>
        <w:rPr>
          <w:rFonts w:ascii="Arial Narrow" w:hAnsi="Arial Narrow"/>
          <w:b/>
        </w:rPr>
        <w:t>G</w:t>
      </w:r>
      <w:r w:rsidR="00337653">
        <w:rPr>
          <w:rFonts w:ascii="Arial Narrow" w:hAnsi="Arial Narrow"/>
          <w:b/>
        </w:rPr>
        <w:t xml:space="preserve">4. </w:t>
      </w:r>
      <w:r w:rsidR="00886E3D">
        <w:rPr>
          <w:rFonts w:ascii="Arial Narrow" w:hAnsi="Arial Narrow"/>
          <w:b/>
        </w:rPr>
        <w:t>Do participants have the ability to give informed consent?</w:t>
      </w:r>
    </w:p>
    <w:p w:rsidR="00804E29" w:rsidRDefault="00804E29" w:rsidP="00804E29">
      <w:pPr>
        <w:ind w:left="-567" w:right="-306"/>
        <w:rPr>
          <w:rFonts w:ascii="Arial Narrow" w:hAnsi="Arial Narrow"/>
          <w:b/>
        </w:rPr>
      </w:pPr>
      <w:r>
        <w:rPr>
          <w:rFonts w:ascii="Arial Narrow" w:hAnsi="Arial Narrow"/>
          <w:b/>
        </w:rPr>
        <w:t>Yes</w:t>
      </w:r>
      <w:r>
        <w:rPr>
          <w:rFonts w:ascii="Arial Narrow" w:hAnsi="Arial Narrow"/>
          <w:b/>
        </w:rPr>
        <w:tab/>
      </w:r>
      <w:r>
        <w:rPr>
          <w:rFonts w:ascii="Arial Narrow" w:hAnsi="Arial Narrow"/>
          <w:b/>
        </w:rPr>
        <w:fldChar w:fldCharType="begin">
          <w:ffData>
            <w:name w:val="Check21"/>
            <w:enabled/>
            <w:calcOnExit w:val="0"/>
            <w:checkBox>
              <w:sizeAuto/>
              <w:default w:val="0"/>
            </w:checkBox>
          </w:ffData>
        </w:fldChar>
      </w:r>
      <w:r>
        <w:rPr>
          <w:rFonts w:ascii="Arial Narrow" w:hAnsi="Arial Narrow"/>
          <w:b/>
        </w:rPr>
        <w:instrText xml:space="preserve"> FORMCHECKBOX </w:instrText>
      </w:r>
      <w:r>
        <w:rPr>
          <w:rFonts w:ascii="Arial Narrow" w:hAnsi="Arial Narrow"/>
          <w:b/>
        </w:rPr>
      </w:r>
      <w:r>
        <w:rPr>
          <w:rFonts w:ascii="Arial Narrow" w:hAnsi="Arial Narrow"/>
          <w:b/>
        </w:rPr>
        <w:fldChar w:fldCharType="end"/>
      </w:r>
      <w:r>
        <w:rPr>
          <w:rFonts w:ascii="Arial Narrow" w:hAnsi="Arial Narrow"/>
          <w:b/>
        </w:rPr>
        <w:tab/>
      </w:r>
      <w:r>
        <w:rPr>
          <w:rFonts w:ascii="Arial Narrow" w:hAnsi="Arial Narrow"/>
          <w:b/>
        </w:rPr>
        <w:tab/>
        <w:t xml:space="preserve">No </w:t>
      </w:r>
      <w:r>
        <w:rPr>
          <w:rFonts w:ascii="Arial Narrow" w:hAnsi="Arial Narrow"/>
          <w:b/>
        </w:rPr>
        <w:tab/>
      </w:r>
      <w:r>
        <w:rPr>
          <w:rFonts w:ascii="Arial Narrow" w:hAnsi="Arial Narrow"/>
          <w:b/>
        </w:rPr>
        <w:fldChar w:fldCharType="begin">
          <w:ffData>
            <w:name w:val="Check22"/>
            <w:enabled/>
            <w:calcOnExit w:val="0"/>
            <w:checkBox>
              <w:sizeAuto/>
              <w:default w:val="0"/>
            </w:checkBox>
          </w:ffData>
        </w:fldChar>
      </w:r>
      <w:r>
        <w:rPr>
          <w:rFonts w:ascii="Arial Narrow" w:hAnsi="Arial Narrow"/>
          <w:b/>
        </w:rPr>
        <w:instrText xml:space="preserve"> FORMCHECKBOX </w:instrText>
      </w:r>
      <w:r>
        <w:rPr>
          <w:rFonts w:ascii="Arial Narrow" w:hAnsi="Arial Narrow"/>
          <w:b/>
        </w:rPr>
      </w:r>
      <w:r>
        <w:rPr>
          <w:rFonts w:ascii="Arial Narrow" w:hAnsi="Arial Narrow"/>
          <w:b/>
        </w:rPr>
        <w:fldChar w:fldCharType="end"/>
      </w:r>
    </w:p>
    <w:p w:rsidR="00804E29" w:rsidRDefault="00804E29" w:rsidP="00FF54B8">
      <w:pPr>
        <w:ind w:left="-567" w:right="-306"/>
        <w:rPr>
          <w:rFonts w:ascii="Arial Narrow" w:hAnsi="Arial Narrow"/>
          <w:b/>
        </w:rPr>
      </w:pPr>
      <w:r>
        <w:rPr>
          <w:rFonts w:ascii="Arial Narrow" w:hAnsi="Arial Narrow"/>
          <w:b/>
        </w:rPr>
        <w:t>If NOT, please explain why not</w:t>
      </w:r>
      <w:r w:rsidR="00CA031B">
        <w:rPr>
          <w:rFonts w:ascii="Arial Narrow" w:hAnsi="Arial Narrow"/>
          <w:b/>
        </w:rPr>
        <w:t>.</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804E29" w:rsidRPr="00E37755" w:rsidRDefault="00804E29" w:rsidP="00FF54B8">
      <w:pPr>
        <w:ind w:left="-567" w:right="-306"/>
        <w:rPr>
          <w:rFonts w:ascii="Arial Narrow" w:hAnsi="Arial Narrow"/>
          <w:b/>
          <w:sz w:val="16"/>
          <w:szCs w:val="16"/>
        </w:rPr>
      </w:pPr>
    </w:p>
    <w:p w:rsidR="00FF54B8" w:rsidRPr="00CE2012" w:rsidRDefault="001915F0" w:rsidP="00FF54B8">
      <w:pPr>
        <w:tabs>
          <w:tab w:val="left" w:pos="1418"/>
        </w:tabs>
        <w:spacing w:after="120"/>
        <w:ind w:left="-567" w:right="-306"/>
        <w:rPr>
          <w:rFonts w:ascii="Arial Narrow" w:hAnsi="Arial Narrow"/>
          <w:i/>
          <w:sz w:val="20"/>
          <w:szCs w:val="20"/>
        </w:rPr>
      </w:pPr>
      <w:r>
        <w:rPr>
          <w:rFonts w:ascii="Arial Narrow" w:hAnsi="Arial Narrow"/>
          <w:b/>
        </w:rPr>
        <w:t>G</w:t>
      </w:r>
      <w:r w:rsidR="00CE2012">
        <w:rPr>
          <w:rFonts w:ascii="Arial Narrow" w:hAnsi="Arial Narrow"/>
          <w:b/>
        </w:rPr>
        <w:t>5</w:t>
      </w:r>
      <w:r w:rsidR="00337653">
        <w:rPr>
          <w:rFonts w:ascii="Arial Narrow" w:hAnsi="Arial Narrow"/>
          <w:b/>
        </w:rPr>
        <w:t xml:space="preserve">. </w:t>
      </w:r>
      <w:r w:rsidR="00804E29">
        <w:rPr>
          <w:rFonts w:ascii="Arial Narrow" w:hAnsi="Arial Narrow"/>
          <w:b/>
        </w:rPr>
        <w:t xml:space="preserve">Are there likely to be any issues with language? </w:t>
      </w:r>
      <w:r w:rsidR="00804E29" w:rsidRPr="00CE2012">
        <w:rPr>
          <w:rFonts w:ascii="Arial Narrow" w:hAnsi="Arial Narrow"/>
          <w:i/>
          <w:sz w:val="20"/>
          <w:szCs w:val="20"/>
        </w:rPr>
        <w:t xml:space="preserve">For example, is it likely </w:t>
      </w:r>
      <w:r w:rsidR="001C6E9D">
        <w:rPr>
          <w:rFonts w:ascii="Arial Narrow" w:hAnsi="Arial Narrow"/>
          <w:i/>
          <w:sz w:val="20"/>
          <w:szCs w:val="20"/>
        </w:rPr>
        <w:t>p</w:t>
      </w:r>
      <w:r w:rsidR="00804E29" w:rsidRPr="00CE2012">
        <w:rPr>
          <w:rFonts w:ascii="Arial Narrow" w:hAnsi="Arial Narrow"/>
          <w:i/>
          <w:sz w:val="20"/>
          <w:szCs w:val="20"/>
        </w:rPr>
        <w:t xml:space="preserve">articipants will be approached </w:t>
      </w:r>
      <w:r w:rsidR="001C6E9D">
        <w:rPr>
          <w:rFonts w:ascii="Arial Narrow" w:hAnsi="Arial Narrow"/>
          <w:i/>
          <w:sz w:val="20"/>
          <w:szCs w:val="20"/>
        </w:rPr>
        <w:t>who</w:t>
      </w:r>
      <w:r w:rsidR="00804E29" w:rsidRPr="00CE2012">
        <w:rPr>
          <w:rFonts w:ascii="Arial Narrow" w:hAnsi="Arial Narrow"/>
          <w:i/>
          <w:sz w:val="20"/>
          <w:szCs w:val="20"/>
        </w:rPr>
        <w:t xml:space="preserve"> do not speak English or speak English as a second or third language?</w:t>
      </w:r>
    </w:p>
    <w:p w:rsidR="00804E29" w:rsidRDefault="00804E29" w:rsidP="00804E29">
      <w:pPr>
        <w:ind w:left="-567" w:right="-306"/>
        <w:rPr>
          <w:rFonts w:ascii="Arial Narrow" w:hAnsi="Arial Narrow"/>
          <w:b/>
        </w:rPr>
      </w:pPr>
      <w:r>
        <w:rPr>
          <w:rFonts w:ascii="Arial Narrow" w:hAnsi="Arial Narrow"/>
          <w:b/>
        </w:rPr>
        <w:t>Yes</w:t>
      </w:r>
      <w:r>
        <w:rPr>
          <w:rFonts w:ascii="Arial Narrow" w:hAnsi="Arial Narrow"/>
          <w:b/>
        </w:rPr>
        <w:tab/>
      </w:r>
      <w:r>
        <w:rPr>
          <w:rFonts w:ascii="Arial Narrow" w:hAnsi="Arial Narrow"/>
          <w:b/>
        </w:rPr>
        <w:fldChar w:fldCharType="begin">
          <w:ffData>
            <w:name w:val="Check21"/>
            <w:enabled/>
            <w:calcOnExit w:val="0"/>
            <w:checkBox>
              <w:sizeAuto/>
              <w:default w:val="0"/>
            </w:checkBox>
          </w:ffData>
        </w:fldChar>
      </w:r>
      <w:r>
        <w:rPr>
          <w:rFonts w:ascii="Arial Narrow" w:hAnsi="Arial Narrow"/>
          <w:b/>
        </w:rPr>
        <w:instrText xml:space="preserve"> FORMCHECKBOX </w:instrText>
      </w:r>
      <w:r>
        <w:rPr>
          <w:rFonts w:ascii="Arial Narrow" w:hAnsi="Arial Narrow"/>
          <w:b/>
        </w:rPr>
      </w:r>
      <w:r>
        <w:rPr>
          <w:rFonts w:ascii="Arial Narrow" w:hAnsi="Arial Narrow"/>
          <w:b/>
        </w:rPr>
        <w:fldChar w:fldCharType="end"/>
      </w:r>
      <w:r>
        <w:rPr>
          <w:rFonts w:ascii="Arial Narrow" w:hAnsi="Arial Narrow"/>
          <w:b/>
        </w:rPr>
        <w:tab/>
      </w:r>
      <w:r>
        <w:rPr>
          <w:rFonts w:ascii="Arial Narrow" w:hAnsi="Arial Narrow"/>
          <w:b/>
        </w:rPr>
        <w:tab/>
        <w:t xml:space="preserve">No </w:t>
      </w:r>
      <w:r>
        <w:rPr>
          <w:rFonts w:ascii="Arial Narrow" w:hAnsi="Arial Narrow"/>
          <w:b/>
        </w:rPr>
        <w:tab/>
      </w:r>
      <w:r>
        <w:rPr>
          <w:rFonts w:ascii="Arial Narrow" w:hAnsi="Arial Narrow"/>
          <w:b/>
        </w:rPr>
        <w:fldChar w:fldCharType="begin">
          <w:ffData>
            <w:name w:val=""/>
            <w:enabled/>
            <w:calcOnExit w:val="0"/>
            <w:checkBox>
              <w:sizeAuto/>
              <w:default w:val="0"/>
            </w:checkBox>
          </w:ffData>
        </w:fldChar>
      </w:r>
      <w:r>
        <w:rPr>
          <w:rFonts w:ascii="Arial Narrow" w:hAnsi="Arial Narrow"/>
          <w:b/>
        </w:rPr>
        <w:instrText xml:space="preserve"> FORMCHECKBOX </w:instrText>
      </w:r>
      <w:r>
        <w:rPr>
          <w:rFonts w:ascii="Arial Narrow" w:hAnsi="Arial Narrow"/>
          <w:b/>
        </w:rPr>
      </w:r>
      <w:r>
        <w:rPr>
          <w:rFonts w:ascii="Arial Narrow" w:hAnsi="Arial Narrow"/>
          <w:b/>
        </w:rPr>
        <w:fldChar w:fldCharType="end"/>
      </w:r>
    </w:p>
    <w:p w:rsidR="00804E29" w:rsidRDefault="00804E29" w:rsidP="00804E29">
      <w:pPr>
        <w:ind w:left="-567" w:right="-306"/>
        <w:rPr>
          <w:rFonts w:ascii="Arial Narrow" w:hAnsi="Arial Narrow"/>
          <w:b/>
        </w:rPr>
      </w:pPr>
      <w:r>
        <w:rPr>
          <w:rFonts w:ascii="Arial Narrow" w:hAnsi="Arial Narrow"/>
          <w:b/>
        </w:rPr>
        <w:t xml:space="preserve">If YES, please </w:t>
      </w:r>
      <w:r w:rsidR="00571288">
        <w:rPr>
          <w:rFonts w:ascii="Arial Narrow" w:hAnsi="Arial Narrow"/>
          <w:b/>
        </w:rPr>
        <w:t>provide more information.</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804E29" w:rsidRPr="00E37755" w:rsidRDefault="00804E29" w:rsidP="00804E29">
      <w:pPr>
        <w:ind w:left="-567" w:right="-306"/>
        <w:rPr>
          <w:rFonts w:ascii="Arial Narrow" w:hAnsi="Arial Narrow"/>
          <w:b/>
          <w:sz w:val="16"/>
          <w:szCs w:val="16"/>
        </w:rPr>
      </w:pPr>
    </w:p>
    <w:p w:rsidR="00FF54B8" w:rsidRDefault="001915F0" w:rsidP="00FF54B8">
      <w:pPr>
        <w:tabs>
          <w:tab w:val="left" w:pos="1418"/>
        </w:tabs>
        <w:spacing w:after="120"/>
        <w:ind w:left="-567" w:right="-306"/>
        <w:rPr>
          <w:rFonts w:ascii="Arial Narrow" w:hAnsi="Arial Narrow"/>
          <w:b/>
        </w:rPr>
      </w:pPr>
      <w:r>
        <w:rPr>
          <w:rFonts w:ascii="Arial Narrow" w:hAnsi="Arial Narrow"/>
          <w:b/>
        </w:rPr>
        <w:t>G</w:t>
      </w:r>
      <w:r w:rsidR="00CE2012">
        <w:rPr>
          <w:rFonts w:ascii="Arial Narrow" w:hAnsi="Arial Narrow"/>
          <w:b/>
        </w:rPr>
        <w:t>6</w:t>
      </w:r>
      <w:r w:rsidR="00337653">
        <w:rPr>
          <w:rFonts w:ascii="Arial Narrow" w:hAnsi="Arial Narrow"/>
          <w:b/>
        </w:rPr>
        <w:t xml:space="preserve">. </w:t>
      </w:r>
      <w:r w:rsidR="00571288">
        <w:rPr>
          <w:rFonts w:ascii="Arial Narrow" w:hAnsi="Arial Narrow"/>
          <w:b/>
        </w:rPr>
        <w:t>Do the forms or participant information need to be presented in a language other than English?</w:t>
      </w:r>
    </w:p>
    <w:p w:rsidR="00571288" w:rsidRDefault="00571288" w:rsidP="00571288">
      <w:pPr>
        <w:ind w:left="-567" w:right="-306"/>
        <w:rPr>
          <w:rFonts w:ascii="Arial Narrow" w:hAnsi="Arial Narrow"/>
          <w:b/>
        </w:rPr>
      </w:pPr>
      <w:r>
        <w:rPr>
          <w:rFonts w:ascii="Arial Narrow" w:hAnsi="Arial Narrow"/>
          <w:b/>
        </w:rPr>
        <w:t>Yes</w:t>
      </w:r>
      <w:r>
        <w:rPr>
          <w:rFonts w:ascii="Arial Narrow" w:hAnsi="Arial Narrow"/>
          <w:b/>
        </w:rPr>
        <w:tab/>
      </w:r>
      <w:r>
        <w:rPr>
          <w:rFonts w:ascii="Arial Narrow" w:hAnsi="Arial Narrow"/>
          <w:b/>
        </w:rPr>
        <w:fldChar w:fldCharType="begin">
          <w:ffData>
            <w:name w:val="Check21"/>
            <w:enabled/>
            <w:calcOnExit w:val="0"/>
            <w:checkBox>
              <w:sizeAuto/>
              <w:default w:val="0"/>
            </w:checkBox>
          </w:ffData>
        </w:fldChar>
      </w:r>
      <w:r>
        <w:rPr>
          <w:rFonts w:ascii="Arial Narrow" w:hAnsi="Arial Narrow"/>
          <w:b/>
        </w:rPr>
        <w:instrText xml:space="preserve"> FORMCHECKBOX </w:instrText>
      </w:r>
      <w:r>
        <w:rPr>
          <w:rFonts w:ascii="Arial Narrow" w:hAnsi="Arial Narrow"/>
          <w:b/>
        </w:rPr>
      </w:r>
      <w:r>
        <w:rPr>
          <w:rFonts w:ascii="Arial Narrow" w:hAnsi="Arial Narrow"/>
          <w:b/>
        </w:rPr>
        <w:fldChar w:fldCharType="end"/>
      </w:r>
      <w:r>
        <w:rPr>
          <w:rFonts w:ascii="Arial Narrow" w:hAnsi="Arial Narrow"/>
          <w:b/>
        </w:rPr>
        <w:tab/>
      </w:r>
      <w:r>
        <w:rPr>
          <w:rFonts w:ascii="Arial Narrow" w:hAnsi="Arial Narrow"/>
          <w:b/>
        </w:rPr>
        <w:tab/>
        <w:t xml:space="preserve">No </w:t>
      </w:r>
      <w:r>
        <w:rPr>
          <w:rFonts w:ascii="Arial Narrow" w:hAnsi="Arial Narrow"/>
          <w:b/>
        </w:rPr>
        <w:tab/>
      </w:r>
      <w:r>
        <w:rPr>
          <w:rFonts w:ascii="Arial Narrow" w:hAnsi="Arial Narrow"/>
          <w:b/>
        </w:rPr>
        <w:fldChar w:fldCharType="begin">
          <w:ffData>
            <w:name w:val="Check22"/>
            <w:enabled/>
            <w:calcOnExit w:val="0"/>
            <w:checkBox>
              <w:sizeAuto/>
              <w:default w:val="0"/>
            </w:checkBox>
          </w:ffData>
        </w:fldChar>
      </w:r>
      <w:r>
        <w:rPr>
          <w:rFonts w:ascii="Arial Narrow" w:hAnsi="Arial Narrow"/>
          <w:b/>
        </w:rPr>
        <w:instrText xml:space="preserve"> FORMCHECKBOX </w:instrText>
      </w:r>
      <w:r>
        <w:rPr>
          <w:rFonts w:ascii="Arial Narrow" w:hAnsi="Arial Narrow"/>
          <w:b/>
        </w:rPr>
      </w:r>
      <w:r>
        <w:rPr>
          <w:rFonts w:ascii="Arial Narrow" w:hAnsi="Arial Narrow"/>
          <w:b/>
        </w:rPr>
        <w:fldChar w:fldCharType="end"/>
      </w:r>
    </w:p>
    <w:p w:rsidR="00571288" w:rsidRPr="00CE2012" w:rsidRDefault="00571288" w:rsidP="00FF54B8">
      <w:pPr>
        <w:tabs>
          <w:tab w:val="left" w:pos="1418"/>
        </w:tabs>
        <w:spacing w:after="120"/>
        <w:ind w:left="-567" w:right="-306"/>
        <w:rPr>
          <w:rFonts w:ascii="Arial Narrow" w:hAnsi="Arial Narrow"/>
          <w:i/>
          <w:sz w:val="20"/>
          <w:szCs w:val="20"/>
        </w:rPr>
      </w:pPr>
      <w:r w:rsidRPr="00CE2012">
        <w:rPr>
          <w:rFonts w:ascii="Arial Narrow" w:hAnsi="Arial Narrow"/>
          <w:i/>
          <w:sz w:val="20"/>
          <w:szCs w:val="20"/>
        </w:rPr>
        <w:t xml:space="preserve">Please note: If YES, the translated documents should be submitted to the AHREC with a footnote, signed by the researcher/supervisor stating that it is an accurate </w:t>
      </w:r>
      <w:r w:rsidR="00337653" w:rsidRPr="00CE2012">
        <w:rPr>
          <w:rFonts w:ascii="Arial Narrow" w:hAnsi="Arial Narrow"/>
          <w:i/>
          <w:sz w:val="20"/>
          <w:szCs w:val="20"/>
        </w:rPr>
        <w:t>translation</w:t>
      </w:r>
      <w:r w:rsidRPr="00CE2012">
        <w:rPr>
          <w:rFonts w:ascii="Arial Narrow" w:hAnsi="Arial Narrow"/>
          <w:i/>
          <w:sz w:val="20"/>
          <w:szCs w:val="20"/>
        </w:rPr>
        <w:t>.</w:t>
      </w:r>
    </w:p>
    <w:p w:rsidR="00ED55E6" w:rsidRDefault="001915F0" w:rsidP="003E00F6">
      <w:pPr>
        <w:tabs>
          <w:tab w:val="left" w:pos="1418"/>
        </w:tabs>
        <w:spacing w:after="0"/>
        <w:ind w:left="-567" w:right="-306"/>
        <w:rPr>
          <w:rFonts w:ascii="Arial Narrow" w:hAnsi="Arial Narrow"/>
          <w:i/>
          <w:sz w:val="20"/>
          <w:szCs w:val="20"/>
        </w:rPr>
      </w:pPr>
      <w:r>
        <w:rPr>
          <w:rFonts w:ascii="Arial Narrow" w:hAnsi="Arial Narrow"/>
          <w:b/>
        </w:rPr>
        <w:t>G</w:t>
      </w:r>
      <w:r w:rsidR="00CE2012">
        <w:rPr>
          <w:rFonts w:ascii="Arial Narrow" w:hAnsi="Arial Narrow"/>
          <w:b/>
        </w:rPr>
        <w:t>7</w:t>
      </w:r>
      <w:r w:rsidR="00337653">
        <w:rPr>
          <w:rFonts w:ascii="Arial Narrow" w:hAnsi="Arial Narrow"/>
          <w:b/>
        </w:rPr>
        <w:t xml:space="preserve">. </w:t>
      </w:r>
      <w:r w:rsidR="003E00F6">
        <w:rPr>
          <w:rFonts w:ascii="Arial Narrow" w:hAnsi="Arial Narrow"/>
          <w:b/>
        </w:rPr>
        <w:t>Please provide a detailed explanation of h</w:t>
      </w:r>
      <w:r w:rsidR="00571288" w:rsidRPr="00E10343">
        <w:rPr>
          <w:rFonts w:ascii="Arial Narrow" w:hAnsi="Arial Narrow"/>
          <w:b/>
        </w:rPr>
        <w:t xml:space="preserve">ow </w:t>
      </w:r>
      <w:r w:rsidR="003E00F6">
        <w:rPr>
          <w:rFonts w:ascii="Arial Narrow" w:hAnsi="Arial Narrow"/>
          <w:b/>
        </w:rPr>
        <w:t>participants are to be contacted and recruited?</w:t>
      </w:r>
      <w:r w:rsidR="003E00F6" w:rsidRPr="003E00F6">
        <w:rPr>
          <w:rFonts w:ascii="Arial Narrow" w:hAnsi="Arial Narrow"/>
          <w:b/>
        </w:rPr>
        <w:t xml:space="preserve"> </w:t>
      </w:r>
      <w:r w:rsidR="003E00F6" w:rsidRPr="00CE2012">
        <w:rPr>
          <w:rFonts w:ascii="Arial Narrow" w:hAnsi="Arial Narrow"/>
          <w:i/>
          <w:sz w:val="20"/>
          <w:szCs w:val="20"/>
        </w:rPr>
        <w:t>For example, if making direct contact how will contact details be obtained, how will participants indicate willingness to be involved in the study? Any advertisements, flyers or other recruitment material</w:t>
      </w:r>
      <w:r w:rsidR="002E307A">
        <w:rPr>
          <w:rFonts w:ascii="Arial Narrow" w:hAnsi="Arial Narrow"/>
          <w:i/>
          <w:sz w:val="20"/>
          <w:szCs w:val="20"/>
        </w:rPr>
        <w:t>s</w:t>
      </w:r>
      <w:r w:rsidR="003E00F6" w:rsidRPr="00CE2012">
        <w:rPr>
          <w:rFonts w:ascii="Arial Narrow" w:hAnsi="Arial Narrow"/>
          <w:i/>
          <w:sz w:val="20"/>
          <w:szCs w:val="20"/>
        </w:rPr>
        <w:t xml:space="preserve"> that will be used should be included as an Appendix.</w:t>
      </w:r>
    </w:p>
    <w:p w:rsidR="005221F9" w:rsidRPr="005221F9" w:rsidRDefault="005221F9" w:rsidP="003E00F6">
      <w:pPr>
        <w:tabs>
          <w:tab w:val="left" w:pos="1418"/>
        </w:tabs>
        <w:spacing w:after="0"/>
        <w:ind w:left="-567" w:right="-306"/>
        <w:rPr>
          <w:rFonts w:ascii="Arial Narrow" w:hAnsi="Arial Narrow"/>
          <w:b/>
          <w:sz w:val="16"/>
          <w:szCs w:val="16"/>
        </w:rPr>
      </w:pP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571288" w:rsidRPr="00E37755" w:rsidRDefault="00571288" w:rsidP="00571288">
      <w:pPr>
        <w:tabs>
          <w:tab w:val="left" w:pos="2127"/>
        </w:tabs>
        <w:spacing w:after="0"/>
        <w:ind w:left="-567" w:right="-306"/>
        <w:rPr>
          <w:rFonts w:ascii="Arial Narrow" w:hAnsi="Arial Narrow"/>
          <w:b/>
          <w:sz w:val="16"/>
          <w:szCs w:val="16"/>
        </w:rPr>
      </w:pPr>
    </w:p>
    <w:p w:rsidR="00ED55E6" w:rsidRPr="005221F9" w:rsidRDefault="00ED55E6" w:rsidP="003E00F6">
      <w:pPr>
        <w:tabs>
          <w:tab w:val="left" w:pos="1418"/>
        </w:tabs>
        <w:spacing w:after="120"/>
        <w:ind w:left="-567" w:right="-306"/>
        <w:rPr>
          <w:rFonts w:ascii="Arial Narrow" w:hAnsi="Arial Narrow"/>
          <w:b/>
          <w:sz w:val="16"/>
          <w:szCs w:val="16"/>
        </w:rPr>
      </w:pPr>
    </w:p>
    <w:p w:rsidR="003E00F6" w:rsidRDefault="001915F0" w:rsidP="003E00F6">
      <w:pPr>
        <w:tabs>
          <w:tab w:val="left" w:pos="1418"/>
        </w:tabs>
        <w:spacing w:after="120"/>
        <w:ind w:left="-567" w:right="-306"/>
        <w:rPr>
          <w:rFonts w:ascii="Arial Narrow" w:hAnsi="Arial Narrow"/>
        </w:rPr>
      </w:pPr>
      <w:r>
        <w:rPr>
          <w:rFonts w:ascii="Arial Narrow" w:hAnsi="Arial Narrow"/>
          <w:b/>
        </w:rPr>
        <w:lastRenderedPageBreak/>
        <w:t>G</w:t>
      </w:r>
      <w:r w:rsidR="00CE2012">
        <w:rPr>
          <w:rFonts w:ascii="Arial Narrow" w:hAnsi="Arial Narrow"/>
          <w:b/>
        </w:rPr>
        <w:t>8</w:t>
      </w:r>
      <w:r w:rsidR="00337653">
        <w:rPr>
          <w:rFonts w:ascii="Arial Narrow" w:hAnsi="Arial Narrow"/>
          <w:b/>
        </w:rPr>
        <w:t xml:space="preserve">. </w:t>
      </w:r>
      <w:r w:rsidR="00365789">
        <w:rPr>
          <w:rFonts w:ascii="Arial Narrow" w:hAnsi="Arial Narrow"/>
          <w:b/>
        </w:rPr>
        <w:t>What</w:t>
      </w:r>
      <w:r w:rsidR="003E00F6" w:rsidRPr="00E10343">
        <w:rPr>
          <w:rFonts w:ascii="Arial Narrow" w:hAnsi="Arial Narrow"/>
          <w:b/>
        </w:rPr>
        <w:t xml:space="preserve"> information </w:t>
      </w:r>
      <w:r w:rsidR="00365789">
        <w:rPr>
          <w:rFonts w:ascii="Arial Narrow" w:hAnsi="Arial Narrow"/>
          <w:b/>
        </w:rPr>
        <w:t>will be given</w:t>
      </w:r>
      <w:r w:rsidR="003E00F6" w:rsidRPr="00E10343">
        <w:rPr>
          <w:rFonts w:ascii="Arial Narrow" w:hAnsi="Arial Narrow"/>
          <w:b/>
        </w:rPr>
        <w:t xml:space="preserve"> to participants?</w:t>
      </w:r>
      <w:r w:rsidR="003E00F6" w:rsidRPr="00C545A2">
        <w:rPr>
          <w:rFonts w:ascii="Arial Narrow" w:hAnsi="Arial Narrow"/>
          <w:b/>
        </w:rPr>
        <w:t xml:space="preserve"> </w:t>
      </w:r>
      <w:r w:rsidR="00365789" w:rsidRPr="00CE2012">
        <w:rPr>
          <w:rFonts w:ascii="Arial Narrow" w:hAnsi="Arial Narrow"/>
          <w:i/>
          <w:sz w:val="20"/>
          <w:szCs w:val="20"/>
        </w:rPr>
        <w:t xml:space="preserve">For example, letter of introduction, Consent Form, Information Sheet, questionnaire or other documentation. Please outline </w:t>
      </w:r>
      <w:r w:rsidR="00365789" w:rsidRPr="00CE2012">
        <w:rPr>
          <w:rFonts w:ascii="Arial Narrow" w:hAnsi="Arial Narrow"/>
          <w:i/>
          <w:sz w:val="20"/>
          <w:szCs w:val="20"/>
          <w:u w:val="single"/>
        </w:rPr>
        <w:t>when</w:t>
      </w:r>
      <w:r w:rsidR="00365789" w:rsidRPr="00CE2012">
        <w:rPr>
          <w:rFonts w:ascii="Arial Narrow" w:hAnsi="Arial Narrow"/>
          <w:i/>
          <w:sz w:val="20"/>
          <w:szCs w:val="20"/>
        </w:rPr>
        <w:t xml:space="preserve"> this information will be provided to participants</w:t>
      </w:r>
      <w:r w:rsidR="00702F4F" w:rsidRPr="00CE2012">
        <w:rPr>
          <w:rFonts w:ascii="Arial Narrow" w:hAnsi="Arial Narrow"/>
          <w:i/>
          <w:sz w:val="20"/>
          <w:szCs w:val="20"/>
        </w:rPr>
        <w:t>.</w:t>
      </w:r>
      <w:r w:rsidR="003E00F6" w:rsidRPr="00CE2012">
        <w:rPr>
          <w:rFonts w:ascii="Arial Narrow" w:hAnsi="Arial Narrow"/>
          <w:b/>
          <w:i/>
          <w:sz w:val="20"/>
          <w:szCs w:val="20"/>
        </w:rPr>
        <w:t xml:space="preserve">  </w:t>
      </w:r>
      <w:r w:rsidR="003E00F6" w:rsidRPr="00CE2012">
        <w:rPr>
          <w:rFonts w:ascii="Arial Narrow" w:hAnsi="Arial Narrow"/>
          <w:i/>
          <w:sz w:val="20"/>
          <w:szCs w:val="20"/>
        </w:rPr>
        <w:t xml:space="preserve">Include the </w:t>
      </w:r>
      <w:r w:rsidR="00702F4F" w:rsidRPr="00CE2012">
        <w:rPr>
          <w:rFonts w:ascii="Arial Narrow" w:hAnsi="Arial Narrow"/>
          <w:i/>
          <w:sz w:val="20"/>
          <w:szCs w:val="20"/>
        </w:rPr>
        <w:t>letter of introduction, Consent Form, Information Sheet, questionnaire or other documentation as Appendices</w:t>
      </w:r>
      <w:r w:rsidR="003E00F6" w:rsidRPr="00CE2012">
        <w:rPr>
          <w:rFonts w:ascii="Arial Narrow" w:hAnsi="Arial Narrow"/>
          <w:i/>
          <w:sz w:val="20"/>
          <w:szCs w:val="20"/>
        </w:rPr>
        <w:t>.</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596186" w:rsidRPr="00E37755" w:rsidRDefault="00596186" w:rsidP="003E00F6">
      <w:pPr>
        <w:tabs>
          <w:tab w:val="left" w:pos="1418"/>
        </w:tabs>
        <w:spacing w:after="0"/>
        <w:ind w:left="-567" w:right="-306"/>
        <w:rPr>
          <w:rFonts w:ascii="Arial Narrow" w:hAnsi="Arial Narrow"/>
          <w:b/>
          <w:sz w:val="16"/>
          <w:szCs w:val="16"/>
        </w:rPr>
      </w:pPr>
    </w:p>
    <w:p w:rsidR="00ED55E6" w:rsidRPr="007F1707" w:rsidRDefault="001915F0" w:rsidP="003E00F6">
      <w:pPr>
        <w:tabs>
          <w:tab w:val="left" w:pos="1418"/>
        </w:tabs>
        <w:spacing w:after="0"/>
        <w:ind w:left="-567" w:right="-306"/>
        <w:rPr>
          <w:rFonts w:ascii="Arial Narrow" w:hAnsi="Arial Narrow"/>
          <w:i/>
          <w:sz w:val="20"/>
          <w:szCs w:val="20"/>
        </w:rPr>
      </w:pPr>
      <w:r>
        <w:rPr>
          <w:rFonts w:ascii="Arial Narrow" w:hAnsi="Arial Narrow"/>
          <w:b/>
        </w:rPr>
        <w:t>G</w:t>
      </w:r>
      <w:r w:rsidR="00CE2012">
        <w:rPr>
          <w:rFonts w:ascii="Arial Narrow" w:hAnsi="Arial Narrow"/>
          <w:b/>
        </w:rPr>
        <w:t>9</w:t>
      </w:r>
      <w:r w:rsidR="00337653" w:rsidRPr="004243EB">
        <w:rPr>
          <w:rFonts w:ascii="Arial Narrow" w:hAnsi="Arial Narrow"/>
          <w:b/>
        </w:rPr>
        <w:t xml:space="preserve">. </w:t>
      </w:r>
      <w:r w:rsidR="003E00F6" w:rsidRPr="004243EB">
        <w:rPr>
          <w:rFonts w:ascii="Arial Narrow" w:hAnsi="Arial Narrow"/>
          <w:b/>
        </w:rPr>
        <w:t xml:space="preserve">Describe </w:t>
      </w:r>
      <w:r w:rsidR="007F1707">
        <w:rPr>
          <w:rFonts w:ascii="Arial Narrow" w:hAnsi="Arial Narrow"/>
          <w:b/>
        </w:rPr>
        <w:t>procedures for obtaining free and informed consent</w:t>
      </w:r>
      <w:r w:rsidR="007F1707" w:rsidRPr="004243EB">
        <w:rPr>
          <w:rFonts w:ascii="Arial Narrow" w:hAnsi="Arial Narrow"/>
          <w:b/>
        </w:rPr>
        <w:t xml:space="preserve"> </w:t>
      </w:r>
      <w:r w:rsidR="003E00F6" w:rsidRPr="004243EB">
        <w:rPr>
          <w:rFonts w:ascii="Arial Narrow" w:hAnsi="Arial Narrow"/>
          <w:b/>
        </w:rPr>
        <w:t>from those who wish to participate in your research.</w:t>
      </w:r>
      <w:r w:rsidR="003E00F6" w:rsidRPr="004243EB">
        <w:rPr>
          <w:rFonts w:ascii="Arial Narrow" w:hAnsi="Arial Narrow"/>
        </w:rPr>
        <w:t xml:space="preserve"> </w:t>
      </w:r>
      <w:r w:rsidR="00702F4F" w:rsidRPr="007F1707">
        <w:rPr>
          <w:rFonts w:ascii="Arial Narrow" w:hAnsi="Arial Narrow"/>
          <w:i/>
          <w:sz w:val="20"/>
          <w:szCs w:val="20"/>
        </w:rPr>
        <w:t xml:space="preserve">Please note: If participants will be recruited </w:t>
      </w:r>
      <w:r w:rsidR="00702F4F" w:rsidRPr="007F1707">
        <w:rPr>
          <w:rFonts w:ascii="Arial Narrow" w:hAnsi="Arial Narrow"/>
          <w:i/>
          <w:sz w:val="20"/>
          <w:szCs w:val="20"/>
          <w:u w:val="single"/>
        </w:rPr>
        <w:t>verbally</w:t>
      </w:r>
      <w:r w:rsidR="00702F4F" w:rsidRPr="007F1707">
        <w:rPr>
          <w:rFonts w:ascii="Arial Narrow" w:hAnsi="Arial Narrow"/>
          <w:i/>
          <w:sz w:val="20"/>
          <w:szCs w:val="20"/>
        </w:rPr>
        <w:t xml:space="preserve"> ensure that the verbal script to be used to recruit participants is provided</w:t>
      </w:r>
      <w:r w:rsidR="004243EB" w:rsidRPr="007F1707">
        <w:rPr>
          <w:rFonts w:ascii="Arial Narrow" w:hAnsi="Arial Narrow"/>
          <w:i/>
          <w:sz w:val="20"/>
          <w:szCs w:val="20"/>
        </w:rPr>
        <w:t>.</w:t>
      </w:r>
      <w:r w:rsidR="00702F4F" w:rsidRPr="007F1707">
        <w:rPr>
          <w:rFonts w:ascii="Arial Narrow" w:hAnsi="Arial Narrow"/>
          <w:i/>
          <w:sz w:val="20"/>
          <w:szCs w:val="20"/>
        </w:rPr>
        <w:t xml:space="preserve"> </w:t>
      </w:r>
      <w:r w:rsidR="004243EB" w:rsidRPr="007F1707">
        <w:rPr>
          <w:rFonts w:ascii="Arial Narrow" w:hAnsi="Arial Narrow"/>
          <w:i/>
          <w:sz w:val="20"/>
          <w:szCs w:val="20"/>
        </w:rPr>
        <w:t xml:space="preserve">For more information on ensuring informed consent see section 2.2.6 under General Requirements for Consent in the National Statement on Ethical Conduct in Human Research. </w:t>
      </w:r>
      <w:r w:rsidR="003E00F6" w:rsidRPr="007F1707">
        <w:rPr>
          <w:rFonts w:ascii="Arial Narrow" w:hAnsi="Arial Narrow"/>
          <w:i/>
          <w:sz w:val="20"/>
          <w:szCs w:val="20"/>
        </w:rPr>
        <w:t xml:space="preserve">Include the Consent Form </w:t>
      </w:r>
      <w:r w:rsidR="004243EB" w:rsidRPr="007F1707">
        <w:rPr>
          <w:rFonts w:ascii="Arial Narrow" w:hAnsi="Arial Narrow"/>
          <w:i/>
          <w:sz w:val="20"/>
          <w:szCs w:val="20"/>
        </w:rPr>
        <w:t xml:space="preserve">and/or verbal script </w:t>
      </w:r>
      <w:r w:rsidR="003E00F6" w:rsidRPr="007F1707">
        <w:rPr>
          <w:rFonts w:ascii="Arial Narrow" w:hAnsi="Arial Narrow"/>
          <w:i/>
          <w:sz w:val="20"/>
          <w:szCs w:val="20"/>
        </w:rPr>
        <w:t>as an Appendix.</w:t>
      </w:r>
    </w:p>
    <w:p w:rsidR="003E00F6" w:rsidRPr="005221F9" w:rsidRDefault="003E00F6" w:rsidP="003E00F6">
      <w:pPr>
        <w:tabs>
          <w:tab w:val="left" w:pos="1418"/>
        </w:tabs>
        <w:spacing w:after="0"/>
        <w:ind w:left="-567" w:right="-306"/>
        <w:rPr>
          <w:rFonts w:ascii="Arial Narrow" w:hAnsi="Arial Narrow"/>
          <w:sz w:val="16"/>
          <w:szCs w:val="16"/>
        </w:rPr>
      </w:pPr>
      <w:r w:rsidRPr="006215B1">
        <w:rPr>
          <w:rFonts w:ascii="Arial Narrow" w:hAnsi="Arial Narrow"/>
        </w:rPr>
        <w:t xml:space="preserve"> </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6215B1" w:rsidRPr="00E37755" w:rsidRDefault="006215B1" w:rsidP="00B70735">
      <w:pPr>
        <w:spacing w:after="0"/>
        <w:ind w:left="-567" w:right="-306"/>
        <w:rPr>
          <w:rFonts w:ascii="Arial Narrow" w:hAnsi="Arial Narrow"/>
          <w:sz w:val="16"/>
          <w:szCs w:val="16"/>
        </w:rPr>
      </w:pPr>
    </w:p>
    <w:p w:rsidR="00C30B9A" w:rsidRPr="00C30B9A" w:rsidRDefault="001915F0" w:rsidP="00B70735">
      <w:pPr>
        <w:spacing w:after="0"/>
        <w:ind w:left="-567" w:right="-306"/>
        <w:rPr>
          <w:rFonts w:ascii="Arial Narrow" w:hAnsi="Arial Narrow"/>
          <w:b/>
        </w:rPr>
      </w:pPr>
      <w:r>
        <w:rPr>
          <w:rFonts w:ascii="Arial Narrow" w:hAnsi="Arial Narrow"/>
          <w:b/>
        </w:rPr>
        <w:t>G</w:t>
      </w:r>
      <w:r w:rsidR="00C30B9A" w:rsidRPr="00C30B9A">
        <w:rPr>
          <w:rFonts w:ascii="Arial Narrow" w:hAnsi="Arial Narrow"/>
          <w:b/>
        </w:rPr>
        <w:t>1</w:t>
      </w:r>
      <w:r w:rsidR="00CE2012">
        <w:rPr>
          <w:rFonts w:ascii="Arial Narrow" w:hAnsi="Arial Narrow"/>
          <w:b/>
        </w:rPr>
        <w:t>0</w:t>
      </w:r>
      <w:r w:rsidR="00C30B9A" w:rsidRPr="00C30B9A">
        <w:rPr>
          <w:rFonts w:ascii="Arial Narrow" w:hAnsi="Arial Narrow"/>
          <w:b/>
        </w:rPr>
        <w:t>. Does recruitment involve a direct personal approach to potential participants by the researchers?</w:t>
      </w:r>
    </w:p>
    <w:p w:rsidR="00C30B9A" w:rsidRDefault="00C30B9A" w:rsidP="00C30B9A">
      <w:pPr>
        <w:ind w:left="-567" w:right="-306"/>
        <w:rPr>
          <w:rFonts w:ascii="Arial Narrow" w:hAnsi="Arial Narrow"/>
          <w:b/>
        </w:rPr>
      </w:pPr>
      <w:r>
        <w:rPr>
          <w:rFonts w:ascii="Arial Narrow" w:hAnsi="Arial Narrow"/>
          <w:b/>
        </w:rPr>
        <w:t>Yes</w:t>
      </w:r>
      <w:r>
        <w:rPr>
          <w:rFonts w:ascii="Arial Narrow" w:hAnsi="Arial Narrow"/>
          <w:b/>
        </w:rPr>
        <w:tab/>
      </w:r>
      <w:r>
        <w:rPr>
          <w:rFonts w:ascii="Arial Narrow" w:hAnsi="Arial Narrow"/>
          <w:b/>
        </w:rPr>
        <w:fldChar w:fldCharType="begin">
          <w:ffData>
            <w:name w:val="Check21"/>
            <w:enabled/>
            <w:calcOnExit w:val="0"/>
            <w:checkBox>
              <w:sizeAuto/>
              <w:default w:val="0"/>
            </w:checkBox>
          </w:ffData>
        </w:fldChar>
      </w:r>
      <w:r>
        <w:rPr>
          <w:rFonts w:ascii="Arial Narrow" w:hAnsi="Arial Narrow"/>
          <w:b/>
        </w:rPr>
        <w:instrText xml:space="preserve"> FORMCHECKBOX </w:instrText>
      </w:r>
      <w:r>
        <w:rPr>
          <w:rFonts w:ascii="Arial Narrow" w:hAnsi="Arial Narrow"/>
          <w:b/>
        </w:rPr>
      </w:r>
      <w:r>
        <w:rPr>
          <w:rFonts w:ascii="Arial Narrow" w:hAnsi="Arial Narrow"/>
          <w:b/>
        </w:rPr>
        <w:fldChar w:fldCharType="end"/>
      </w:r>
      <w:r>
        <w:rPr>
          <w:rFonts w:ascii="Arial Narrow" w:hAnsi="Arial Narrow"/>
          <w:b/>
        </w:rPr>
        <w:tab/>
      </w:r>
      <w:r>
        <w:rPr>
          <w:rFonts w:ascii="Arial Narrow" w:hAnsi="Arial Narrow"/>
          <w:b/>
        </w:rPr>
        <w:tab/>
        <w:t xml:space="preserve">No </w:t>
      </w:r>
      <w:r>
        <w:rPr>
          <w:rFonts w:ascii="Arial Narrow" w:hAnsi="Arial Narrow"/>
          <w:b/>
        </w:rPr>
        <w:tab/>
      </w:r>
      <w:r>
        <w:rPr>
          <w:rFonts w:ascii="Arial Narrow" w:hAnsi="Arial Narrow"/>
          <w:b/>
        </w:rPr>
        <w:fldChar w:fldCharType="begin">
          <w:ffData>
            <w:name w:val="Check22"/>
            <w:enabled/>
            <w:calcOnExit w:val="0"/>
            <w:checkBox>
              <w:sizeAuto/>
              <w:default w:val="0"/>
            </w:checkBox>
          </w:ffData>
        </w:fldChar>
      </w:r>
      <w:r>
        <w:rPr>
          <w:rFonts w:ascii="Arial Narrow" w:hAnsi="Arial Narrow"/>
          <w:b/>
        </w:rPr>
        <w:instrText xml:space="preserve"> FORMCHECKBOX </w:instrText>
      </w:r>
      <w:r>
        <w:rPr>
          <w:rFonts w:ascii="Arial Narrow" w:hAnsi="Arial Narrow"/>
          <w:b/>
        </w:rPr>
      </w:r>
      <w:r>
        <w:rPr>
          <w:rFonts w:ascii="Arial Narrow" w:hAnsi="Arial Narrow"/>
          <w:b/>
        </w:rPr>
        <w:fldChar w:fldCharType="end"/>
      </w:r>
    </w:p>
    <w:p w:rsidR="00C30B9A" w:rsidRDefault="00C30B9A" w:rsidP="00B70735">
      <w:pPr>
        <w:spacing w:after="0"/>
        <w:ind w:left="-567" w:right="-306"/>
        <w:rPr>
          <w:rFonts w:ascii="Arial Narrow" w:hAnsi="Arial Narrow"/>
          <w:b/>
        </w:rPr>
      </w:pPr>
      <w:r>
        <w:rPr>
          <w:rFonts w:ascii="Arial Narrow" w:hAnsi="Arial Narrow"/>
          <w:b/>
        </w:rPr>
        <w:t xml:space="preserve">If yes, how will the researchers address any </w:t>
      </w:r>
      <w:r w:rsidR="00B52A14">
        <w:rPr>
          <w:rFonts w:ascii="Arial Narrow" w:hAnsi="Arial Narrow"/>
          <w:b/>
        </w:rPr>
        <w:t>real</w:t>
      </w:r>
      <w:r>
        <w:rPr>
          <w:rFonts w:ascii="Arial Narrow" w:hAnsi="Arial Narrow"/>
          <w:b/>
        </w:rPr>
        <w:t xml:space="preserve"> or perceived coercion felt by potential participants?</w:t>
      </w:r>
    </w:p>
    <w:p w:rsidR="007F1707" w:rsidRPr="005221F9" w:rsidRDefault="007F1707" w:rsidP="00B70735">
      <w:pPr>
        <w:spacing w:after="0"/>
        <w:ind w:left="-567" w:right="-306"/>
        <w:rPr>
          <w:rFonts w:ascii="Arial Narrow" w:hAnsi="Arial Narrow"/>
          <w:b/>
          <w:sz w:val="16"/>
          <w:szCs w:val="16"/>
        </w:rPr>
      </w:pP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D30AAA" w:rsidRPr="002708DC" w:rsidRDefault="00D30AAA" w:rsidP="00C30B9A">
      <w:pPr>
        <w:ind w:left="-567" w:right="-306"/>
        <w:rPr>
          <w:rFonts w:ascii="Arial Narrow" w:hAnsi="Arial Narrow"/>
          <w:b/>
          <w:sz w:val="16"/>
          <w:szCs w:val="16"/>
        </w:rPr>
      </w:pPr>
    </w:p>
    <w:p w:rsidR="00C30B9A" w:rsidRDefault="001915F0" w:rsidP="00C30B9A">
      <w:pPr>
        <w:ind w:left="-567" w:right="-306"/>
        <w:rPr>
          <w:rFonts w:ascii="Arial Narrow" w:hAnsi="Arial Narrow"/>
          <w:b/>
        </w:rPr>
      </w:pPr>
      <w:r>
        <w:rPr>
          <w:rFonts w:ascii="Arial Narrow" w:hAnsi="Arial Narrow"/>
          <w:b/>
        </w:rPr>
        <w:t>G</w:t>
      </w:r>
      <w:r w:rsidR="00C30B9A">
        <w:rPr>
          <w:rFonts w:ascii="Arial Narrow" w:hAnsi="Arial Narrow"/>
          <w:b/>
        </w:rPr>
        <w:t>1</w:t>
      </w:r>
      <w:r w:rsidR="00CE2012">
        <w:rPr>
          <w:rFonts w:ascii="Arial Narrow" w:hAnsi="Arial Narrow"/>
          <w:b/>
        </w:rPr>
        <w:t>1</w:t>
      </w:r>
      <w:r w:rsidR="00C30B9A">
        <w:rPr>
          <w:rFonts w:ascii="Arial Narrow" w:hAnsi="Arial Narrow"/>
          <w:b/>
        </w:rPr>
        <w:t xml:space="preserve">. Indicate </w:t>
      </w:r>
      <w:r w:rsidR="007F1707">
        <w:rPr>
          <w:rFonts w:ascii="Arial Narrow" w:hAnsi="Arial Narrow"/>
          <w:b/>
        </w:rPr>
        <w:t xml:space="preserve">how assurances for </w:t>
      </w:r>
      <w:r w:rsidR="00C30B9A">
        <w:rPr>
          <w:rFonts w:ascii="Arial Narrow" w:hAnsi="Arial Narrow"/>
          <w:b/>
        </w:rPr>
        <w:t xml:space="preserve">confidentiality and anonymity </w:t>
      </w:r>
      <w:r w:rsidR="007F1707">
        <w:rPr>
          <w:rFonts w:ascii="Arial Narrow" w:hAnsi="Arial Narrow"/>
          <w:b/>
        </w:rPr>
        <w:t>will</w:t>
      </w:r>
      <w:r w:rsidR="00C30B9A">
        <w:rPr>
          <w:rFonts w:ascii="Arial Narrow" w:hAnsi="Arial Narrow"/>
          <w:b/>
        </w:rPr>
        <w:t xml:space="preserve"> be given </w:t>
      </w:r>
      <w:r w:rsidR="007F1707">
        <w:rPr>
          <w:rFonts w:ascii="Arial Narrow" w:hAnsi="Arial Narrow"/>
          <w:b/>
        </w:rPr>
        <w:t>to</w:t>
      </w:r>
      <w:r w:rsidR="00C30B9A">
        <w:rPr>
          <w:rFonts w:ascii="Arial Narrow" w:hAnsi="Arial Narrow"/>
          <w:b/>
        </w:rPr>
        <w:t xml:space="preserve"> participants.</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596186" w:rsidRPr="000769B2" w:rsidRDefault="00596186" w:rsidP="00C30B9A">
      <w:pPr>
        <w:ind w:left="-567" w:right="-306"/>
        <w:rPr>
          <w:rFonts w:ascii="Arial Narrow" w:hAnsi="Arial Narrow"/>
          <w:b/>
          <w:sz w:val="16"/>
          <w:szCs w:val="16"/>
        </w:rPr>
      </w:pPr>
    </w:p>
    <w:p w:rsidR="00ED55E6" w:rsidRDefault="001915F0" w:rsidP="00C30B9A">
      <w:pPr>
        <w:ind w:left="-567" w:right="-306"/>
        <w:rPr>
          <w:rFonts w:ascii="Arial Narrow" w:hAnsi="Arial Narrow"/>
        </w:rPr>
      </w:pPr>
      <w:r>
        <w:rPr>
          <w:rFonts w:ascii="Arial Narrow" w:hAnsi="Arial Narrow"/>
          <w:b/>
        </w:rPr>
        <w:t>G</w:t>
      </w:r>
      <w:r w:rsidR="00ED55E6">
        <w:rPr>
          <w:rFonts w:ascii="Arial Narrow" w:hAnsi="Arial Narrow"/>
          <w:b/>
        </w:rPr>
        <w:t>1</w:t>
      </w:r>
      <w:r w:rsidR="00CE2012">
        <w:rPr>
          <w:rFonts w:ascii="Arial Narrow" w:hAnsi="Arial Narrow"/>
          <w:b/>
        </w:rPr>
        <w:t>2</w:t>
      </w:r>
      <w:r w:rsidR="00ED55E6">
        <w:rPr>
          <w:rFonts w:ascii="Arial Narrow" w:hAnsi="Arial Narrow"/>
          <w:b/>
        </w:rPr>
        <w:t xml:space="preserve">. Indicate the expected time commitment by participants, and proposed location, if being interviewed or required to complete a survey. </w:t>
      </w:r>
      <w:r w:rsidR="00ED55E6" w:rsidRPr="007F1707">
        <w:rPr>
          <w:rFonts w:ascii="Arial Narrow" w:hAnsi="Arial Narrow"/>
          <w:i/>
          <w:sz w:val="20"/>
          <w:szCs w:val="20"/>
        </w:rPr>
        <w:t>This information should be included in the Letter of Introduction to participants.</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C30B9A" w:rsidRPr="00E37755" w:rsidRDefault="00C30B9A" w:rsidP="00C30B9A">
      <w:pPr>
        <w:ind w:left="-567" w:right="-306"/>
        <w:rPr>
          <w:rFonts w:ascii="Arial Narrow" w:hAnsi="Arial Narrow"/>
          <w:b/>
          <w:sz w:val="16"/>
          <w:szCs w:val="16"/>
        </w:rPr>
      </w:pPr>
    </w:p>
    <w:p w:rsidR="002E307A" w:rsidRDefault="001915F0" w:rsidP="002E307A">
      <w:pPr>
        <w:ind w:left="-567" w:right="-306"/>
        <w:rPr>
          <w:rFonts w:ascii="Arial Narrow" w:hAnsi="Arial Narrow"/>
          <w:b/>
        </w:rPr>
      </w:pPr>
      <w:r>
        <w:rPr>
          <w:rFonts w:ascii="Arial Narrow" w:hAnsi="Arial Narrow"/>
          <w:b/>
        </w:rPr>
        <w:t>G</w:t>
      </w:r>
      <w:r w:rsidR="002E307A">
        <w:rPr>
          <w:rFonts w:ascii="Arial Narrow" w:hAnsi="Arial Narrow"/>
          <w:b/>
        </w:rPr>
        <w:t>13. Provide details of and the rationale for any payment or reimbursement to participants.</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2E307A" w:rsidRPr="00E37755" w:rsidRDefault="002E307A" w:rsidP="002E307A">
      <w:pPr>
        <w:ind w:left="-567" w:right="-306"/>
        <w:rPr>
          <w:rFonts w:ascii="Arial Narrow" w:hAnsi="Arial Narrow"/>
          <w:b/>
          <w:sz w:val="16"/>
          <w:szCs w:val="16"/>
        </w:rPr>
      </w:pPr>
    </w:p>
    <w:p w:rsidR="001F2BB0" w:rsidRDefault="001915F0" w:rsidP="001F2BB0">
      <w:pPr>
        <w:ind w:left="-567" w:right="-306"/>
        <w:rPr>
          <w:rFonts w:ascii="Arial Narrow" w:hAnsi="Arial Narrow"/>
          <w:b/>
        </w:rPr>
      </w:pPr>
      <w:r>
        <w:rPr>
          <w:rFonts w:ascii="Arial Narrow" w:hAnsi="Arial Narrow"/>
          <w:b/>
        </w:rPr>
        <w:t>G</w:t>
      </w:r>
      <w:r w:rsidR="001F2BB0">
        <w:rPr>
          <w:rFonts w:ascii="Arial Narrow" w:hAnsi="Arial Narrow"/>
          <w:b/>
        </w:rPr>
        <w:t xml:space="preserve">14. </w:t>
      </w:r>
      <w:r w:rsidR="00D034D2">
        <w:rPr>
          <w:rFonts w:ascii="Arial Narrow" w:hAnsi="Arial Narrow"/>
          <w:b/>
        </w:rPr>
        <w:t>Provide a clear description of any potential risks to participants (including physical, emotional, social or legal) and the steps that will be taken to address these risk</w:t>
      </w:r>
      <w:r w:rsidR="00CB2ACA">
        <w:rPr>
          <w:rFonts w:ascii="Arial Narrow" w:hAnsi="Arial Narrow"/>
          <w:b/>
        </w:rPr>
        <w:t>s</w:t>
      </w:r>
      <w:r w:rsidR="00D034D2">
        <w:rPr>
          <w:rFonts w:ascii="Arial Narrow" w:hAnsi="Arial Narrow"/>
          <w:b/>
        </w:rPr>
        <w:t>.</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D034D2" w:rsidRPr="00E37755" w:rsidRDefault="00D034D2" w:rsidP="001F2BB0">
      <w:pPr>
        <w:ind w:left="-567" w:right="-306"/>
        <w:rPr>
          <w:rFonts w:ascii="Arial Narrow" w:hAnsi="Arial Narrow"/>
          <w:b/>
          <w:sz w:val="16"/>
          <w:szCs w:val="16"/>
        </w:rPr>
      </w:pPr>
    </w:p>
    <w:p w:rsidR="00D034D2" w:rsidRDefault="001915F0" w:rsidP="00D034D2">
      <w:pPr>
        <w:ind w:left="-567" w:right="-306"/>
        <w:rPr>
          <w:rFonts w:ascii="Arial Narrow" w:hAnsi="Arial Narrow"/>
          <w:b/>
        </w:rPr>
      </w:pPr>
      <w:r>
        <w:rPr>
          <w:rFonts w:ascii="Arial Narrow" w:hAnsi="Arial Narrow"/>
          <w:b/>
        </w:rPr>
        <w:t>G</w:t>
      </w:r>
      <w:r w:rsidR="00D034D2">
        <w:rPr>
          <w:rFonts w:ascii="Arial Narrow" w:hAnsi="Arial Narrow"/>
          <w:b/>
        </w:rPr>
        <w:t>15. Outline the protocol that will be followed in the eventuality of any adverse event(s).</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D034D2" w:rsidRPr="00E37755" w:rsidRDefault="00D034D2" w:rsidP="00D034D2">
      <w:pPr>
        <w:ind w:left="-567" w:right="-306"/>
        <w:rPr>
          <w:rFonts w:ascii="Arial Narrow" w:hAnsi="Arial Narrow"/>
          <w:b/>
          <w:sz w:val="16"/>
          <w:szCs w:val="16"/>
        </w:rPr>
      </w:pPr>
    </w:p>
    <w:p w:rsidR="006215B1" w:rsidRPr="00964E30" w:rsidRDefault="001915F0" w:rsidP="00B70735">
      <w:pPr>
        <w:shd w:val="clear" w:color="auto" w:fill="FBD4B4" w:themeFill="accent6" w:themeFillTint="66"/>
        <w:ind w:left="-567" w:right="-306"/>
        <w:rPr>
          <w:rFonts w:ascii="Arial Narrow" w:hAnsi="Arial Narrow"/>
          <w:b/>
        </w:rPr>
      </w:pPr>
      <w:r>
        <w:rPr>
          <w:rFonts w:ascii="Arial Narrow" w:hAnsi="Arial Narrow"/>
          <w:b/>
        </w:rPr>
        <w:lastRenderedPageBreak/>
        <w:t>H</w:t>
      </w:r>
      <w:r w:rsidR="00B70735" w:rsidRPr="00ED55E6">
        <w:rPr>
          <w:rFonts w:ascii="Arial Narrow" w:hAnsi="Arial Narrow"/>
          <w:b/>
        </w:rPr>
        <w:t xml:space="preserve">. </w:t>
      </w:r>
      <w:r w:rsidR="00ED55E6" w:rsidRPr="00ED55E6">
        <w:rPr>
          <w:rFonts w:ascii="Arial Narrow" w:hAnsi="Arial Narrow"/>
          <w:b/>
        </w:rPr>
        <w:t xml:space="preserve">DATA </w:t>
      </w:r>
      <w:r w:rsidR="006215B1" w:rsidRPr="00ED55E6">
        <w:rPr>
          <w:rFonts w:ascii="Arial Narrow" w:hAnsi="Arial Narrow"/>
          <w:b/>
        </w:rPr>
        <w:t>STORAGE</w:t>
      </w:r>
      <w:r w:rsidR="006215B1" w:rsidRPr="00964E30">
        <w:rPr>
          <w:rFonts w:ascii="Arial Narrow" w:hAnsi="Arial Narrow"/>
          <w:b/>
        </w:rPr>
        <w:t xml:space="preserve"> </w:t>
      </w:r>
      <w:r w:rsidR="00F818AC">
        <w:rPr>
          <w:rFonts w:ascii="Arial Narrow" w:hAnsi="Arial Narrow"/>
          <w:b/>
        </w:rPr>
        <w:t>&amp;</w:t>
      </w:r>
      <w:r w:rsidR="00ED55E6">
        <w:rPr>
          <w:rFonts w:ascii="Arial Narrow" w:hAnsi="Arial Narrow"/>
          <w:b/>
        </w:rPr>
        <w:t xml:space="preserve"> RETENTION</w:t>
      </w:r>
      <w:r w:rsidR="006215B1" w:rsidRPr="00964E30">
        <w:rPr>
          <w:rFonts w:ascii="Arial Narrow" w:hAnsi="Arial Narrow"/>
          <w:b/>
        </w:rPr>
        <w:t xml:space="preserve"> </w:t>
      </w:r>
    </w:p>
    <w:p w:rsidR="006215B1" w:rsidRPr="007F1707" w:rsidRDefault="001915F0" w:rsidP="00FF54B8">
      <w:pPr>
        <w:tabs>
          <w:tab w:val="left" w:pos="1418"/>
        </w:tabs>
        <w:spacing w:after="0"/>
        <w:ind w:left="-567" w:right="-306"/>
        <w:rPr>
          <w:rFonts w:ascii="Arial Narrow" w:hAnsi="Arial Narrow"/>
          <w:i/>
          <w:sz w:val="20"/>
          <w:szCs w:val="20"/>
        </w:rPr>
      </w:pPr>
      <w:r>
        <w:rPr>
          <w:rFonts w:ascii="Arial Narrow" w:hAnsi="Arial Narrow"/>
          <w:b/>
        </w:rPr>
        <w:t>H</w:t>
      </w:r>
      <w:r w:rsidR="00337653" w:rsidRPr="005221F9">
        <w:rPr>
          <w:rFonts w:ascii="Arial Narrow" w:hAnsi="Arial Narrow"/>
          <w:b/>
        </w:rPr>
        <w:t xml:space="preserve">1. </w:t>
      </w:r>
      <w:r w:rsidR="0058396A" w:rsidRPr="005221F9">
        <w:rPr>
          <w:rFonts w:ascii="Arial Narrow" w:hAnsi="Arial Narrow"/>
          <w:b/>
        </w:rPr>
        <w:t>Indicate</w:t>
      </w:r>
      <w:r w:rsidR="006215B1" w:rsidRPr="005221F9">
        <w:rPr>
          <w:rFonts w:ascii="Arial Narrow" w:hAnsi="Arial Narrow"/>
          <w:b/>
        </w:rPr>
        <w:t xml:space="preserve"> what you will do with the recorded data once it has been analysed.</w:t>
      </w:r>
      <w:r w:rsidR="006215B1" w:rsidRPr="00FF54B8">
        <w:rPr>
          <w:rFonts w:ascii="Arial Narrow" w:hAnsi="Arial Narrow"/>
          <w:b/>
          <w:sz w:val="24"/>
          <w:szCs w:val="24"/>
        </w:rPr>
        <w:t xml:space="preserve"> </w:t>
      </w:r>
      <w:r w:rsidR="0058396A" w:rsidRPr="007F1707">
        <w:rPr>
          <w:rFonts w:ascii="Arial Narrow" w:hAnsi="Arial Narrow"/>
          <w:i/>
          <w:sz w:val="20"/>
          <w:szCs w:val="20"/>
        </w:rPr>
        <w:t xml:space="preserve">Please check </w:t>
      </w:r>
      <w:r w:rsidR="0058396A" w:rsidRPr="007F1707">
        <w:rPr>
          <w:rFonts w:ascii="Arial Narrow" w:hAnsi="Arial Narrow"/>
          <w:i/>
          <w:sz w:val="20"/>
          <w:szCs w:val="20"/>
          <w:u w:val="single"/>
        </w:rPr>
        <w:t>all</w:t>
      </w:r>
      <w:r w:rsidR="0058396A" w:rsidRPr="007F1707">
        <w:rPr>
          <w:rFonts w:ascii="Arial Narrow" w:hAnsi="Arial Narrow"/>
          <w:i/>
          <w:sz w:val="20"/>
          <w:szCs w:val="20"/>
        </w:rPr>
        <w:t xml:space="preserve"> the boxes that apply to this research project.</w:t>
      </w:r>
    </w:p>
    <w:p w:rsidR="0058396A" w:rsidRDefault="0058396A" w:rsidP="00FF54B8">
      <w:pPr>
        <w:tabs>
          <w:tab w:val="left" w:pos="1418"/>
        </w:tabs>
        <w:spacing w:after="0"/>
        <w:ind w:left="-567" w:right="-306"/>
        <w:rPr>
          <w:rFonts w:ascii="Arial Narrow" w:hAnsi="Arial Narrow"/>
        </w:rPr>
      </w:pPr>
    </w:p>
    <w:p w:rsidR="0058396A" w:rsidRPr="0058396A" w:rsidRDefault="0058396A" w:rsidP="0058396A">
      <w:pPr>
        <w:tabs>
          <w:tab w:val="left" w:pos="284"/>
        </w:tabs>
        <w:spacing w:after="0"/>
        <w:ind w:left="-567" w:right="-306"/>
        <w:rPr>
          <w:rFonts w:ascii="Arial Narrow" w:hAnsi="Arial Narrow"/>
          <w:b/>
        </w:rPr>
      </w:pPr>
      <w:r>
        <w:rPr>
          <w:rFonts w:ascii="Arial Narrow" w:hAnsi="Arial Narrow"/>
        </w:rPr>
        <w:tab/>
      </w:r>
      <w:r w:rsidR="001915F0" w:rsidRPr="00596186">
        <w:rPr>
          <w:rFonts w:ascii="Arial Narrow" w:hAnsi="Arial Narrow"/>
          <w:b/>
        </w:rPr>
        <w:t>H</w:t>
      </w:r>
      <w:r w:rsidRPr="0058396A">
        <w:rPr>
          <w:rFonts w:ascii="Arial Narrow" w:hAnsi="Arial Narrow"/>
          <w:b/>
        </w:rPr>
        <w:t>1.1 On completion of the project, data will be stored:</w:t>
      </w:r>
    </w:p>
    <w:p w:rsidR="0058396A" w:rsidRDefault="0058396A" w:rsidP="0058396A">
      <w:pPr>
        <w:tabs>
          <w:tab w:val="left" w:pos="284"/>
        </w:tabs>
        <w:spacing w:after="0"/>
        <w:ind w:left="-567" w:right="-306"/>
        <w:rPr>
          <w:rFonts w:ascii="Arial Narrow" w:hAnsi="Arial Narrow"/>
        </w:rPr>
      </w:pPr>
    </w:p>
    <w:tbl>
      <w:tblPr>
        <w:tblStyle w:val="TableGrid"/>
        <w:tblW w:w="0" w:type="auto"/>
        <w:tblInd w:w="392" w:type="dxa"/>
        <w:tblLook w:val="04A0" w:firstRow="1" w:lastRow="0" w:firstColumn="1" w:lastColumn="0" w:noHBand="0" w:noVBand="1"/>
      </w:tblPr>
      <w:tblGrid>
        <w:gridCol w:w="2093"/>
        <w:gridCol w:w="992"/>
        <w:gridCol w:w="2126"/>
        <w:gridCol w:w="851"/>
      </w:tblGrid>
      <w:tr w:rsidR="0058396A" w:rsidTr="00481949">
        <w:tc>
          <w:tcPr>
            <w:tcW w:w="2093" w:type="dxa"/>
            <w:shd w:val="clear" w:color="auto" w:fill="FBD4B4" w:themeFill="accent6" w:themeFillTint="66"/>
          </w:tcPr>
          <w:p w:rsidR="0058396A" w:rsidRDefault="0058396A" w:rsidP="0058396A">
            <w:pPr>
              <w:tabs>
                <w:tab w:val="left" w:pos="284"/>
              </w:tabs>
              <w:ind w:right="-306"/>
              <w:rPr>
                <w:rFonts w:ascii="Arial Narrow" w:hAnsi="Arial Narrow"/>
              </w:rPr>
            </w:pPr>
            <w:r>
              <w:rPr>
                <w:rFonts w:ascii="Arial Narrow" w:hAnsi="Arial Narrow"/>
              </w:rPr>
              <w:t>In writing</w:t>
            </w:r>
          </w:p>
        </w:tc>
        <w:tc>
          <w:tcPr>
            <w:tcW w:w="992" w:type="dxa"/>
          </w:tcPr>
          <w:p w:rsidR="0058396A" w:rsidRDefault="0058396A" w:rsidP="0058396A">
            <w:pPr>
              <w:tabs>
                <w:tab w:val="left" w:pos="284"/>
              </w:tabs>
              <w:ind w:right="-306"/>
              <w:rPr>
                <w:rFonts w:ascii="Arial Narrow" w:hAnsi="Arial Narrow"/>
              </w:rPr>
            </w:pPr>
            <w:r>
              <w:rPr>
                <w:rFonts w:ascii="Arial Narrow" w:hAnsi="Arial Narrow"/>
              </w:rPr>
              <w:fldChar w:fldCharType="begin">
                <w:ffData>
                  <w:name w:val="Check23"/>
                  <w:enabled/>
                  <w:calcOnExit w:val="0"/>
                  <w:checkBox>
                    <w:sizeAuto/>
                    <w:default w:val="0"/>
                  </w:checkBox>
                </w:ffData>
              </w:fldChar>
            </w:r>
            <w:bookmarkStart w:id="3" w:name="Check23"/>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3"/>
          </w:p>
        </w:tc>
        <w:tc>
          <w:tcPr>
            <w:tcW w:w="2126" w:type="dxa"/>
            <w:shd w:val="clear" w:color="auto" w:fill="FBD4B4" w:themeFill="accent6" w:themeFillTint="66"/>
          </w:tcPr>
          <w:p w:rsidR="0058396A" w:rsidRDefault="0058396A" w:rsidP="0058396A">
            <w:pPr>
              <w:tabs>
                <w:tab w:val="left" w:pos="284"/>
              </w:tabs>
              <w:ind w:right="-306"/>
              <w:rPr>
                <w:rFonts w:ascii="Arial Narrow" w:hAnsi="Arial Narrow"/>
              </w:rPr>
            </w:pPr>
            <w:r>
              <w:rPr>
                <w:rFonts w:ascii="Arial Narrow" w:hAnsi="Arial Narrow"/>
              </w:rPr>
              <w:t>On computer disk</w:t>
            </w:r>
          </w:p>
        </w:tc>
        <w:tc>
          <w:tcPr>
            <w:tcW w:w="851" w:type="dxa"/>
          </w:tcPr>
          <w:p w:rsidR="0058396A" w:rsidRDefault="0058396A" w:rsidP="0058396A">
            <w:pPr>
              <w:tabs>
                <w:tab w:val="left" w:pos="284"/>
              </w:tabs>
              <w:ind w:right="-306"/>
              <w:rPr>
                <w:rFonts w:ascii="Arial Narrow" w:hAnsi="Arial Narrow"/>
              </w:rPr>
            </w:pPr>
            <w:r>
              <w:rPr>
                <w:rFonts w:ascii="Arial Narrow" w:hAnsi="Arial Narrow"/>
              </w:rPr>
              <w:fldChar w:fldCharType="begin">
                <w:ffData>
                  <w:name w:val="Check25"/>
                  <w:enabled/>
                  <w:calcOnExit w:val="0"/>
                  <w:checkBox>
                    <w:sizeAuto/>
                    <w:default w:val="0"/>
                  </w:checkBox>
                </w:ffData>
              </w:fldChar>
            </w:r>
            <w:bookmarkStart w:id="4" w:name="Check25"/>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4"/>
          </w:p>
        </w:tc>
      </w:tr>
      <w:tr w:rsidR="0058396A" w:rsidTr="00481949">
        <w:tc>
          <w:tcPr>
            <w:tcW w:w="2093" w:type="dxa"/>
            <w:shd w:val="clear" w:color="auto" w:fill="FBD4B4" w:themeFill="accent6" w:themeFillTint="66"/>
          </w:tcPr>
          <w:p w:rsidR="0058396A" w:rsidRDefault="0058396A" w:rsidP="0058396A">
            <w:pPr>
              <w:tabs>
                <w:tab w:val="left" w:pos="284"/>
              </w:tabs>
              <w:ind w:right="-306"/>
              <w:rPr>
                <w:rFonts w:ascii="Arial Narrow" w:hAnsi="Arial Narrow"/>
              </w:rPr>
            </w:pPr>
            <w:r>
              <w:rPr>
                <w:rFonts w:ascii="Arial Narrow" w:hAnsi="Arial Narrow"/>
              </w:rPr>
              <w:t>On audio tape/CD</w:t>
            </w:r>
          </w:p>
        </w:tc>
        <w:tc>
          <w:tcPr>
            <w:tcW w:w="992" w:type="dxa"/>
          </w:tcPr>
          <w:p w:rsidR="0058396A" w:rsidRDefault="0058396A" w:rsidP="0058396A">
            <w:pPr>
              <w:tabs>
                <w:tab w:val="left" w:pos="284"/>
              </w:tabs>
              <w:ind w:right="-306"/>
              <w:rPr>
                <w:rFonts w:ascii="Arial Narrow" w:hAnsi="Arial Narrow"/>
              </w:rPr>
            </w:pPr>
            <w:r>
              <w:rPr>
                <w:rFonts w:ascii="Arial Narrow" w:hAnsi="Arial Narrow"/>
              </w:rPr>
              <w:fldChar w:fldCharType="begin">
                <w:ffData>
                  <w:name w:val="Check24"/>
                  <w:enabled/>
                  <w:calcOnExit w:val="0"/>
                  <w:checkBox>
                    <w:sizeAuto/>
                    <w:default w:val="0"/>
                  </w:checkBox>
                </w:ffData>
              </w:fldChar>
            </w:r>
            <w:bookmarkStart w:id="5" w:name="Check24"/>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5"/>
          </w:p>
        </w:tc>
        <w:tc>
          <w:tcPr>
            <w:tcW w:w="2126" w:type="dxa"/>
            <w:shd w:val="clear" w:color="auto" w:fill="FBD4B4" w:themeFill="accent6" w:themeFillTint="66"/>
          </w:tcPr>
          <w:p w:rsidR="0058396A" w:rsidRDefault="0058396A" w:rsidP="0058396A">
            <w:pPr>
              <w:tabs>
                <w:tab w:val="left" w:pos="284"/>
              </w:tabs>
              <w:ind w:right="-306"/>
              <w:rPr>
                <w:rFonts w:ascii="Arial Narrow" w:hAnsi="Arial Narrow"/>
              </w:rPr>
            </w:pPr>
            <w:r>
              <w:rPr>
                <w:rFonts w:ascii="Arial Narrow" w:hAnsi="Arial Narrow"/>
              </w:rPr>
              <w:t>On video tape/DVD</w:t>
            </w:r>
          </w:p>
        </w:tc>
        <w:tc>
          <w:tcPr>
            <w:tcW w:w="851" w:type="dxa"/>
          </w:tcPr>
          <w:p w:rsidR="0058396A" w:rsidRDefault="0058396A" w:rsidP="0058396A">
            <w:pPr>
              <w:tabs>
                <w:tab w:val="left" w:pos="284"/>
              </w:tabs>
              <w:ind w:right="-306"/>
              <w:rPr>
                <w:rFonts w:ascii="Arial Narrow" w:hAnsi="Arial Narrow"/>
              </w:rPr>
            </w:pPr>
            <w:r>
              <w:rPr>
                <w:rFonts w:ascii="Arial Narrow" w:hAnsi="Arial Narrow"/>
              </w:rPr>
              <w:fldChar w:fldCharType="begin">
                <w:ffData>
                  <w:name w:val="Check26"/>
                  <w:enabled/>
                  <w:calcOnExit w:val="0"/>
                  <w:checkBox>
                    <w:sizeAuto/>
                    <w:default w:val="0"/>
                  </w:checkBox>
                </w:ffData>
              </w:fldChar>
            </w:r>
            <w:bookmarkStart w:id="6" w:name="Check26"/>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6"/>
          </w:p>
        </w:tc>
      </w:tr>
      <w:tr w:rsidR="0058396A" w:rsidTr="00481949">
        <w:tc>
          <w:tcPr>
            <w:tcW w:w="6062" w:type="dxa"/>
            <w:gridSpan w:val="4"/>
          </w:tcPr>
          <w:p w:rsidR="0058396A" w:rsidRDefault="0058396A" w:rsidP="0058396A">
            <w:pPr>
              <w:tabs>
                <w:tab w:val="left" w:pos="284"/>
              </w:tabs>
              <w:ind w:right="-306"/>
              <w:rPr>
                <w:rFonts w:ascii="Arial Narrow" w:hAnsi="Arial Narrow"/>
              </w:rPr>
            </w:pPr>
            <w:r>
              <w:rPr>
                <w:rFonts w:ascii="Arial Narrow" w:hAnsi="Arial Narrow"/>
              </w:rPr>
              <w:t>Other (please indicate):</w:t>
            </w:r>
          </w:p>
          <w:p w:rsidR="0058396A" w:rsidRDefault="0058396A" w:rsidP="0058396A">
            <w:pPr>
              <w:tabs>
                <w:tab w:val="left" w:pos="284"/>
              </w:tabs>
              <w:ind w:right="-306"/>
              <w:rPr>
                <w:rFonts w:ascii="Arial Narrow" w:hAnsi="Arial Narrow"/>
              </w:rPr>
            </w:pPr>
            <w:r>
              <w:rPr>
                <w:rFonts w:ascii="Arial Narrow" w:hAnsi="Arial Narrow"/>
              </w:rPr>
              <w:t xml:space="preserve"> </w:t>
            </w:r>
            <w:sdt>
              <w:sdtPr>
                <w:rPr>
                  <w:rFonts w:ascii="Arial Narrow" w:hAnsi="Arial Narrow"/>
                </w:rPr>
                <w:id w:val="2000608140"/>
                <w:placeholder>
                  <w:docPart w:val="DefaultPlaceholder_1082065158"/>
                </w:placeholder>
                <w:showingPlcHdr/>
                <w:text/>
              </w:sdtPr>
              <w:sdtEndPr/>
              <w:sdtContent>
                <w:r w:rsidRPr="00A86996">
                  <w:rPr>
                    <w:rStyle w:val="PlaceholderText"/>
                  </w:rPr>
                  <w:t>Click here to enter text.</w:t>
                </w:r>
              </w:sdtContent>
            </w:sdt>
          </w:p>
        </w:tc>
      </w:tr>
    </w:tbl>
    <w:p w:rsidR="0058396A" w:rsidRPr="0058396A" w:rsidRDefault="0058396A" w:rsidP="0058396A">
      <w:pPr>
        <w:tabs>
          <w:tab w:val="left" w:pos="284"/>
        </w:tabs>
        <w:spacing w:after="0"/>
        <w:ind w:left="-567" w:right="-306"/>
        <w:rPr>
          <w:rFonts w:ascii="Arial Narrow" w:hAnsi="Arial Narrow"/>
        </w:rPr>
      </w:pPr>
    </w:p>
    <w:p w:rsidR="004435EF" w:rsidRDefault="0058396A" w:rsidP="0058396A">
      <w:pPr>
        <w:spacing w:after="0"/>
        <w:ind w:left="284" w:right="-306" w:hanging="851"/>
        <w:rPr>
          <w:rFonts w:ascii="Arial Narrow" w:hAnsi="Arial Narrow"/>
          <w:b/>
        </w:rPr>
      </w:pPr>
      <w:r>
        <w:rPr>
          <w:rFonts w:ascii="Arial Narrow" w:hAnsi="Arial Narrow"/>
        </w:rPr>
        <w:tab/>
      </w:r>
      <w:r w:rsidR="001915F0" w:rsidRPr="00596186">
        <w:rPr>
          <w:rFonts w:ascii="Arial Narrow" w:hAnsi="Arial Narrow"/>
          <w:b/>
        </w:rPr>
        <w:t>H</w:t>
      </w:r>
      <w:r w:rsidRPr="00481949">
        <w:rPr>
          <w:rFonts w:ascii="Arial Narrow" w:hAnsi="Arial Narrow"/>
          <w:b/>
        </w:rPr>
        <w:t xml:space="preserve">1.2 </w:t>
      </w:r>
      <w:r w:rsidR="00481949" w:rsidRPr="00481949">
        <w:rPr>
          <w:rFonts w:ascii="Arial Narrow" w:hAnsi="Arial Narrow"/>
          <w:b/>
        </w:rPr>
        <w:t>Data will be stored in a de-identified form</w:t>
      </w:r>
      <w:r w:rsidR="00481949">
        <w:rPr>
          <w:rFonts w:ascii="Arial Narrow" w:hAnsi="Arial Narrow"/>
          <w:b/>
        </w:rPr>
        <w:t>:</w:t>
      </w:r>
    </w:p>
    <w:p w:rsidR="00481949" w:rsidRPr="00481949" w:rsidRDefault="00481949" w:rsidP="0058396A">
      <w:pPr>
        <w:spacing w:after="0"/>
        <w:ind w:left="284" w:right="-306" w:hanging="851"/>
        <w:rPr>
          <w:rFonts w:ascii="Arial Narrow" w:hAnsi="Arial Narrow"/>
          <w:b/>
        </w:rPr>
      </w:pPr>
    </w:p>
    <w:p w:rsidR="00481949" w:rsidRDefault="00481949" w:rsidP="00481949">
      <w:pPr>
        <w:ind w:left="-567" w:right="-306" w:firstLine="851"/>
        <w:rPr>
          <w:rFonts w:ascii="Arial Narrow" w:hAnsi="Arial Narrow"/>
          <w:b/>
        </w:rPr>
      </w:pPr>
      <w:r>
        <w:rPr>
          <w:rFonts w:ascii="Arial Narrow" w:hAnsi="Arial Narrow"/>
          <w:b/>
        </w:rPr>
        <w:t>Yes</w:t>
      </w:r>
      <w:r>
        <w:rPr>
          <w:rFonts w:ascii="Arial Narrow" w:hAnsi="Arial Narrow"/>
          <w:b/>
        </w:rPr>
        <w:tab/>
      </w:r>
      <w:r>
        <w:rPr>
          <w:rFonts w:ascii="Arial Narrow" w:hAnsi="Arial Narrow"/>
          <w:b/>
        </w:rPr>
        <w:fldChar w:fldCharType="begin">
          <w:ffData>
            <w:name w:val="Check21"/>
            <w:enabled/>
            <w:calcOnExit w:val="0"/>
            <w:checkBox>
              <w:sizeAuto/>
              <w:default w:val="0"/>
            </w:checkBox>
          </w:ffData>
        </w:fldChar>
      </w:r>
      <w:r>
        <w:rPr>
          <w:rFonts w:ascii="Arial Narrow" w:hAnsi="Arial Narrow"/>
          <w:b/>
        </w:rPr>
        <w:instrText xml:space="preserve"> FORMCHECKBOX </w:instrText>
      </w:r>
      <w:r>
        <w:rPr>
          <w:rFonts w:ascii="Arial Narrow" w:hAnsi="Arial Narrow"/>
          <w:b/>
        </w:rPr>
      </w:r>
      <w:r>
        <w:rPr>
          <w:rFonts w:ascii="Arial Narrow" w:hAnsi="Arial Narrow"/>
          <w:b/>
        </w:rPr>
        <w:fldChar w:fldCharType="end"/>
      </w:r>
      <w:r>
        <w:rPr>
          <w:rFonts w:ascii="Arial Narrow" w:hAnsi="Arial Narrow"/>
          <w:b/>
        </w:rPr>
        <w:tab/>
      </w:r>
      <w:r>
        <w:rPr>
          <w:rFonts w:ascii="Arial Narrow" w:hAnsi="Arial Narrow"/>
          <w:b/>
        </w:rPr>
        <w:tab/>
        <w:t xml:space="preserve">No </w:t>
      </w:r>
      <w:r>
        <w:rPr>
          <w:rFonts w:ascii="Arial Narrow" w:hAnsi="Arial Narrow"/>
          <w:b/>
        </w:rPr>
        <w:tab/>
      </w:r>
      <w:r>
        <w:rPr>
          <w:rFonts w:ascii="Arial Narrow" w:hAnsi="Arial Narrow"/>
          <w:b/>
        </w:rPr>
        <w:fldChar w:fldCharType="begin">
          <w:ffData>
            <w:name w:val="Check22"/>
            <w:enabled/>
            <w:calcOnExit w:val="0"/>
            <w:checkBox>
              <w:sizeAuto/>
              <w:default w:val="0"/>
            </w:checkBox>
          </w:ffData>
        </w:fldChar>
      </w:r>
      <w:r>
        <w:rPr>
          <w:rFonts w:ascii="Arial Narrow" w:hAnsi="Arial Narrow"/>
          <w:b/>
        </w:rPr>
        <w:instrText xml:space="preserve"> FORMCHECKBOX </w:instrText>
      </w:r>
      <w:r>
        <w:rPr>
          <w:rFonts w:ascii="Arial Narrow" w:hAnsi="Arial Narrow"/>
          <w:b/>
        </w:rPr>
      </w:r>
      <w:r>
        <w:rPr>
          <w:rFonts w:ascii="Arial Narrow" w:hAnsi="Arial Narrow"/>
          <w:b/>
        </w:rPr>
        <w:fldChar w:fldCharType="end"/>
      </w:r>
    </w:p>
    <w:p w:rsidR="00481949" w:rsidRPr="00481949" w:rsidRDefault="00481949" w:rsidP="0058396A">
      <w:pPr>
        <w:spacing w:after="0"/>
        <w:ind w:left="284" w:right="-306" w:hanging="851"/>
        <w:rPr>
          <w:rFonts w:ascii="Arial Narrow" w:hAnsi="Arial Narrow"/>
          <w:b/>
        </w:rPr>
      </w:pPr>
      <w:r>
        <w:rPr>
          <w:rFonts w:ascii="Arial Narrow" w:hAnsi="Arial Narrow"/>
        </w:rPr>
        <w:tab/>
      </w:r>
      <w:r w:rsidRPr="00481949">
        <w:rPr>
          <w:rFonts w:ascii="Arial Narrow" w:hAnsi="Arial Narrow"/>
          <w:b/>
        </w:rPr>
        <w:t>If NO, explain how anonymity and confidentiality standards will be met for data storage.</w:t>
      </w:r>
    </w:p>
    <w:p w:rsidR="00481949" w:rsidRPr="005221F9" w:rsidRDefault="00481949" w:rsidP="0058396A">
      <w:pPr>
        <w:spacing w:after="0"/>
        <w:ind w:left="284" w:right="-306" w:hanging="851"/>
        <w:rPr>
          <w:rFonts w:ascii="Arial Narrow" w:hAnsi="Arial Narrow"/>
          <w:sz w:val="16"/>
          <w:szCs w:val="16"/>
        </w:rPr>
      </w:pP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4435EF" w:rsidRPr="00E37755" w:rsidRDefault="004435EF" w:rsidP="00E37755">
      <w:pPr>
        <w:spacing w:after="0"/>
        <w:ind w:right="-306"/>
        <w:rPr>
          <w:rFonts w:ascii="Arial Narrow" w:hAnsi="Arial Narrow"/>
          <w:sz w:val="16"/>
          <w:szCs w:val="16"/>
        </w:rPr>
      </w:pPr>
    </w:p>
    <w:p w:rsidR="0021205E" w:rsidRPr="0021205E" w:rsidRDefault="001915F0" w:rsidP="0021205E">
      <w:pPr>
        <w:spacing w:after="0"/>
        <w:ind w:left="284" w:right="-306"/>
        <w:rPr>
          <w:rFonts w:ascii="Arial Narrow" w:hAnsi="Arial Narrow"/>
        </w:rPr>
      </w:pPr>
      <w:r>
        <w:rPr>
          <w:rFonts w:ascii="Arial Narrow" w:hAnsi="Arial Narrow"/>
          <w:b/>
        </w:rPr>
        <w:t>H</w:t>
      </w:r>
      <w:r w:rsidR="00481949" w:rsidRPr="0021205E">
        <w:rPr>
          <w:rFonts w:ascii="Arial Narrow" w:hAnsi="Arial Narrow"/>
          <w:b/>
        </w:rPr>
        <w:t xml:space="preserve">1.3 </w:t>
      </w:r>
      <w:proofErr w:type="gramStart"/>
      <w:r w:rsidR="00481949" w:rsidRPr="0021205E">
        <w:rPr>
          <w:rFonts w:ascii="Arial Narrow" w:hAnsi="Arial Narrow"/>
          <w:b/>
        </w:rPr>
        <w:t>Where</w:t>
      </w:r>
      <w:proofErr w:type="gramEnd"/>
      <w:r w:rsidR="00481949" w:rsidRPr="0021205E">
        <w:rPr>
          <w:rFonts w:ascii="Arial Narrow" w:hAnsi="Arial Narrow"/>
          <w:b/>
        </w:rPr>
        <w:t xml:space="preserve"> will data be stored, how long will it be stored for and what will happen to the data once the storage period has expired?</w:t>
      </w:r>
    </w:p>
    <w:p w:rsidR="00596186" w:rsidRPr="0021205E" w:rsidRDefault="0021205E" w:rsidP="00481949">
      <w:pPr>
        <w:tabs>
          <w:tab w:val="left" w:pos="284"/>
        </w:tabs>
        <w:spacing w:after="0"/>
        <w:ind w:left="-567" w:right="-306"/>
        <w:rPr>
          <w:rFonts w:ascii="Arial Narrow" w:hAnsi="Arial Narrow"/>
          <w:b/>
        </w:rPr>
      </w:pPr>
      <w:r w:rsidRPr="0021205E">
        <w:rPr>
          <w:rFonts w:ascii="Arial Narrow" w:hAnsi="Arial Narrow"/>
          <w:b/>
        </w:rPr>
        <w:tab/>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065A65" w:rsidRPr="003714C9" w:rsidRDefault="00065A65" w:rsidP="00B70735">
      <w:pPr>
        <w:spacing w:after="0"/>
        <w:ind w:left="-567" w:right="-306"/>
        <w:rPr>
          <w:rFonts w:ascii="Arial Narrow" w:hAnsi="Arial Narrow"/>
          <w:b/>
          <w:sz w:val="16"/>
          <w:szCs w:val="16"/>
        </w:rPr>
      </w:pPr>
    </w:p>
    <w:p w:rsidR="00C9334C" w:rsidRPr="00C9334C" w:rsidRDefault="00C9334C" w:rsidP="00B70735">
      <w:pPr>
        <w:spacing w:after="0"/>
        <w:ind w:left="-567" w:right="-306"/>
        <w:rPr>
          <w:rFonts w:ascii="Arial Narrow" w:hAnsi="Arial Narrow"/>
          <w:b/>
          <w:sz w:val="16"/>
          <w:szCs w:val="16"/>
        </w:rPr>
      </w:pPr>
    </w:p>
    <w:p w:rsidR="004435EF" w:rsidRPr="0021205E" w:rsidRDefault="001915F0" w:rsidP="00B70735">
      <w:pPr>
        <w:spacing w:after="0"/>
        <w:ind w:left="-567" w:right="-306"/>
        <w:rPr>
          <w:rFonts w:ascii="Arial Narrow" w:hAnsi="Arial Narrow"/>
        </w:rPr>
      </w:pPr>
      <w:r>
        <w:rPr>
          <w:rFonts w:ascii="Arial Narrow" w:hAnsi="Arial Narrow"/>
          <w:b/>
        </w:rPr>
        <w:t>H</w:t>
      </w:r>
      <w:r w:rsidR="00481949" w:rsidRPr="0021205E">
        <w:rPr>
          <w:rFonts w:ascii="Arial Narrow" w:hAnsi="Arial Narrow"/>
          <w:b/>
        </w:rPr>
        <w:t xml:space="preserve">2. </w:t>
      </w:r>
      <w:r w:rsidR="0058396A" w:rsidRPr="0021205E">
        <w:rPr>
          <w:rFonts w:ascii="Arial Narrow" w:hAnsi="Arial Narrow"/>
          <w:b/>
        </w:rPr>
        <w:t>Specify who apart from yourself (and your supervisors</w:t>
      </w:r>
      <w:r w:rsidR="007F1707">
        <w:rPr>
          <w:rFonts w:ascii="Arial Narrow" w:hAnsi="Arial Narrow"/>
          <w:b/>
        </w:rPr>
        <w:t>,</w:t>
      </w:r>
      <w:r w:rsidR="0058396A" w:rsidRPr="0021205E">
        <w:rPr>
          <w:rFonts w:ascii="Arial Narrow" w:hAnsi="Arial Narrow"/>
          <w:b/>
        </w:rPr>
        <w:t xml:space="preserve"> if applicable) will have access to the research data and results, and any conditions to be placed on that access.</w:t>
      </w:r>
    </w:p>
    <w:p w:rsidR="00481949" w:rsidRPr="005221F9" w:rsidRDefault="00481949" w:rsidP="00B70735">
      <w:pPr>
        <w:spacing w:after="0"/>
        <w:ind w:left="-567" w:right="-306"/>
        <w:rPr>
          <w:rFonts w:ascii="Arial Narrow" w:hAnsi="Arial Narrow"/>
          <w:sz w:val="16"/>
          <w:szCs w:val="16"/>
        </w:rPr>
      </w:pP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481949" w:rsidRPr="005221F9" w:rsidRDefault="00481949" w:rsidP="00481949">
      <w:pPr>
        <w:ind w:left="-567" w:right="-306"/>
        <w:rPr>
          <w:rFonts w:ascii="Arial Narrow" w:hAnsi="Arial Narrow"/>
          <w:b/>
          <w:sz w:val="16"/>
          <w:szCs w:val="16"/>
        </w:rPr>
      </w:pPr>
    </w:p>
    <w:p w:rsidR="006215B1" w:rsidRPr="0021205E" w:rsidRDefault="001915F0" w:rsidP="00B70735">
      <w:pPr>
        <w:shd w:val="clear" w:color="auto" w:fill="FBD4B4" w:themeFill="accent6" w:themeFillTint="66"/>
        <w:ind w:left="-567" w:right="-306"/>
        <w:rPr>
          <w:rFonts w:ascii="Arial Narrow" w:hAnsi="Arial Narrow"/>
          <w:b/>
        </w:rPr>
      </w:pPr>
      <w:r>
        <w:rPr>
          <w:rFonts w:ascii="Arial Narrow" w:hAnsi="Arial Narrow"/>
          <w:b/>
        </w:rPr>
        <w:t>I</w:t>
      </w:r>
      <w:r w:rsidR="00B70735" w:rsidRPr="0021205E">
        <w:rPr>
          <w:rFonts w:ascii="Arial Narrow" w:hAnsi="Arial Narrow"/>
          <w:b/>
        </w:rPr>
        <w:t xml:space="preserve">. </w:t>
      </w:r>
      <w:r w:rsidR="007F7F6D" w:rsidRPr="0021205E">
        <w:rPr>
          <w:rFonts w:ascii="Arial Narrow" w:hAnsi="Arial Narrow"/>
          <w:b/>
        </w:rPr>
        <w:t>DATA OWNERSHIP</w:t>
      </w:r>
    </w:p>
    <w:p w:rsidR="006215B1" w:rsidRPr="0021205E" w:rsidRDefault="001915F0" w:rsidP="00B70735">
      <w:pPr>
        <w:tabs>
          <w:tab w:val="left" w:pos="2127"/>
        </w:tabs>
        <w:spacing w:after="0"/>
        <w:ind w:left="-567" w:right="-306"/>
        <w:rPr>
          <w:rFonts w:ascii="Arial Narrow" w:hAnsi="Arial Narrow"/>
          <w:b/>
        </w:rPr>
      </w:pPr>
      <w:r>
        <w:rPr>
          <w:rFonts w:ascii="Arial Narrow" w:hAnsi="Arial Narrow"/>
          <w:b/>
        </w:rPr>
        <w:t>I</w:t>
      </w:r>
      <w:r w:rsidR="00337653" w:rsidRPr="0021205E">
        <w:rPr>
          <w:rFonts w:ascii="Arial Narrow" w:hAnsi="Arial Narrow"/>
          <w:b/>
        </w:rPr>
        <w:t xml:space="preserve">1. </w:t>
      </w:r>
      <w:r w:rsidR="006215B1" w:rsidRPr="0021205E">
        <w:rPr>
          <w:rFonts w:ascii="Arial Narrow" w:hAnsi="Arial Narrow"/>
          <w:b/>
        </w:rPr>
        <w:t>Detail who will own the data</w:t>
      </w:r>
      <w:r w:rsidR="002E307A">
        <w:rPr>
          <w:rFonts w:ascii="Arial Narrow" w:hAnsi="Arial Narrow"/>
          <w:b/>
        </w:rPr>
        <w:t xml:space="preserve"> collected during the research.</w:t>
      </w:r>
      <w:r w:rsidR="00E32028">
        <w:rPr>
          <w:rFonts w:ascii="Arial Narrow" w:hAnsi="Arial Narrow"/>
          <w:b/>
        </w:rPr>
        <w:t xml:space="preserve"> </w:t>
      </w:r>
    </w:p>
    <w:p w:rsidR="006215B1" w:rsidRPr="005221F9" w:rsidRDefault="006215B1" w:rsidP="00B70735">
      <w:pPr>
        <w:spacing w:after="0"/>
        <w:ind w:left="-567" w:right="-306"/>
        <w:rPr>
          <w:rFonts w:ascii="Arial Narrow" w:hAnsi="Arial Narrow"/>
          <w:sz w:val="16"/>
          <w:szCs w:val="16"/>
        </w:rPr>
      </w:pP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2708DC" w:rsidRPr="005221F9" w:rsidRDefault="002708DC" w:rsidP="005221F9">
      <w:pPr>
        <w:spacing w:after="120"/>
        <w:ind w:right="-306" w:hanging="567"/>
        <w:rPr>
          <w:rFonts w:ascii="Arial Narrow" w:hAnsi="Arial Narrow"/>
          <w:b/>
          <w:sz w:val="16"/>
          <w:szCs w:val="16"/>
        </w:rPr>
      </w:pPr>
    </w:p>
    <w:p w:rsidR="006215B1" w:rsidRPr="001915F0" w:rsidRDefault="007F7F6D" w:rsidP="001915F0">
      <w:pPr>
        <w:pStyle w:val="ListParagraph"/>
        <w:numPr>
          <w:ilvl w:val="0"/>
          <w:numId w:val="11"/>
        </w:numPr>
        <w:shd w:val="clear" w:color="auto" w:fill="FBD4B4" w:themeFill="accent6" w:themeFillTint="66"/>
        <w:spacing w:after="120"/>
        <w:ind w:right="-306"/>
        <w:rPr>
          <w:rFonts w:ascii="Arial Narrow" w:hAnsi="Arial Narrow"/>
          <w:b/>
        </w:rPr>
      </w:pPr>
      <w:r w:rsidRPr="001915F0">
        <w:rPr>
          <w:rFonts w:ascii="Arial Narrow" w:hAnsi="Arial Narrow"/>
          <w:b/>
        </w:rPr>
        <w:t>REPORTING PROCESS</w:t>
      </w:r>
      <w:r w:rsidR="006215B1" w:rsidRPr="001915F0">
        <w:rPr>
          <w:rFonts w:ascii="Arial Narrow" w:hAnsi="Arial Narrow"/>
          <w:b/>
        </w:rPr>
        <w:t xml:space="preserve"> </w:t>
      </w:r>
    </w:p>
    <w:p w:rsidR="006215B1" w:rsidRDefault="001915F0" w:rsidP="00B70735">
      <w:pPr>
        <w:tabs>
          <w:tab w:val="left" w:pos="2127"/>
        </w:tabs>
        <w:spacing w:after="0"/>
        <w:ind w:left="-567" w:right="-306"/>
        <w:rPr>
          <w:rFonts w:ascii="Arial Narrow" w:hAnsi="Arial Narrow"/>
        </w:rPr>
      </w:pPr>
      <w:r>
        <w:rPr>
          <w:rFonts w:ascii="Arial Narrow" w:hAnsi="Arial Narrow"/>
          <w:b/>
        </w:rPr>
        <w:t>J</w:t>
      </w:r>
      <w:r w:rsidR="00337653" w:rsidRPr="0021205E">
        <w:rPr>
          <w:rFonts w:ascii="Arial Narrow" w:hAnsi="Arial Narrow"/>
          <w:b/>
        </w:rPr>
        <w:t xml:space="preserve">1. </w:t>
      </w:r>
      <w:r w:rsidR="007F7F6D" w:rsidRPr="0021205E">
        <w:rPr>
          <w:rFonts w:ascii="Arial Narrow" w:hAnsi="Arial Narrow"/>
          <w:b/>
        </w:rPr>
        <w:t>H</w:t>
      </w:r>
      <w:r w:rsidR="006215B1" w:rsidRPr="0021205E">
        <w:rPr>
          <w:rFonts w:ascii="Arial Narrow" w:hAnsi="Arial Narrow"/>
          <w:b/>
        </w:rPr>
        <w:t xml:space="preserve">ow </w:t>
      </w:r>
      <w:r w:rsidR="007F7F6D" w:rsidRPr="0021205E">
        <w:rPr>
          <w:rFonts w:ascii="Arial Narrow" w:hAnsi="Arial Narrow"/>
          <w:b/>
        </w:rPr>
        <w:t xml:space="preserve">will </w:t>
      </w:r>
      <w:r w:rsidR="006215B1" w:rsidRPr="0021205E">
        <w:rPr>
          <w:rFonts w:ascii="Arial Narrow" w:hAnsi="Arial Narrow"/>
          <w:b/>
        </w:rPr>
        <w:t>the res</w:t>
      </w:r>
      <w:r w:rsidR="001F2BB0">
        <w:rPr>
          <w:rFonts w:ascii="Arial Narrow" w:hAnsi="Arial Narrow"/>
          <w:b/>
        </w:rPr>
        <w:t>ults</w:t>
      </w:r>
      <w:r w:rsidR="006215B1" w:rsidRPr="0021205E">
        <w:rPr>
          <w:rFonts w:ascii="Arial Narrow" w:hAnsi="Arial Narrow"/>
          <w:b/>
        </w:rPr>
        <w:t xml:space="preserve"> be reported back to participants</w:t>
      </w:r>
      <w:r w:rsidR="0021205E">
        <w:rPr>
          <w:rFonts w:ascii="Arial Narrow" w:hAnsi="Arial Narrow"/>
          <w:b/>
        </w:rPr>
        <w:t>,</w:t>
      </w:r>
      <w:r w:rsidR="006215B1" w:rsidRPr="0021205E">
        <w:rPr>
          <w:rFonts w:ascii="Arial Narrow" w:hAnsi="Arial Narrow"/>
          <w:b/>
        </w:rPr>
        <w:t xml:space="preserve"> Aboriginal organisations</w:t>
      </w:r>
      <w:r w:rsidR="0021205E" w:rsidRPr="0021205E">
        <w:rPr>
          <w:rFonts w:ascii="Arial Narrow" w:hAnsi="Arial Narrow"/>
          <w:b/>
        </w:rPr>
        <w:t xml:space="preserve"> and/or relevant</w:t>
      </w:r>
      <w:r w:rsidR="0021205E" w:rsidRPr="0021205E">
        <w:t xml:space="preserve"> </w:t>
      </w:r>
      <w:r w:rsidR="0021205E" w:rsidRPr="0021205E">
        <w:rPr>
          <w:rFonts w:ascii="Arial Narrow" w:hAnsi="Arial Narrow"/>
          <w:b/>
        </w:rPr>
        <w:t>Aboriginal community Elders, leaders and/or community-recognised spokespersons</w:t>
      </w:r>
      <w:r w:rsidR="007F7F6D" w:rsidRPr="0021205E">
        <w:rPr>
          <w:rFonts w:ascii="Arial Narrow" w:hAnsi="Arial Narrow"/>
          <w:b/>
        </w:rPr>
        <w:t>?</w:t>
      </w:r>
    </w:p>
    <w:p w:rsidR="00694158" w:rsidRPr="005221F9" w:rsidRDefault="00694158" w:rsidP="00B70735">
      <w:pPr>
        <w:tabs>
          <w:tab w:val="left" w:pos="2127"/>
        </w:tabs>
        <w:spacing w:after="0"/>
        <w:ind w:left="-567" w:right="-306"/>
        <w:rPr>
          <w:rFonts w:ascii="Arial Narrow" w:hAnsi="Arial Narrow"/>
          <w:sz w:val="16"/>
          <w:szCs w:val="16"/>
        </w:rPr>
      </w:pP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E37755" w:rsidRDefault="00E37755">
      <w:pPr>
        <w:rPr>
          <w:rFonts w:ascii="Arial Narrow" w:hAnsi="Arial Narrow"/>
          <w:sz w:val="16"/>
          <w:szCs w:val="16"/>
        </w:rPr>
      </w:pPr>
      <w:r>
        <w:rPr>
          <w:rFonts w:ascii="Arial Narrow" w:hAnsi="Arial Narrow"/>
          <w:sz w:val="16"/>
          <w:szCs w:val="16"/>
        </w:rPr>
        <w:br w:type="page"/>
      </w:r>
    </w:p>
    <w:p w:rsidR="004F3B42" w:rsidRPr="00D92103" w:rsidRDefault="001915F0" w:rsidP="004F3B42">
      <w:pPr>
        <w:tabs>
          <w:tab w:val="left" w:pos="2127"/>
        </w:tabs>
        <w:spacing w:after="0"/>
        <w:ind w:left="-567" w:right="-306"/>
        <w:rPr>
          <w:rFonts w:ascii="Arial Narrow" w:hAnsi="Arial Narrow" w:cs="Arial"/>
          <w:b/>
        </w:rPr>
      </w:pPr>
      <w:r>
        <w:rPr>
          <w:rFonts w:ascii="Arial Narrow" w:hAnsi="Arial Narrow"/>
          <w:b/>
        </w:rPr>
        <w:lastRenderedPageBreak/>
        <w:t>J</w:t>
      </w:r>
      <w:r w:rsidR="001F2BB0">
        <w:rPr>
          <w:rFonts w:ascii="Arial Narrow" w:hAnsi="Arial Narrow"/>
          <w:b/>
        </w:rPr>
        <w:t xml:space="preserve">2. </w:t>
      </w:r>
      <w:r w:rsidR="004F3B42" w:rsidRPr="00D92103">
        <w:rPr>
          <w:rFonts w:ascii="Arial Narrow" w:hAnsi="Arial Narrow" w:cs="Arial"/>
          <w:b/>
        </w:rPr>
        <w:t>Publication</w:t>
      </w:r>
      <w:r w:rsidR="004F3B42">
        <w:rPr>
          <w:rFonts w:ascii="Arial Narrow" w:hAnsi="Arial Narrow" w:cs="Arial"/>
          <w:b/>
        </w:rPr>
        <w:t xml:space="preserve"> of results</w:t>
      </w:r>
    </w:p>
    <w:p w:rsidR="004F3B42" w:rsidRPr="00D92103" w:rsidRDefault="004F3B42" w:rsidP="004F3B42">
      <w:pPr>
        <w:keepNext/>
        <w:keepLines/>
        <w:tabs>
          <w:tab w:val="left" w:pos="540"/>
          <w:tab w:val="left" w:pos="945"/>
        </w:tabs>
        <w:spacing w:after="60"/>
        <w:jc w:val="both"/>
        <w:rPr>
          <w:rFonts w:ascii="Arial Narrow" w:hAnsi="Arial Narrow" w:cs="Arial"/>
        </w:rPr>
      </w:pPr>
      <w:r w:rsidRPr="00D92103">
        <w:rPr>
          <w:rFonts w:ascii="Arial Narrow" w:hAnsi="Arial Narrow" w:cs="Arial"/>
          <w:i/>
        </w:rPr>
        <w:tab/>
      </w:r>
      <w:bookmarkStart w:id="7" w:name="Text27"/>
      <w:bookmarkEnd w:id="7"/>
      <w:r w:rsidRPr="00D92103">
        <w:rPr>
          <w:rFonts w:ascii="Arial Narrow" w:hAnsi="Arial Narrow" w:cs="Arial"/>
        </w:rPr>
        <w:t xml:space="preserve">                        </w:t>
      </w:r>
      <w:r>
        <w:rPr>
          <w:rFonts w:ascii="Arial Narrow" w:hAnsi="Arial Narrow" w:cs="Arial"/>
        </w:rPr>
        <w:t xml:space="preserve">                            </w:t>
      </w:r>
      <w:r w:rsidRPr="00D92103">
        <w:rPr>
          <w:rFonts w:ascii="Arial Narrow" w:hAnsi="Arial Narrow" w:cs="Arial"/>
        </w:rPr>
        <w:t>Y</w:t>
      </w:r>
      <w:r>
        <w:rPr>
          <w:rFonts w:ascii="Arial Narrow" w:hAnsi="Arial Narrow" w:cs="Arial"/>
        </w:rPr>
        <w:t>es</w:t>
      </w:r>
      <w:r w:rsidRPr="00D92103">
        <w:rPr>
          <w:rFonts w:ascii="Arial Narrow" w:hAnsi="Arial Narrow" w:cs="Arial"/>
        </w:rPr>
        <w:t xml:space="preserve"> or N</w:t>
      </w:r>
      <w:r>
        <w:rPr>
          <w:rFonts w:ascii="Arial Narrow" w:hAnsi="Arial Narrow" w:cs="Arial"/>
        </w:rPr>
        <w:t>o</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127"/>
        <w:gridCol w:w="850"/>
      </w:tblGrid>
      <w:tr w:rsidR="004F3B42" w:rsidRPr="00D92103" w:rsidTr="0048705A">
        <w:trPr>
          <w:trHeight w:val="490"/>
        </w:trPr>
        <w:tc>
          <w:tcPr>
            <w:tcW w:w="1559" w:type="dxa"/>
            <w:shd w:val="clear" w:color="auto" w:fill="FBD4B4" w:themeFill="accent6" w:themeFillTint="66"/>
            <w:vAlign w:val="center"/>
          </w:tcPr>
          <w:p w:rsidR="004F3B42" w:rsidRPr="00D92103" w:rsidRDefault="004F3B42" w:rsidP="0048705A">
            <w:pPr>
              <w:keepNext/>
              <w:keepLines/>
              <w:tabs>
                <w:tab w:val="left" w:pos="540"/>
                <w:tab w:val="left" w:pos="945"/>
              </w:tabs>
              <w:jc w:val="both"/>
              <w:rPr>
                <w:rFonts w:ascii="Arial Narrow" w:hAnsi="Arial Narrow" w:cs="Arial"/>
              </w:rPr>
            </w:pPr>
            <w:r w:rsidRPr="00D92103">
              <w:rPr>
                <w:rFonts w:ascii="Arial Narrow" w:hAnsi="Arial Narrow" w:cs="Arial"/>
              </w:rPr>
              <w:t>Publication</w:t>
            </w:r>
          </w:p>
        </w:tc>
        <w:tc>
          <w:tcPr>
            <w:tcW w:w="2127" w:type="dxa"/>
            <w:shd w:val="clear" w:color="auto" w:fill="FBD4B4" w:themeFill="accent6" w:themeFillTint="66"/>
            <w:vAlign w:val="center"/>
          </w:tcPr>
          <w:p w:rsidR="004F3B42" w:rsidRPr="00D92103" w:rsidRDefault="004F3B42" w:rsidP="0048705A">
            <w:pPr>
              <w:keepNext/>
              <w:keepLines/>
              <w:tabs>
                <w:tab w:val="left" w:pos="540"/>
                <w:tab w:val="left" w:pos="945"/>
              </w:tabs>
              <w:rPr>
                <w:rFonts w:ascii="Arial Narrow" w:hAnsi="Arial Narrow" w:cs="Arial"/>
              </w:rPr>
            </w:pPr>
            <w:r w:rsidRPr="00D92103">
              <w:rPr>
                <w:rFonts w:ascii="Arial Narrow" w:hAnsi="Arial Narrow" w:cs="Arial"/>
              </w:rPr>
              <w:t>Intend to publish results?</w:t>
            </w:r>
          </w:p>
          <w:p w:rsidR="004F3B42" w:rsidRPr="00D92103" w:rsidRDefault="004F3B42" w:rsidP="0048705A">
            <w:pPr>
              <w:keepNext/>
              <w:keepLines/>
              <w:tabs>
                <w:tab w:val="left" w:pos="540"/>
                <w:tab w:val="left" w:pos="945"/>
              </w:tabs>
              <w:rPr>
                <w:rFonts w:ascii="Arial Narrow" w:hAnsi="Arial Narrow" w:cs="Arial"/>
                <w:sz w:val="20"/>
                <w:szCs w:val="20"/>
                <w:u w:val="single"/>
              </w:rPr>
            </w:pPr>
            <w:r w:rsidRPr="00D92103">
              <w:rPr>
                <w:rFonts w:ascii="Arial Narrow" w:hAnsi="Arial Narrow" w:cs="Arial"/>
                <w:sz w:val="20"/>
                <w:szCs w:val="20"/>
              </w:rPr>
              <w:t>(e.g., article, book, thesis)</w:t>
            </w:r>
          </w:p>
        </w:tc>
        <w:tc>
          <w:tcPr>
            <w:tcW w:w="850" w:type="dxa"/>
            <w:shd w:val="clear" w:color="auto" w:fill="auto"/>
            <w:vAlign w:val="center"/>
          </w:tcPr>
          <w:p w:rsidR="004F3B42" w:rsidRPr="00D92103" w:rsidRDefault="004F3B42" w:rsidP="0048705A">
            <w:pPr>
              <w:keepNext/>
              <w:keepLines/>
              <w:tabs>
                <w:tab w:val="left" w:pos="540"/>
                <w:tab w:val="left" w:pos="945"/>
              </w:tabs>
              <w:jc w:val="center"/>
              <w:rPr>
                <w:rFonts w:ascii="Arial Narrow" w:hAnsi="Arial Narrow" w:cs="Arial"/>
              </w:rPr>
            </w:pPr>
          </w:p>
        </w:tc>
      </w:tr>
    </w:tbl>
    <w:p w:rsidR="004F3B42" w:rsidRDefault="004F3B42" w:rsidP="00B70735">
      <w:pPr>
        <w:tabs>
          <w:tab w:val="left" w:pos="2127"/>
        </w:tabs>
        <w:spacing w:after="0"/>
        <w:ind w:left="-567" w:right="-306"/>
        <w:rPr>
          <w:rFonts w:ascii="Arial Narrow" w:hAnsi="Arial Narrow"/>
          <w:b/>
        </w:rPr>
      </w:pPr>
    </w:p>
    <w:p w:rsidR="001F2BB0" w:rsidRPr="005221F9" w:rsidRDefault="004F3B42" w:rsidP="00B70735">
      <w:pPr>
        <w:tabs>
          <w:tab w:val="left" w:pos="2127"/>
        </w:tabs>
        <w:spacing w:after="0"/>
        <w:ind w:left="-567" w:right="-306"/>
        <w:rPr>
          <w:rFonts w:ascii="Arial Narrow" w:hAnsi="Arial Narrow"/>
          <w:b/>
          <w:sz w:val="16"/>
          <w:szCs w:val="16"/>
        </w:rPr>
      </w:pPr>
      <w:r>
        <w:rPr>
          <w:rFonts w:ascii="Arial Narrow" w:hAnsi="Arial Narrow"/>
          <w:b/>
        </w:rPr>
        <w:t>How will the results be published?</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1F2BB0" w:rsidRPr="00E37755" w:rsidRDefault="001F2BB0" w:rsidP="00B70735">
      <w:pPr>
        <w:tabs>
          <w:tab w:val="left" w:pos="2127"/>
        </w:tabs>
        <w:spacing w:after="0"/>
        <w:ind w:left="-567" w:right="-306"/>
        <w:rPr>
          <w:rFonts w:ascii="Arial Narrow" w:hAnsi="Arial Narrow"/>
          <w:b/>
          <w:sz w:val="16"/>
          <w:szCs w:val="16"/>
        </w:rPr>
      </w:pPr>
    </w:p>
    <w:p w:rsidR="001F2BB0" w:rsidRPr="002708DC" w:rsidRDefault="001F2BB0" w:rsidP="001F2BB0">
      <w:pPr>
        <w:tabs>
          <w:tab w:val="left" w:pos="2127"/>
        </w:tabs>
        <w:spacing w:after="0"/>
        <w:ind w:left="-567" w:right="-306"/>
        <w:rPr>
          <w:rFonts w:ascii="Arial Narrow" w:hAnsi="Arial Narrow"/>
          <w:b/>
          <w:sz w:val="16"/>
          <w:szCs w:val="16"/>
        </w:rPr>
      </w:pPr>
    </w:p>
    <w:p w:rsidR="00694158" w:rsidRPr="00694158" w:rsidRDefault="001915F0" w:rsidP="00694158">
      <w:pPr>
        <w:shd w:val="clear" w:color="auto" w:fill="FBD4B4" w:themeFill="accent6" w:themeFillTint="66"/>
        <w:tabs>
          <w:tab w:val="left" w:pos="2127"/>
        </w:tabs>
        <w:spacing w:after="0"/>
        <w:ind w:left="-567" w:right="-306"/>
        <w:rPr>
          <w:rFonts w:ascii="Arial Narrow" w:hAnsi="Arial Narrow"/>
          <w:b/>
        </w:rPr>
      </w:pPr>
      <w:r>
        <w:rPr>
          <w:rFonts w:ascii="Arial Narrow" w:hAnsi="Arial Narrow"/>
          <w:b/>
        </w:rPr>
        <w:t>K</w:t>
      </w:r>
      <w:r w:rsidR="00694158">
        <w:rPr>
          <w:rFonts w:ascii="Arial Narrow" w:hAnsi="Arial Narrow"/>
          <w:b/>
        </w:rPr>
        <w:t>. OTHER MATTERS</w:t>
      </w:r>
    </w:p>
    <w:p w:rsidR="006215B1" w:rsidRDefault="006215B1" w:rsidP="00B70735">
      <w:pPr>
        <w:spacing w:after="0"/>
        <w:ind w:left="-567" w:right="-306"/>
        <w:rPr>
          <w:rFonts w:ascii="Arial Narrow" w:hAnsi="Arial Narrow"/>
        </w:rPr>
      </w:pPr>
    </w:p>
    <w:p w:rsidR="00544094" w:rsidRDefault="001915F0" w:rsidP="00544094">
      <w:pPr>
        <w:ind w:left="-567"/>
        <w:rPr>
          <w:rFonts w:ascii="Arial Narrow" w:hAnsi="Arial Narrow"/>
          <w:b/>
        </w:rPr>
      </w:pPr>
      <w:r>
        <w:rPr>
          <w:rFonts w:ascii="Arial Narrow" w:hAnsi="Arial Narrow"/>
          <w:b/>
        </w:rPr>
        <w:t>K</w:t>
      </w:r>
      <w:r w:rsidR="00694158" w:rsidRPr="00694158">
        <w:rPr>
          <w:rFonts w:ascii="Arial Narrow" w:hAnsi="Arial Narrow"/>
          <w:b/>
        </w:rPr>
        <w:t xml:space="preserve">1. Indicate any other centres involved in the research and any other Ethics Committee(s) being approached for approval of this project (if applicable), including the approval status of each. Please ensure that copies of all approval letters/notices from other Ethics Committees are sent the AHREC </w:t>
      </w:r>
      <w:r w:rsidR="002E307A">
        <w:rPr>
          <w:rFonts w:ascii="Arial Narrow" w:hAnsi="Arial Narrow"/>
          <w:b/>
        </w:rPr>
        <w:t>with this application</w:t>
      </w:r>
      <w:r w:rsidR="00694158" w:rsidRPr="00694158">
        <w:rPr>
          <w:rFonts w:ascii="Arial Narrow" w:hAnsi="Arial Narrow"/>
          <w:b/>
        </w:rPr>
        <w:t>.</w:t>
      </w:r>
      <w:r w:rsidR="00544094">
        <w:rPr>
          <w:rFonts w:ascii="Arial Narrow" w:hAnsi="Arial Narrow"/>
          <w:b/>
        </w:rPr>
        <w:t xml:space="preserve"> </w:t>
      </w:r>
    </w:p>
    <w:p w:rsidR="00544094" w:rsidRDefault="002708DC" w:rsidP="00544094">
      <w:pPr>
        <w:ind w:left="-567"/>
        <w:rPr>
          <w:rFonts w:ascii="Arial Narrow" w:hAnsi="Arial Narrow" w:cs="Arial"/>
          <w:b/>
        </w:rPr>
      </w:pPr>
      <w:r>
        <w:rPr>
          <w:rFonts w:ascii="Arial Narrow" w:hAnsi="Arial Narrow"/>
          <w:b/>
        </w:rPr>
        <w:t>Please n</w:t>
      </w:r>
      <w:r w:rsidR="00694158">
        <w:rPr>
          <w:rFonts w:ascii="Arial Narrow" w:hAnsi="Arial Narrow"/>
          <w:b/>
        </w:rPr>
        <w:t>ote</w:t>
      </w:r>
      <w:r>
        <w:rPr>
          <w:rFonts w:ascii="Arial Narrow" w:hAnsi="Arial Narrow"/>
          <w:b/>
        </w:rPr>
        <w:t>:</w:t>
      </w:r>
      <w:r w:rsidR="00694158">
        <w:rPr>
          <w:rFonts w:ascii="Arial Narrow" w:hAnsi="Arial Narrow"/>
          <w:b/>
        </w:rPr>
        <w:t xml:space="preserve"> </w:t>
      </w:r>
      <w:r>
        <w:rPr>
          <w:rFonts w:ascii="Arial Narrow" w:hAnsi="Arial Narrow"/>
          <w:b/>
        </w:rPr>
        <w:t>I</w:t>
      </w:r>
      <w:r w:rsidR="00694158">
        <w:rPr>
          <w:rFonts w:ascii="Arial Narrow" w:hAnsi="Arial Narrow"/>
          <w:b/>
        </w:rPr>
        <w:t xml:space="preserve">f other Ethics Committees request amendments to your project </w:t>
      </w:r>
      <w:r>
        <w:rPr>
          <w:rFonts w:ascii="Arial Narrow" w:hAnsi="Arial Narrow"/>
          <w:b/>
        </w:rPr>
        <w:t>after</w:t>
      </w:r>
      <w:r w:rsidR="00694158">
        <w:rPr>
          <w:rFonts w:ascii="Arial Narrow" w:hAnsi="Arial Narrow"/>
          <w:b/>
        </w:rPr>
        <w:t xml:space="preserve"> the AHREC has </w:t>
      </w:r>
      <w:r w:rsidR="00CA031B">
        <w:rPr>
          <w:rFonts w:ascii="Arial Narrow" w:hAnsi="Arial Narrow"/>
          <w:b/>
        </w:rPr>
        <w:t xml:space="preserve">already </w:t>
      </w:r>
      <w:r>
        <w:rPr>
          <w:rFonts w:ascii="Arial Narrow" w:hAnsi="Arial Narrow"/>
          <w:b/>
        </w:rPr>
        <w:t xml:space="preserve">provided </w:t>
      </w:r>
      <w:r w:rsidR="00694158">
        <w:rPr>
          <w:rFonts w:ascii="Arial Narrow" w:hAnsi="Arial Narrow"/>
          <w:b/>
        </w:rPr>
        <w:t>approv</w:t>
      </w:r>
      <w:r w:rsidR="001C6E9D">
        <w:rPr>
          <w:rFonts w:ascii="Arial Narrow" w:hAnsi="Arial Narrow"/>
          <w:b/>
        </w:rPr>
        <w:t>al</w:t>
      </w:r>
      <w:r w:rsidR="00694158">
        <w:rPr>
          <w:rFonts w:ascii="Arial Narrow" w:hAnsi="Arial Narrow"/>
          <w:b/>
        </w:rPr>
        <w:t xml:space="preserve">, you will need to submit a request to modify your project using the Modification Request </w:t>
      </w:r>
      <w:r w:rsidR="001C6E9D">
        <w:rPr>
          <w:rFonts w:ascii="Arial Narrow" w:hAnsi="Arial Narrow"/>
          <w:b/>
        </w:rPr>
        <w:t>f</w:t>
      </w:r>
      <w:r w:rsidR="00694158">
        <w:rPr>
          <w:rFonts w:ascii="Arial Narrow" w:hAnsi="Arial Narrow"/>
          <w:b/>
        </w:rPr>
        <w:t xml:space="preserve">orm available </w:t>
      </w:r>
      <w:r w:rsidR="00694158" w:rsidRPr="00CD4ED0">
        <w:rPr>
          <w:rFonts w:ascii="Arial Narrow" w:hAnsi="Arial Narrow"/>
          <w:b/>
        </w:rPr>
        <w:t xml:space="preserve">from </w:t>
      </w:r>
      <w:hyperlink r:id="rId9" w:history="1">
        <w:r w:rsidR="004E47A8" w:rsidRPr="00087B30">
          <w:rPr>
            <w:rStyle w:val="Hyperlink"/>
          </w:rPr>
          <w:t>http://ahcsa.org.au/research-overview/ethical-review-ahrec/</w:t>
        </w:r>
      </w:hyperlink>
      <w:r w:rsidR="004E47A8">
        <w:t xml:space="preserve"> </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596186" w:rsidRPr="001E2590" w:rsidTr="00905ABB">
        <w:trPr>
          <w:trHeight w:val="340"/>
        </w:trPr>
        <w:tc>
          <w:tcPr>
            <w:tcW w:w="9639" w:type="dxa"/>
            <w:vAlign w:val="center"/>
          </w:tcPr>
          <w:p w:rsidR="00596186" w:rsidRPr="00985762" w:rsidRDefault="00596186"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E37755" w:rsidRPr="00E37755" w:rsidRDefault="00E37755" w:rsidP="00694158">
      <w:pPr>
        <w:ind w:left="-567"/>
        <w:rPr>
          <w:rFonts w:ascii="Arial Narrow" w:hAnsi="Arial Narrow"/>
          <w:b/>
          <w:sz w:val="16"/>
          <w:szCs w:val="16"/>
        </w:rPr>
      </w:pPr>
    </w:p>
    <w:p w:rsidR="00694158" w:rsidRDefault="001915F0" w:rsidP="00694158">
      <w:pPr>
        <w:ind w:left="-567"/>
        <w:rPr>
          <w:rFonts w:ascii="Arial Narrow" w:hAnsi="Arial Narrow"/>
          <w:b/>
        </w:rPr>
      </w:pPr>
      <w:proofErr w:type="gramStart"/>
      <w:r>
        <w:rPr>
          <w:rFonts w:ascii="Arial Narrow" w:hAnsi="Arial Narrow"/>
          <w:b/>
        </w:rPr>
        <w:t>K</w:t>
      </w:r>
      <w:r w:rsidR="00694158">
        <w:rPr>
          <w:rFonts w:ascii="Arial Narrow" w:hAnsi="Arial Narrow"/>
          <w:b/>
        </w:rPr>
        <w:t>2.</w:t>
      </w:r>
      <w:proofErr w:type="gramEnd"/>
      <w:r w:rsidR="00694158">
        <w:rPr>
          <w:rFonts w:ascii="Arial Narrow" w:hAnsi="Arial Narrow"/>
          <w:b/>
        </w:rPr>
        <w:t xml:space="preserve"> Has funding been received/applied for?</w:t>
      </w:r>
    </w:p>
    <w:p w:rsidR="00694158" w:rsidRDefault="00694158" w:rsidP="00694158">
      <w:pPr>
        <w:ind w:left="-567" w:right="-306" w:firstLine="851"/>
        <w:rPr>
          <w:rFonts w:ascii="Arial Narrow" w:hAnsi="Arial Narrow"/>
          <w:b/>
        </w:rPr>
      </w:pPr>
      <w:r>
        <w:rPr>
          <w:rFonts w:ascii="Arial Narrow" w:hAnsi="Arial Narrow"/>
          <w:b/>
        </w:rPr>
        <w:t>Yes</w:t>
      </w:r>
      <w:r>
        <w:rPr>
          <w:rFonts w:ascii="Arial Narrow" w:hAnsi="Arial Narrow"/>
          <w:b/>
        </w:rPr>
        <w:tab/>
      </w:r>
      <w:r>
        <w:rPr>
          <w:rFonts w:ascii="Arial Narrow" w:hAnsi="Arial Narrow"/>
          <w:b/>
        </w:rPr>
        <w:fldChar w:fldCharType="begin">
          <w:ffData>
            <w:name w:val="Check21"/>
            <w:enabled/>
            <w:calcOnExit w:val="0"/>
            <w:checkBox>
              <w:sizeAuto/>
              <w:default w:val="0"/>
            </w:checkBox>
          </w:ffData>
        </w:fldChar>
      </w:r>
      <w:r>
        <w:rPr>
          <w:rFonts w:ascii="Arial Narrow" w:hAnsi="Arial Narrow"/>
          <w:b/>
        </w:rPr>
        <w:instrText xml:space="preserve"> FORMCHECKBOX </w:instrText>
      </w:r>
      <w:r>
        <w:rPr>
          <w:rFonts w:ascii="Arial Narrow" w:hAnsi="Arial Narrow"/>
          <w:b/>
        </w:rPr>
      </w:r>
      <w:r>
        <w:rPr>
          <w:rFonts w:ascii="Arial Narrow" w:hAnsi="Arial Narrow"/>
          <w:b/>
        </w:rPr>
        <w:fldChar w:fldCharType="end"/>
      </w:r>
      <w:r>
        <w:rPr>
          <w:rFonts w:ascii="Arial Narrow" w:hAnsi="Arial Narrow"/>
          <w:b/>
        </w:rPr>
        <w:tab/>
      </w:r>
      <w:r>
        <w:rPr>
          <w:rFonts w:ascii="Arial Narrow" w:hAnsi="Arial Narrow"/>
          <w:b/>
        </w:rPr>
        <w:tab/>
        <w:t xml:space="preserve">No </w:t>
      </w:r>
      <w:r>
        <w:rPr>
          <w:rFonts w:ascii="Arial Narrow" w:hAnsi="Arial Narrow"/>
          <w:b/>
        </w:rPr>
        <w:tab/>
      </w:r>
      <w:r>
        <w:rPr>
          <w:rFonts w:ascii="Arial Narrow" w:hAnsi="Arial Narrow"/>
          <w:b/>
        </w:rPr>
        <w:fldChar w:fldCharType="begin">
          <w:ffData>
            <w:name w:val="Check22"/>
            <w:enabled/>
            <w:calcOnExit w:val="0"/>
            <w:checkBox>
              <w:sizeAuto/>
              <w:default w:val="0"/>
            </w:checkBox>
          </w:ffData>
        </w:fldChar>
      </w:r>
      <w:r>
        <w:rPr>
          <w:rFonts w:ascii="Arial Narrow" w:hAnsi="Arial Narrow"/>
          <w:b/>
        </w:rPr>
        <w:instrText xml:space="preserve"> FORMCHECKBOX </w:instrText>
      </w:r>
      <w:r>
        <w:rPr>
          <w:rFonts w:ascii="Arial Narrow" w:hAnsi="Arial Narrow"/>
          <w:b/>
        </w:rPr>
      </w:r>
      <w:r>
        <w:rPr>
          <w:rFonts w:ascii="Arial Narrow" w:hAnsi="Arial Narrow"/>
          <w:b/>
        </w:rPr>
        <w:fldChar w:fldCharType="end"/>
      </w:r>
    </w:p>
    <w:p w:rsidR="00200ADB" w:rsidRDefault="006E6BE7" w:rsidP="00694158">
      <w:pPr>
        <w:ind w:left="-567"/>
        <w:rPr>
          <w:rFonts w:ascii="Arial Narrow" w:hAnsi="Arial Narrow"/>
          <w:b/>
        </w:rPr>
      </w:pPr>
      <w:proofErr w:type="gramStart"/>
      <w:r>
        <w:rPr>
          <w:rFonts w:ascii="Arial Narrow" w:hAnsi="Arial Narrow"/>
          <w:b/>
        </w:rPr>
        <w:t>If YES, how much?</w:t>
      </w:r>
      <w:proofErr w:type="gramEnd"/>
      <w:r w:rsidR="004923E4">
        <w:rPr>
          <w:rFonts w:ascii="Arial Narrow" w:hAnsi="Arial Narrow"/>
          <w:b/>
        </w:rPr>
        <w:tab/>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200ADB" w:rsidRPr="001E2590" w:rsidTr="00905ABB">
        <w:trPr>
          <w:trHeight w:val="340"/>
        </w:trPr>
        <w:tc>
          <w:tcPr>
            <w:tcW w:w="9639" w:type="dxa"/>
            <w:vAlign w:val="center"/>
          </w:tcPr>
          <w:p w:rsidR="00200ADB" w:rsidRPr="00985762" w:rsidRDefault="00200ADB"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6E6BE7" w:rsidRDefault="006E6BE7" w:rsidP="00694158">
      <w:pPr>
        <w:ind w:left="-567"/>
        <w:rPr>
          <w:rFonts w:ascii="Arial Narrow" w:hAnsi="Arial Narrow"/>
          <w:b/>
        </w:rPr>
      </w:pPr>
      <w:r>
        <w:rPr>
          <w:rFonts w:ascii="Arial Narrow" w:hAnsi="Arial Narrow"/>
          <w:b/>
        </w:rPr>
        <w:t>Name of funding body</w:t>
      </w:r>
      <w:r w:rsidR="004923E4">
        <w:rPr>
          <w:rFonts w:ascii="Arial Narrow" w:hAnsi="Arial Narrow"/>
          <w:b/>
        </w:rPr>
        <w:tab/>
        <w:t xml:space="preserve"> </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200ADB" w:rsidRPr="001E2590" w:rsidTr="00905ABB">
        <w:trPr>
          <w:trHeight w:val="340"/>
        </w:trPr>
        <w:tc>
          <w:tcPr>
            <w:tcW w:w="9639" w:type="dxa"/>
            <w:vAlign w:val="center"/>
          </w:tcPr>
          <w:p w:rsidR="00200ADB" w:rsidRPr="00985762" w:rsidRDefault="00200ADB"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4923E4" w:rsidRDefault="006E6BE7" w:rsidP="00694158">
      <w:pPr>
        <w:ind w:left="-567"/>
        <w:rPr>
          <w:rFonts w:ascii="Arial Narrow" w:hAnsi="Arial Narrow"/>
          <w:b/>
        </w:rPr>
      </w:pPr>
      <w:r>
        <w:rPr>
          <w:rFonts w:ascii="Arial Narrow" w:hAnsi="Arial Narrow"/>
          <w:b/>
        </w:rPr>
        <w:t>Please declare any affiliation of financial interest.</w:t>
      </w:r>
    </w:p>
    <w:tbl>
      <w:tblPr>
        <w:tblW w:w="9639"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39"/>
      </w:tblGrid>
      <w:tr w:rsidR="00200ADB" w:rsidRPr="001E2590" w:rsidTr="00905ABB">
        <w:trPr>
          <w:trHeight w:val="340"/>
        </w:trPr>
        <w:tc>
          <w:tcPr>
            <w:tcW w:w="9639" w:type="dxa"/>
            <w:vAlign w:val="center"/>
          </w:tcPr>
          <w:p w:rsidR="00200ADB" w:rsidRPr="00985762" w:rsidRDefault="00200ADB" w:rsidP="00905ABB">
            <w:pPr>
              <w:rPr>
                <w:rFonts w:ascii="Arial" w:hAnsi="Arial" w:cs="Arial"/>
                <w:bCs/>
                <w:i/>
                <w:sz w:val="19"/>
                <w:szCs w:val="19"/>
              </w:rPr>
            </w:pPr>
            <w:r w:rsidRPr="00F60805">
              <w:rPr>
                <w:rFonts w:ascii="Arial" w:hAnsi="Arial" w:cs="Arial"/>
                <w:i/>
                <w:sz w:val="19"/>
                <w:szCs w:val="19"/>
                <w:highlight w:val="lightGray"/>
              </w:rPr>
              <w:fldChar w:fldCharType="begin">
                <w:ffData>
                  <w:name w:val=""/>
                  <w:enabled/>
                  <w:calcOnExit w:val="0"/>
                  <w:textInput/>
                </w:ffData>
              </w:fldChar>
            </w:r>
            <w:r w:rsidRPr="00F60805">
              <w:rPr>
                <w:rFonts w:ascii="Arial" w:hAnsi="Arial" w:cs="Arial"/>
                <w:i/>
                <w:sz w:val="19"/>
                <w:szCs w:val="19"/>
                <w:highlight w:val="lightGray"/>
              </w:rPr>
              <w:instrText xml:space="preserve"> FORMTEXT </w:instrText>
            </w:r>
            <w:r w:rsidRPr="00F60805">
              <w:rPr>
                <w:rFonts w:ascii="Arial" w:hAnsi="Arial" w:cs="Arial"/>
                <w:i/>
                <w:sz w:val="19"/>
                <w:szCs w:val="19"/>
                <w:highlight w:val="lightGray"/>
              </w:rPr>
            </w:r>
            <w:r w:rsidRPr="00F60805">
              <w:rPr>
                <w:rFonts w:ascii="Arial" w:hAnsi="Arial" w:cs="Arial"/>
                <w:i/>
                <w:sz w:val="19"/>
                <w:szCs w:val="19"/>
                <w:highlight w:val="lightGray"/>
              </w:rPr>
              <w:fldChar w:fldCharType="separate"/>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noProof/>
                <w:sz w:val="19"/>
                <w:szCs w:val="19"/>
                <w:highlight w:val="lightGray"/>
              </w:rPr>
              <w:t> </w:t>
            </w:r>
            <w:r w:rsidRPr="00F60805">
              <w:rPr>
                <w:rFonts w:ascii="Arial" w:hAnsi="Arial" w:cs="Arial"/>
                <w:i/>
                <w:sz w:val="19"/>
                <w:szCs w:val="19"/>
                <w:highlight w:val="lightGray"/>
              </w:rPr>
              <w:fldChar w:fldCharType="end"/>
            </w:r>
          </w:p>
        </w:tc>
      </w:tr>
    </w:tbl>
    <w:p w:rsidR="006E6BE7" w:rsidRDefault="004923E4" w:rsidP="00694158">
      <w:pPr>
        <w:ind w:left="-567"/>
        <w:rPr>
          <w:rFonts w:ascii="Arial Narrow" w:hAnsi="Arial Narrow"/>
          <w:b/>
        </w:rPr>
      </w:pPr>
      <w:r>
        <w:rPr>
          <w:rFonts w:ascii="Arial Narrow" w:hAnsi="Arial Narrow"/>
          <w:b/>
        </w:rPr>
        <w:t xml:space="preserve"> </w:t>
      </w:r>
    </w:p>
    <w:p w:rsidR="00E37755" w:rsidRDefault="00E37755">
      <w:pPr>
        <w:rPr>
          <w:rFonts w:ascii="Arial Narrow" w:hAnsi="Arial Narrow"/>
          <w:b/>
        </w:rPr>
      </w:pPr>
      <w:r>
        <w:rPr>
          <w:rFonts w:ascii="Arial Narrow" w:hAnsi="Arial Narrow"/>
          <w:b/>
        </w:rPr>
        <w:br w:type="page"/>
      </w:r>
    </w:p>
    <w:p w:rsidR="004146E9" w:rsidRPr="008C72B4" w:rsidRDefault="001915F0" w:rsidP="004146E9">
      <w:pPr>
        <w:shd w:val="clear" w:color="auto" w:fill="FBD4B4" w:themeFill="accent6" w:themeFillTint="66"/>
        <w:spacing w:after="120"/>
        <w:ind w:left="-567" w:right="-306"/>
        <w:rPr>
          <w:rFonts w:ascii="Arial Narrow" w:hAnsi="Arial Narrow"/>
          <w:b/>
        </w:rPr>
      </w:pPr>
      <w:r>
        <w:rPr>
          <w:rFonts w:ascii="Arial Narrow" w:hAnsi="Arial Narrow"/>
          <w:b/>
        </w:rPr>
        <w:lastRenderedPageBreak/>
        <w:t>L</w:t>
      </w:r>
      <w:r w:rsidR="004146E9">
        <w:rPr>
          <w:rFonts w:ascii="Arial Narrow" w:hAnsi="Arial Narrow"/>
          <w:b/>
        </w:rPr>
        <w:t xml:space="preserve">. CERTIFICATION </w:t>
      </w:r>
      <w:r w:rsidR="00762E2B">
        <w:rPr>
          <w:rFonts w:ascii="Arial Narrow" w:hAnsi="Arial Narrow"/>
          <w:b/>
        </w:rPr>
        <w:t>&amp;</w:t>
      </w:r>
      <w:r w:rsidR="004146E9">
        <w:rPr>
          <w:rFonts w:ascii="Arial Narrow" w:hAnsi="Arial Narrow"/>
          <w:b/>
        </w:rPr>
        <w:t xml:space="preserve"> SIGNATURES</w:t>
      </w:r>
    </w:p>
    <w:p w:rsidR="004146E9" w:rsidRPr="00653A83" w:rsidRDefault="004146E9" w:rsidP="004146E9">
      <w:pPr>
        <w:spacing w:after="120"/>
        <w:ind w:left="-567" w:right="-306"/>
        <w:rPr>
          <w:rFonts w:ascii="Arial Narrow" w:hAnsi="Arial Narrow"/>
          <w:b/>
        </w:rPr>
      </w:pPr>
      <w:r>
        <w:rPr>
          <w:rFonts w:ascii="Arial Narrow" w:hAnsi="Arial Narrow"/>
          <w:b/>
        </w:rPr>
        <w:t xml:space="preserve">The Researcher and/or Supervisor whose signature(s) appear below certify that the Application Form is complete and they have read the </w:t>
      </w:r>
      <w:r w:rsidRPr="00653A83">
        <w:rPr>
          <w:rFonts w:ascii="Arial Narrow" w:hAnsi="Arial Narrow"/>
          <w:b/>
          <w:i/>
        </w:rPr>
        <w:t>Nati</w:t>
      </w:r>
      <w:r>
        <w:rPr>
          <w:rFonts w:ascii="Arial Narrow" w:hAnsi="Arial Narrow"/>
          <w:b/>
          <w:i/>
        </w:rPr>
        <w:t xml:space="preserve">onal Statement on Ethical Conduct in Human Research </w:t>
      </w:r>
      <w:r>
        <w:rPr>
          <w:rFonts w:ascii="Arial Narrow" w:hAnsi="Arial Narrow"/>
          <w:b/>
        </w:rPr>
        <w:t xml:space="preserve">and </w:t>
      </w:r>
      <w:r>
        <w:rPr>
          <w:rFonts w:ascii="Arial Narrow" w:hAnsi="Arial Narrow"/>
          <w:b/>
          <w:i/>
        </w:rPr>
        <w:t xml:space="preserve">Values and Ethics: Guidelines for Ethical Conduct in Aboriginal and Torres Strait Islander Health Research </w:t>
      </w:r>
      <w:r>
        <w:rPr>
          <w:rFonts w:ascii="Arial Narrow" w:hAnsi="Arial Narrow"/>
          <w:b/>
        </w:rPr>
        <w:t>and accept responsibility for the conduct of this research in respect of those guidelines and any other conditions specified by the Aboriginal Health Research Ethics Committee.</w:t>
      </w:r>
    </w:p>
    <w:p w:rsidR="004146E9" w:rsidRPr="006215B1" w:rsidRDefault="00913DDA" w:rsidP="004146E9">
      <w:pPr>
        <w:tabs>
          <w:tab w:val="left" w:pos="5670"/>
          <w:tab w:val="left" w:leader="hyphen" w:pos="8364"/>
        </w:tabs>
        <w:spacing w:before="240"/>
        <w:ind w:left="-567" w:right="-306"/>
        <w:rPr>
          <w:rFonts w:ascii="Arial Narrow" w:hAnsi="Arial Narrow"/>
        </w:rPr>
      </w:pPr>
      <w:r w:rsidRPr="00913DDA">
        <w:rPr>
          <w:rFonts w:ascii="Arial Narrow" w:hAnsi="Arial Narrow"/>
          <w:b/>
        </w:rPr>
        <w:t>Principal Researcher’s name</w:t>
      </w:r>
      <w:r w:rsidR="001C6E9D" w:rsidRPr="00913DDA">
        <w:rPr>
          <w:rFonts w:ascii="Arial Narrow" w:hAnsi="Arial Narrow"/>
          <w:b/>
        </w:rPr>
        <w:t xml:space="preserve">: </w:t>
      </w:r>
      <w:sdt>
        <w:sdtPr>
          <w:rPr>
            <w:rFonts w:ascii="Arial Narrow" w:hAnsi="Arial Narrow"/>
            <w:b/>
          </w:rPr>
          <w:id w:val="1180982"/>
          <w:placeholder>
            <w:docPart w:val="DefaultPlaceholder_1082065158"/>
          </w:placeholder>
          <w:showingPlcHdr/>
          <w:text/>
        </w:sdtPr>
        <w:sdtEndPr/>
        <w:sdtContent>
          <w:r w:rsidRPr="00A86996">
            <w:rPr>
              <w:rStyle w:val="PlaceholderText"/>
            </w:rPr>
            <w:t>Click here to enter text.</w:t>
          </w:r>
        </w:sdtContent>
      </w:sdt>
      <w:r w:rsidR="004146E9" w:rsidRPr="00913DDA">
        <w:rPr>
          <w:rFonts w:ascii="Arial Narrow" w:hAnsi="Arial Narrow"/>
          <w:b/>
        </w:rPr>
        <w:t>Principal Researcher’s signature:</w:t>
      </w:r>
      <w:r w:rsidR="004146E9" w:rsidRPr="00913DDA">
        <w:rPr>
          <w:rFonts w:ascii="Arial Narrow" w:hAnsi="Arial Narrow"/>
        </w:rPr>
        <w:t xml:space="preserve"> </w:t>
      </w:r>
      <w:sdt>
        <w:sdtPr>
          <w:rPr>
            <w:rFonts w:ascii="Arial Narrow" w:hAnsi="Arial Narrow"/>
          </w:rPr>
          <w:id w:val="27326843"/>
          <w:placeholder>
            <w:docPart w:val="B36A6F3C63BB4357A2224BA40E4E6D1B"/>
          </w:placeholder>
          <w:showingPlcHdr/>
          <w:text/>
        </w:sdtPr>
        <w:sdtEndPr/>
        <w:sdtContent>
          <w:r w:rsidR="004146E9" w:rsidRPr="00913DDA">
            <w:rPr>
              <w:rStyle w:val="PlaceholderText"/>
            </w:rPr>
            <w:t>Click here to enter text.</w:t>
          </w:r>
        </w:sdtContent>
      </w:sdt>
      <w:r>
        <w:rPr>
          <w:rFonts w:ascii="Arial Narrow" w:hAnsi="Arial Narrow"/>
        </w:rPr>
        <w:tab/>
      </w:r>
    </w:p>
    <w:p w:rsidR="00AE1B0A" w:rsidRDefault="00AE1B0A" w:rsidP="00913DDA">
      <w:pPr>
        <w:spacing w:after="120"/>
        <w:ind w:left="-567" w:right="-306"/>
        <w:rPr>
          <w:rFonts w:ascii="Arial Narrow" w:hAnsi="Arial Narrow"/>
          <w:b/>
        </w:rPr>
      </w:pPr>
      <w:proofErr w:type="gramStart"/>
      <w:r>
        <w:rPr>
          <w:rFonts w:ascii="Arial Narrow" w:hAnsi="Arial Narrow"/>
          <w:b/>
        </w:rPr>
        <w:t>or</w:t>
      </w:r>
      <w:proofErr w:type="gramEnd"/>
      <w:r>
        <w:rPr>
          <w:rFonts w:ascii="Arial Narrow" w:hAnsi="Arial Narrow"/>
          <w:b/>
        </w:rPr>
        <w:t>, if applicable:</w:t>
      </w:r>
    </w:p>
    <w:p w:rsidR="00AE1B0A" w:rsidRDefault="004146E9" w:rsidP="00913DDA">
      <w:pPr>
        <w:spacing w:after="120"/>
        <w:ind w:left="-567" w:right="-306"/>
        <w:rPr>
          <w:rFonts w:ascii="Arial Narrow" w:hAnsi="Arial Narrow"/>
        </w:rPr>
      </w:pPr>
      <w:r w:rsidRPr="00AA312B">
        <w:rPr>
          <w:rFonts w:ascii="Arial Narrow" w:hAnsi="Arial Narrow"/>
          <w:b/>
        </w:rPr>
        <w:t>Princip</w:t>
      </w:r>
      <w:r>
        <w:rPr>
          <w:rFonts w:ascii="Arial Narrow" w:hAnsi="Arial Narrow"/>
          <w:b/>
        </w:rPr>
        <w:t>a</w:t>
      </w:r>
      <w:r w:rsidRPr="00AA312B">
        <w:rPr>
          <w:rFonts w:ascii="Arial Narrow" w:hAnsi="Arial Narrow"/>
          <w:b/>
        </w:rPr>
        <w:t>l</w:t>
      </w:r>
      <w:r w:rsidRPr="005C43A6">
        <w:rPr>
          <w:rFonts w:ascii="Arial Narrow" w:hAnsi="Arial Narrow"/>
          <w:b/>
        </w:rPr>
        <w:t xml:space="preserve"> Supervisor's name:</w:t>
      </w:r>
      <w:r w:rsidRPr="006215B1">
        <w:rPr>
          <w:rFonts w:ascii="Arial Narrow" w:hAnsi="Arial Narrow"/>
        </w:rPr>
        <w:t xml:space="preserve"> </w:t>
      </w:r>
      <w:sdt>
        <w:sdtPr>
          <w:rPr>
            <w:rFonts w:ascii="Arial Narrow" w:hAnsi="Arial Narrow"/>
          </w:rPr>
          <w:id w:val="27326844"/>
          <w:placeholder>
            <w:docPart w:val="F4AE700F057B43A5953F021AA67FCD5E"/>
          </w:placeholder>
          <w:showingPlcHdr/>
          <w:text/>
        </w:sdtPr>
        <w:sdtEndPr/>
        <w:sdtContent>
          <w:r w:rsidRPr="004A6684">
            <w:rPr>
              <w:rStyle w:val="PlaceholderText"/>
            </w:rPr>
            <w:t>Click here to enter text.</w:t>
          </w:r>
        </w:sdtContent>
      </w:sdt>
      <w:r w:rsidRPr="00AA312B">
        <w:rPr>
          <w:rFonts w:ascii="Arial Narrow" w:hAnsi="Arial Narrow"/>
          <w:b/>
        </w:rPr>
        <w:t>Princip</w:t>
      </w:r>
      <w:r>
        <w:rPr>
          <w:rFonts w:ascii="Arial Narrow" w:hAnsi="Arial Narrow"/>
          <w:b/>
        </w:rPr>
        <w:t>a</w:t>
      </w:r>
      <w:r w:rsidRPr="00AA312B">
        <w:rPr>
          <w:rFonts w:ascii="Arial Narrow" w:hAnsi="Arial Narrow"/>
          <w:b/>
        </w:rPr>
        <w:t>l</w:t>
      </w:r>
      <w:r w:rsidRPr="005C43A6">
        <w:rPr>
          <w:rFonts w:ascii="Arial Narrow" w:hAnsi="Arial Narrow"/>
          <w:b/>
        </w:rPr>
        <w:t xml:space="preserve"> Supervisor’s signature:</w:t>
      </w:r>
      <w:r w:rsidRPr="006215B1">
        <w:rPr>
          <w:rFonts w:ascii="Arial Narrow" w:hAnsi="Arial Narrow"/>
        </w:rPr>
        <w:t xml:space="preserve"> </w:t>
      </w:r>
      <w:sdt>
        <w:sdtPr>
          <w:rPr>
            <w:rFonts w:ascii="Arial Narrow" w:hAnsi="Arial Narrow"/>
          </w:rPr>
          <w:id w:val="27326845"/>
          <w:placeholder>
            <w:docPart w:val="828078368C9C45E6A9D02EE7336CBB76"/>
          </w:placeholder>
          <w:showingPlcHdr/>
          <w:text/>
        </w:sdtPr>
        <w:sdtEndPr/>
        <w:sdtContent>
          <w:r w:rsidRPr="004A6684">
            <w:rPr>
              <w:rStyle w:val="PlaceholderText"/>
            </w:rPr>
            <w:t>Click here to enter text.</w:t>
          </w:r>
        </w:sdtContent>
      </w:sdt>
      <w:r>
        <w:rPr>
          <w:rFonts w:ascii="Arial Narrow" w:hAnsi="Arial Narrow"/>
        </w:rPr>
        <w:tab/>
      </w:r>
    </w:p>
    <w:p w:rsidR="00AE1B0A" w:rsidRDefault="00AE1B0A" w:rsidP="00913DDA">
      <w:pPr>
        <w:spacing w:after="120"/>
        <w:ind w:left="-567" w:right="-306"/>
        <w:rPr>
          <w:rFonts w:ascii="Arial Narrow" w:hAnsi="Arial Narrow"/>
          <w:b/>
        </w:rPr>
      </w:pPr>
    </w:p>
    <w:p w:rsidR="00B70735" w:rsidRPr="00694158" w:rsidRDefault="00B70735" w:rsidP="00913DDA">
      <w:pPr>
        <w:spacing w:after="120"/>
        <w:ind w:left="-567" w:right="-306"/>
        <w:rPr>
          <w:rFonts w:ascii="Arial Narrow" w:hAnsi="Arial Narrow"/>
          <w:b/>
        </w:rPr>
      </w:pPr>
      <w:r w:rsidRPr="00694158">
        <w:rPr>
          <w:rFonts w:ascii="Arial Narrow" w:hAnsi="Arial Narrow"/>
          <w:b/>
        </w:rPr>
        <w:br w:type="page"/>
      </w:r>
    </w:p>
    <w:p w:rsidR="00B70735" w:rsidRDefault="00495295" w:rsidP="008C72B4">
      <w:pPr>
        <w:shd w:val="clear" w:color="auto" w:fill="FBD4B4" w:themeFill="accent6" w:themeFillTint="66"/>
        <w:spacing w:after="120"/>
        <w:ind w:left="-567" w:right="-306"/>
        <w:jc w:val="center"/>
        <w:rPr>
          <w:rFonts w:ascii="Arial Narrow" w:hAnsi="Arial Narrow"/>
          <w:b/>
        </w:rPr>
      </w:pPr>
      <w:r>
        <w:rPr>
          <w:rFonts w:ascii="Arial Narrow" w:hAnsi="Arial Narrow"/>
          <w:b/>
        </w:rPr>
        <w:lastRenderedPageBreak/>
        <w:t xml:space="preserve">APPENDIX </w:t>
      </w:r>
      <w:r w:rsidR="00D30AAA">
        <w:rPr>
          <w:rFonts w:ascii="Arial Narrow" w:hAnsi="Arial Narrow"/>
          <w:b/>
        </w:rPr>
        <w:t>A</w:t>
      </w:r>
      <w:r>
        <w:rPr>
          <w:rFonts w:ascii="Arial Narrow" w:hAnsi="Arial Narrow"/>
          <w:b/>
        </w:rPr>
        <w:t>: ADDITIONAL RESEARCHERS / SUPERVISORS</w:t>
      </w:r>
    </w:p>
    <w:p w:rsidR="00495295" w:rsidRPr="006A27F7" w:rsidRDefault="00495295" w:rsidP="00495295">
      <w:pPr>
        <w:tabs>
          <w:tab w:val="left" w:pos="4253"/>
        </w:tabs>
        <w:ind w:left="-567" w:right="-306"/>
        <w:rPr>
          <w:rFonts w:ascii="Arial Narrow" w:hAnsi="Arial Narrow"/>
          <w:b/>
          <w:i/>
        </w:rPr>
      </w:pPr>
      <w:r>
        <w:rPr>
          <w:rFonts w:ascii="Arial Narrow" w:hAnsi="Arial Narrow"/>
          <w:b/>
          <w:i/>
        </w:rPr>
        <w:t>Researcher 4 / Supervisor</w:t>
      </w:r>
    </w:p>
    <w:p w:rsidR="00495295" w:rsidRDefault="00495295" w:rsidP="00495295">
      <w:pPr>
        <w:tabs>
          <w:tab w:val="left" w:pos="2552"/>
        </w:tabs>
        <w:ind w:left="-567" w:right="-306"/>
        <w:rPr>
          <w:rFonts w:ascii="Arial Narrow" w:hAnsi="Arial Narrow"/>
        </w:rPr>
      </w:pPr>
      <w:r>
        <w:rPr>
          <w:rFonts w:ascii="Arial Narrow" w:hAnsi="Arial Narrow"/>
          <w:b/>
        </w:rPr>
        <w:t>Title</w:t>
      </w:r>
      <w:r w:rsidR="006E6BE7">
        <w:rPr>
          <w:rFonts w:ascii="Arial Narrow" w:hAnsi="Arial Narrow"/>
          <w:b/>
        </w:rPr>
        <w:t xml:space="preserve">: </w:t>
      </w:r>
      <w:sdt>
        <w:sdtPr>
          <w:rPr>
            <w:rFonts w:ascii="Arial Narrow" w:hAnsi="Arial Narrow"/>
          </w:rPr>
          <w:id w:val="462239609"/>
          <w:placeholder>
            <w:docPart w:val="5BCC2258FC7D43E9A5FD51E8172C3D2E"/>
          </w:placeholder>
          <w:showingPlcHdr/>
          <w:text/>
        </w:sdtPr>
        <w:sdtEndPr/>
        <w:sdtContent>
          <w:r w:rsidRPr="004A6684">
            <w:rPr>
              <w:rStyle w:val="PlaceholderText"/>
            </w:rPr>
            <w:t>Click here to enter text.</w:t>
          </w:r>
        </w:sdtContent>
      </w:sdt>
      <w:r w:rsidRPr="00AA312B">
        <w:rPr>
          <w:rFonts w:ascii="Arial Narrow" w:hAnsi="Arial Narrow"/>
          <w:b/>
        </w:rPr>
        <w:t>First Name:</w:t>
      </w:r>
      <w:r w:rsidRPr="006215B1">
        <w:rPr>
          <w:rFonts w:ascii="Arial Narrow" w:hAnsi="Arial Narrow"/>
        </w:rPr>
        <w:t xml:space="preserve"> </w:t>
      </w:r>
      <w:sdt>
        <w:sdtPr>
          <w:rPr>
            <w:rFonts w:ascii="Arial Narrow" w:hAnsi="Arial Narrow"/>
          </w:rPr>
          <w:id w:val="1980801401"/>
          <w:placeholder>
            <w:docPart w:val="4609C20BEC8241EDA473F9E08DAC0C78"/>
          </w:placeholder>
          <w:showingPlcHdr/>
          <w:text/>
        </w:sdtPr>
        <w:sdtEndPr/>
        <w:sdtContent>
          <w:r w:rsidRPr="002504ED">
            <w:rPr>
              <w:rStyle w:val="PlaceholderText"/>
            </w:rPr>
            <w:t>Click here to enter text.</w:t>
          </w:r>
        </w:sdtContent>
      </w:sdt>
      <w:r>
        <w:rPr>
          <w:rFonts w:ascii="Arial Narrow" w:hAnsi="Arial Narrow"/>
          <w:b/>
        </w:rPr>
        <w:t xml:space="preserve"> Family N</w:t>
      </w:r>
      <w:r w:rsidRPr="00AA312B">
        <w:rPr>
          <w:rFonts w:ascii="Arial Narrow" w:hAnsi="Arial Narrow"/>
          <w:b/>
        </w:rPr>
        <w:t>ame</w:t>
      </w:r>
      <w:r w:rsidR="006E6BE7" w:rsidRPr="00AA312B">
        <w:rPr>
          <w:rFonts w:ascii="Arial Narrow" w:hAnsi="Arial Narrow"/>
          <w:b/>
        </w:rPr>
        <w:t xml:space="preserve">: </w:t>
      </w:r>
      <w:sdt>
        <w:sdtPr>
          <w:rPr>
            <w:rFonts w:ascii="Arial Narrow" w:hAnsi="Arial Narrow"/>
          </w:rPr>
          <w:id w:val="278302634"/>
          <w:placeholder>
            <w:docPart w:val="E8E2E159990C4ED396EDE739581BBC91"/>
          </w:placeholder>
          <w:showingPlcHdr/>
          <w:text/>
        </w:sdtPr>
        <w:sdtEndPr/>
        <w:sdtContent>
          <w:r w:rsidRPr="004A6684">
            <w:rPr>
              <w:rStyle w:val="PlaceholderText"/>
            </w:rPr>
            <w:t>Click here to enter text.</w:t>
          </w:r>
        </w:sdtContent>
      </w:sdt>
    </w:p>
    <w:p w:rsidR="00495295" w:rsidRPr="006215B1" w:rsidRDefault="00495295" w:rsidP="00495295">
      <w:pPr>
        <w:tabs>
          <w:tab w:val="left" w:pos="2552"/>
        </w:tabs>
        <w:ind w:left="-567" w:right="-306"/>
        <w:rPr>
          <w:rFonts w:ascii="Arial Narrow" w:hAnsi="Arial Narrow"/>
        </w:rPr>
      </w:pPr>
      <w:r w:rsidRPr="00AA312B">
        <w:rPr>
          <w:rFonts w:ascii="Arial Narrow" w:hAnsi="Arial Narrow"/>
          <w:b/>
        </w:rPr>
        <w:t>Organisation:</w:t>
      </w:r>
      <w:r>
        <w:rPr>
          <w:rFonts w:ascii="Arial Narrow" w:hAnsi="Arial Narrow"/>
        </w:rPr>
        <w:t xml:space="preserve"> </w:t>
      </w:r>
      <w:sdt>
        <w:sdtPr>
          <w:rPr>
            <w:rFonts w:ascii="Arial Narrow" w:hAnsi="Arial Narrow"/>
          </w:rPr>
          <w:id w:val="-690677525"/>
          <w:placeholder>
            <w:docPart w:val="838C7A4B822F4378B54F36386774B321"/>
          </w:placeholder>
          <w:showingPlcHdr/>
          <w:text/>
        </w:sdtPr>
        <w:sdtEndPr/>
        <w:sdtContent>
          <w:r w:rsidRPr="004A6684">
            <w:rPr>
              <w:rStyle w:val="PlaceholderText"/>
            </w:rPr>
            <w:t>Click here to enter text.</w:t>
          </w:r>
        </w:sdtContent>
      </w:sdt>
    </w:p>
    <w:p w:rsidR="00495295" w:rsidRDefault="00495295" w:rsidP="00495295">
      <w:pPr>
        <w:tabs>
          <w:tab w:val="left" w:pos="4253"/>
        </w:tabs>
        <w:ind w:left="-567" w:right="-306"/>
        <w:rPr>
          <w:rFonts w:ascii="Arial Narrow" w:hAnsi="Arial Narrow"/>
        </w:rPr>
      </w:pPr>
      <w:r w:rsidRPr="004C1EAB">
        <w:rPr>
          <w:rFonts w:ascii="Arial Narrow" w:hAnsi="Arial Narrow"/>
          <w:b/>
        </w:rPr>
        <w:t>Postal Address:</w:t>
      </w:r>
      <w:r w:rsidRPr="004C1EAB">
        <w:rPr>
          <w:rFonts w:ascii="Arial Narrow" w:hAnsi="Arial Narrow"/>
        </w:rPr>
        <w:t xml:space="preserve"> </w:t>
      </w:r>
      <w:sdt>
        <w:sdtPr>
          <w:rPr>
            <w:rFonts w:ascii="Arial Narrow" w:hAnsi="Arial Narrow"/>
          </w:rPr>
          <w:id w:val="1287619010"/>
          <w:placeholder>
            <w:docPart w:val="CC1D564B2951427CA19D61FC1BD4D7CF"/>
          </w:placeholder>
          <w:showingPlcHdr/>
          <w:text/>
        </w:sdtPr>
        <w:sdtEndPr/>
        <w:sdtContent>
          <w:r w:rsidRPr="004A6684">
            <w:rPr>
              <w:rStyle w:val="PlaceholderText"/>
            </w:rPr>
            <w:t>Click here to enter text.</w:t>
          </w:r>
        </w:sdtContent>
      </w:sdt>
    </w:p>
    <w:p w:rsidR="00495295" w:rsidRPr="004C1EAB" w:rsidRDefault="00495295" w:rsidP="00495295">
      <w:pPr>
        <w:tabs>
          <w:tab w:val="left" w:pos="2977"/>
        </w:tabs>
        <w:ind w:left="-567" w:right="-306"/>
        <w:rPr>
          <w:rFonts w:ascii="Arial Narrow" w:hAnsi="Arial Narrow"/>
          <w:b/>
        </w:rPr>
      </w:pPr>
      <w:r w:rsidRPr="004C1EAB">
        <w:rPr>
          <w:rFonts w:ascii="Arial Narrow" w:hAnsi="Arial Narrow"/>
          <w:b/>
        </w:rPr>
        <w:t>Phone:</w:t>
      </w:r>
      <w:r w:rsidRPr="004C1EAB">
        <w:rPr>
          <w:rFonts w:ascii="Arial Narrow" w:hAnsi="Arial Narrow"/>
        </w:rPr>
        <w:t xml:space="preserve"> </w:t>
      </w:r>
      <w:sdt>
        <w:sdtPr>
          <w:rPr>
            <w:rFonts w:ascii="Arial Narrow" w:hAnsi="Arial Narrow"/>
          </w:rPr>
          <w:id w:val="1490751215"/>
          <w:placeholder>
            <w:docPart w:val="91ACCAE0354A43BB9C1573D58FDC9676"/>
          </w:placeholder>
          <w:showingPlcHdr/>
          <w:text/>
        </w:sdtPr>
        <w:sdtEndPr/>
        <w:sdtContent>
          <w:r w:rsidRPr="004A6684">
            <w:rPr>
              <w:rStyle w:val="PlaceholderText"/>
            </w:rPr>
            <w:t>Click here to enter text.</w:t>
          </w:r>
        </w:sdtContent>
      </w:sdt>
      <w:r>
        <w:rPr>
          <w:rFonts w:ascii="Arial Narrow" w:hAnsi="Arial Narrow"/>
        </w:rPr>
        <w:tab/>
      </w:r>
      <w:r w:rsidRPr="004C1EAB">
        <w:rPr>
          <w:rFonts w:ascii="Arial Narrow" w:hAnsi="Arial Narrow"/>
          <w:b/>
        </w:rPr>
        <w:t>Fax:</w:t>
      </w:r>
      <w:r w:rsidRPr="004C1EAB">
        <w:rPr>
          <w:rFonts w:ascii="Arial Narrow" w:hAnsi="Arial Narrow"/>
        </w:rPr>
        <w:t xml:space="preserve"> </w:t>
      </w:r>
      <w:sdt>
        <w:sdtPr>
          <w:rPr>
            <w:rFonts w:ascii="Arial Narrow" w:hAnsi="Arial Narrow"/>
          </w:rPr>
          <w:id w:val="1063220146"/>
          <w:placeholder>
            <w:docPart w:val="19CA2E9AAA3C4B93A6D174BDE2335BE7"/>
          </w:placeholder>
          <w:showingPlcHdr/>
          <w:text/>
        </w:sdtPr>
        <w:sdtEndPr/>
        <w:sdtContent>
          <w:r w:rsidRPr="004A6684">
            <w:rPr>
              <w:rStyle w:val="PlaceholderText"/>
            </w:rPr>
            <w:t>Click here to enter text.</w:t>
          </w:r>
        </w:sdtContent>
      </w:sdt>
      <w:r>
        <w:rPr>
          <w:rFonts w:ascii="Arial Narrow" w:hAnsi="Arial Narrow"/>
        </w:rPr>
        <w:t xml:space="preserve"> </w:t>
      </w:r>
      <w:r w:rsidRPr="004C1EAB">
        <w:rPr>
          <w:rFonts w:ascii="Arial Narrow" w:hAnsi="Arial Narrow"/>
          <w:b/>
        </w:rPr>
        <w:t>Email:</w:t>
      </w:r>
      <w:r w:rsidRPr="004C1EAB">
        <w:rPr>
          <w:rFonts w:ascii="Arial Narrow" w:hAnsi="Arial Narrow"/>
        </w:rPr>
        <w:t xml:space="preserve"> </w:t>
      </w:r>
      <w:sdt>
        <w:sdtPr>
          <w:rPr>
            <w:rFonts w:ascii="Arial Narrow" w:hAnsi="Arial Narrow"/>
          </w:rPr>
          <w:id w:val="-773936107"/>
          <w:placeholder>
            <w:docPart w:val="D1BB6377B5D3473E87D0DE3C735EBA52"/>
          </w:placeholder>
          <w:showingPlcHdr/>
          <w:text/>
        </w:sdtPr>
        <w:sdtEndPr/>
        <w:sdtContent>
          <w:r w:rsidRPr="004A6684">
            <w:rPr>
              <w:rStyle w:val="PlaceholderText"/>
            </w:rPr>
            <w:t>Click here to enter text.</w:t>
          </w:r>
        </w:sdtContent>
      </w:sdt>
    </w:p>
    <w:p w:rsidR="00495295" w:rsidRPr="006A27F7" w:rsidRDefault="00495295" w:rsidP="00495295">
      <w:pPr>
        <w:tabs>
          <w:tab w:val="left" w:pos="4253"/>
        </w:tabs>
        <w:ind w:left="-567" w:right="-306"/>
        <w:rPr>
          <w:rFonts w:ascii="Arial Narrow" w:hAnsi="Arial Narrow"/>
          <w:b/>
          <w:i/>
        </w:rPr>
      </w:pPr>
      <w:r>
        <w:rPr>
          <w:rFonts w:ascii="Arial Narrow" w:hAnsi="Arial Narrow"/>
          <w:b/>
          <w:i/>
        </w:rPr>
        <w:t>Researcher 5 / Supervisor</w:t>
      </w:r>
    </w:p>
    <w:p w:rsidR="00495295" w:rsidRDefault="00495295" w:rsidP="00495295">
      <w:pPr>
        <w:tabs>
          <w:tab w:val="left" w:pos="2552"/>
        </w:tabs>
        <w:ind w:left="-567" w:right="-306"/>
        <w:rPr>
          <w:rFonts w:ascii="Arial Narrow" w:hAnsi="Arial Narrow"/>
        </w:rPr>
      </w:pPr>
      <w:r>
        <w:rPr>
          <w:rFonts w:ascii="Arial Narrow" w:hAnsi="Arial Narrow"/>
          <w:b/>
        </w:rPr>
        <w:t>Title</w:t>
      </w:r>
      <w:r w:rsidR="006E6BE7">
        <w:rPr>
          <w:rFonts w:ascii="Arial Narrow" w:hAnsi="Arial Narrow"/>
          <w:b/>
        </w:rPr>
        <w:t xml:space="preserve">: </w:t>
      </w:r>
      <w:sdt>
        <w:sdtPr>
          <w:rPr>
            <w:rFonts w:ascii="Arial Narrow" w:hAnsi="Arial Narrow"/>
          </w:rPr>
          <w:id w:val="590897909"/>
          <w:placeholder>
            <w:docPart w:val="9B8DDB91223641239A5F309D8933E7F9"/>
          </w:placeholder>
          <w:showingPlcHdr/>
          <w:text/>
        </w:sdtPr>
        <w:sdtEndPr/>
        <w:sdtContent>
          <w:r w:rsidRPr="004A6684">
            <w:rPr>
              <w:rStyle w:val="PlaceholderText"/>
            </w:rPr>
            <w:t>Click here to enter text.</w:t>
          </w:r>
        </w:sdtContent>
      </w:sdt>
      <w:r w:rsidRPr="00AA312B">
        <w:rPr>
          <w:rFonts w:ascii="Arial Narrow" w:hAnsi="Arial Narrow"/>
          <w:b/>
        </w:rPr>
        <w:t>First Name:</w:t>
      </w:r>
      <w:r w:rsidRPr="006215B1">
        <w:rPr>
          <w:rFonts w:ascii="Arial Narrow" w:hAnsi="Arial Narrow"/>
        </w:rPr>
        <w:t xml:space="preserve"> </w:t>
      </w:r>
      <w:sdt>
        <w:sdtPr>
          <w:rPr>
            <w:rFonts w:ascii="Arial Narrow" w:hAnsi="Arial Narrow"/>
          </w:rPr>
          <w:id w:val="-1362969176"/>
          <w:placeholder>
            <w:docPart w:val="9D3ACDDB80624D42A381F6344A59B332"/>
          </w:placeholder>
          <w:showingPlcHdr/>
          <w:text/>
        </w:sdtPr>
        <w:sdtEndPr/>
        <w:sdtContent>
          <w:r w:rsidRPr="002504ED">
            <w:rPr>
              <w:rStyle w:val="PlaceholderText"/>
            </w:rPr>
            <w:t>Click here to enter text.</w:t>
          </w:r>
        </w:sdtContent>
      </w:sdt>
      <w:r>
        <w:rPr>
          <w:rFonts w:ascii="Arial Narrow" w:hAnsi="Arial Narrow"/>
          <w:b/>
        </w:rPr>
        <w:t xml:space="preserve"> Family N</w:t>
      </w:r>
      <w:r w:rsidRPr="00AA312B">
        <w:rPr>
          <w:rFonts w:ascii="Arial Narrow" w:hAnsi="Arial Narrow"/>
          <w:b/>
        </w:rPr>
        <w:t>ame</w:t>
      </w:r>
      <w:r w:rsidR="006E6BE7" w:rsidRPr="00AA312B">
        <w:rPr>
          <w:rFonts w:ascii="Arial Narrow" w:hAnsi="Arial Narrow"/>
          <w:b/>
        </w:rPr>
        <w:t xml:space="preserve">: </w:t>
      </w:r>
      <w:sdt>
        <w:sdtPr>
          <w:rPr>
            <w:rFonts w:ascii="Arial Narrow" w:hAnsi="Arial Narrow"/>
          </w:rPr>
          <w:id w:val="1126587342"/>
          <w:placeholder>
            <w:docPart w:val="6C87D18C92044CB18D86C0F4FC317048"/>
          </w:placeholder>
          <w:showingPlcHdr/>
          <w:text/>
        </w:sdtPr>
        <w:sdtEndPr/>
        <w:sdtContent>
          <w:r w:rsidRPr="004A6684">
            <w:rPr>
              <w:rStyle w:val="PlaceholderText"/>
            </w:rPr>
            <w:t>Click here to enter text.</w:t>
          </w:r>
        </w:sdtContent>
      </w:sdt>
    </w:p>
    <w:p w:rsidR="00495295" w:rsidRPr="006215B1" w:rsidRDefault="00495295" w:rsidP="00495295">
      <w:pPr>
        <w:tabs>
          <w:tab w:val="left" w:pos="2552"/>
        </w:tabs>
        <w:ind w:left="-567" w:right="-306"/>
        <w:rPr>
          <w:rFonts w:ascii="Arial Narrow" w:hAnsi="Arial Narrow"/>
        </w:rPr>
      </w:pPr>
      <w:r w:rsidRPr="00AA312B">
        <w:rPr>
          <w:rFonts w:ascii="Arial Narrow" w:hAnsi="Arial Narrow"/>
          <w:b/>
        </w:rPr>
        <w:t>Organisation:</w:t>
      </w:r>
      <w:r>
        <w:rPr>
          <w:rFonts w:ascii="Arial Narrow" w:hAnsi="Arial Narrow"/>
        </w:rPr>
        <w:t xml:space="preserve"> </w:t>
      </w:r>
      <w:sdt>
        <w:sdtPr>
          <w:rPr>
            <w:rFonts w:ascii="Arial Narrow" w:hAnsi="Arial Narrow"/>
          </w:rPr>
          <w:id w:val="1251314643"/>
          <w:placeholder>
            <w:docPart w:val="6BCAD29994F84DB6A6868BCCB67F0328"/>
          </w:placeholder>
          <w:showingPlcHdr/>
          <w:text/>
        </w:sdtPr>
        <w:sdtEndPr/>
        <w:sdtContent>
          <w:r w:rsidRPr="004A6684">
            <w:rPr>
              <w:rStyle w:val="PlaceholderText"/>
            </w:rPr>
            <w:t>Click here to enter text.</w:t>
          </w:r>
        </w:sdtContent>
      </w:sdt>
    </w:p>
    <w:p w:rsidR="00495295" w:rsidRDefault="00495295" w:rsidP="00495295">
      <w:pPr>
        <w:tabs>
          <w:tab w:val="left" w:pos="4253"/>
        </w:tabs>
        <w:ind w:left="-567" w:right="-306"/>
        <w:rPr>
          <w:rFonts w:ascii="Arial Narrow" w:hAnsi="Arial Narrow"/>
        </w:rPr>
      </w:pPr>
      <w:r w:rsidRPr="004C1EAB">
        <w:rPr>
          <w:rFonts w:ascii="Arial Narrow" w:hAnsi="Arial Narrow"/>
          <w:b/>
        </w:rPr>
        <w:t>Postal Address:</w:t>
      </w:r>
      <w:r w:rsidRPr="004C1EAB">
        <w:rPr>
          <w:rFonts w:ascii="Arial Narrow" w:hAnsi="Arial Narrow"/>
        </w:rPr>
        <w:t xml:space="preserve"> </w:t>
      </w:r>
      <w:sdt>
        <w:sdtPr>
          <w:rPr>
            <w:rFonts w:ascii="Arial Narrow" w:hAnsi="Arial Narrow"/>
          </w:rPr>
          <w:id w:val="2069684752"/>
          <w:placeholder>
            <w:docPart w:val="2964775108FB4757B53B2C692BF02E66"/>
          </w:placeholder>
          <w:showingPlcHdr/>
          <w:text/>
        </w:sdtPr>
        <w:sdtEndPr/>
        <w:sdtContent>
          <w:r w:rsidRPr="004A6684">
            <w:rPr>
              <w:rStyle w:val="PlaceholderText"/>
            </w:rPr>
            <w:t>Click here to enter text.</w:t>
          </w:r>
        </w:sdtContent>
      </w:sdt>
    </w:p>
    <w:p w:rsidR="00495295" w:rsidRPr="004C1EAB" w:rsidRDefault="00495295" w:rsidP="00495295">
      <w:pPr>
        <w:tabs>
          <w:tab w:val="left" w:pos="2977"/>
        </w:tabs>
        <w:ind w:left="-567" w:right="-306"/>
        <w:rPr>
          <w:rFonts w:ascii="Arial Narrow" w:hAnsi="Arial Narrow"/>
          <w:b/>
        </w:rPr>
      </w:pPr>
      <w:r w:rsidRPr="004C1EAB">
        <w:rPr>
          <w:rFonts w:ascii="Arial Narrow" w:hAnsi="Arial Narrow"/>
          <w:b/>
        </w:rPr>
        <w:t>Phone:</w:t>
      </w:r>
      <w:r w:rsidRPr="004C1EAB">
        <w:rPr>
          <w:rFonts w:ascii="Arial Narrow" w:hAnsi="Arial Narrow"/>
        </w:rPr>
        <w:t xml:space="preserve"> </w:t>
      </w:r>
      <w:sdt>
        <w:sdtPr>
          <w:rPr>
            <w:rFonts w:ascii="Arial Narrow" w:hAnsi="Arial Narrow"/>
          </w:rPr>
          <w:id w:val="-573433385"/>
          <w:placeholder>
            <w:docPart w:val="F9EAE687631E4C05948438E70DB56D9D"/>
          </w:placeholder>
          <w:showingPlcHdr/>
          <w:text/>
        </w:sdtPr>
        <w:sdtEndPr/>
        <w:sdtContent>
          <w:r w:rsidRPr="004A6684">
            <w:rPr>
              <w:rStyle w:val="PlaceholderText"/>
            </w:rPr>
            <w:t>Click here to enter text.</w:t>
          </w:r>
        </w:sdtContent>
      </w:sdt>
      <w:r>
        <w:rPr>
          <w:rFonts w:ascii="Arial Narrow" w:hAnsi="Arial Narrow"/>
        </w:rPr>
        <w:tab/>
      </w:r>
      <w:r w:rsidRPr="004C1EAB">
        <w:rPr>
          <w:rFonts w:ascii="Arial Narrow" w:hAnsi="Arial Narrow"/>
          <w:b/>
        </w:rPr>
        <w:t>Fax:</w:t>
      </w:r>
      <w:r w:rsidRPr="004C1EAB">
        <w:rPr>
          <w:rFonts w:ascii="Arial Narrow" w:hAnsi="Arial Narrow"/>
        </w:rPr>
        <w:t xml:space="preserve"> </w:t>
      </w:r>
      <w:sdt>
        <w:sdtPr>
          <w:rPr>
            <w:rFonts w:ascii="Arial Narrow" w:hAnsi="Arial Narrow"/>
          </w:rPr>
          <w:id w:val="-1830971715"/>
          <w:placeholder>
            <w:docPart w:val="584859E7BF024C799C39C411D81AF579"/>
          </w:placeholder>
          <w:showingPlcHdr/>
          <w:text/>
        </w:sdtPr>
        <w:sdtEndPr/>
        <w:sdtContent>
          <w:r w:rsidRPr="004A6684">
            <w:rPr>
              <w:rStyle w:val="PlaceholderText"/>
            </w:rPr>
            <w:t>Click here to enter text.</w:t>
          </w:r>
        </w:sdtContent>
      </w:sdt>
      <w:r>
        <w:rPr>
          <w:rFonts w:ascii="Arial Narrow" w:hAnsi="Arial Narrow"/>
        </w:rPr>
        <w:t xml:space="preserve"> </w:t>
      </w:r>
      <w:r w:rsidRPr="004C1EAB">
        <w:rPr>
          <w:rFonts w:ascii="Arial Narrow" w:hAnsi="Arial Narrow"/>
          <w:b/>
        </w:rPr>
        <w:t>Email:</w:t>
      </w:r>
      <w:r w:rsidRPr="004C1EAB">
        <w:rPr>
          <w:rFonts w:ascii="Arial Narrow" w:hAnsi="Arial Narrow"/>
        </w:rPr>
        <w:t xml:space="preserve"> </w:t>
      </w:r>
      <w:sdt>
        <w:sdtPr>
          <w:rPr>
            <w:rFonts w:ascii="Arial Narrow" w:hAnsi="Arial Narrow"/>
          </w:rPr>
          <w:id w:val="1015188153"/>
          <w:placeholder>
            <w:docPart w:val="3FE091C49BB8429A9285DDD425D7B415"/>
          </w:placeholder>
          <w:showingPlcHdr/>
          <w:text/>
        </w:sdtPr>
        <w:sdtEndPr/>
        <w:sdtContent>
          <w:r w:rsidRPr="004A6684">
            <w:rPr>
              <w:rStyle w:val="PlaceholderText"/>
            </w:rPr>
            <w:t>Click here to enter text.</w:t>
          </w:r>
        </w:sdtContent>
      </w:sdt>
    </w:p>
    <w:p w:rsidR="00495295" w:rsidRPr="006A27F7" w:rsidRDefault="00495295" w:rsidP="00495295">
      <w:pPr>
        <w:tabs>
          <w:tab w:val="left" w:pos="4253"/>
        </w:tabs>
        <w:ind w:left="-567" w:right="-306"/>
        <w:rPr>
          <w:rFonts w:ascii="Arial Narrow" w:hAnsi="Arial Narrow"/>
          <w:b/>
          <w:i/>
        </w:rPr>
      </w:pPr>
      <w:r>
        <w:rPr>
          <w:rFonts w:ascii="Arial Narrow" w:hAnsi="Arial Narrow"/>
          <w:b/>
          <w:i/>
        </w:rPr>
        <w:t>Researcher 6 / Supervisor</w:t>
      </w:r>
    </w:p>
    <w:p w:rsidR="00495295" w:rsidRDefault="00495295" w:rsidP="00495295">
      <w:pPr>
        <w:tabs>
          <w:tab w:val="left" w:pos="2552"/>
        </w:tabs>
        <w:ind w:left="-567" w:right="-306"/>
        <w:rPr>
          <w:rFonts w:ascii="Arial Narrow" w:hAnsi="Arial Narrow"/>
        </w:rPr>
      </w:pPr>
      <w:r>
        <w:rPr>
          <w:rFonts w:ascii="Arial Narrow" w:hAnsi="Arial Narrow"/>
          <w:b/>
        </w:rPr>
        <w:t>Title</w:t>
      </w:r>
      <w:r w:rsidR="006E6BE7">
        <w:rPr>
          <w:rFonts w:ascii="Arial Narrow" w:hAnsi="Arial Narrow"/>
          <w:b/>
        </w:rPr>
        <w:t xml:space="preserve">: </w:t>
      </w:r>
      <w:sdt>
        <w:sdtPr>
          <w:rPr>
            <w:rFonts w:ascii="Arial Narrow" w:hAnsi="Arial Narrow"/>
          </w:rPr>
          <w:id w:val="1613858332"/>
          <w:placeholder>
            <w:docPart w:val="C2AB1EFD828C4CFA98CB58C3A28A4791"/>
          </w:placeholder>
          <w:showingPlcHdr/>
          <w:text/>
        </w:sdtPr>
        <w:sdtEndPr/>
        <w:sdtContent>
          <w:r w:rsidRPr="004A6684">
            <w:rPr>
              <w:rStyle w:val="PlaceholderText"/>
            </w:rPr>
            <w:t>Click here to enter text.</w:t>
          </w:r>
        </w:sdtContent>
      </w:sdt>
      <w:r w:rsidRPr="00AA312B">
        <w:rPr>
          <w:rFonts w:ascii="Arial Narrow" w:hAnsi="Arial Narrow"/>
          <w:b/>
        </w:rPr>
        <w:t>First Name:</w:t>
      </w:r>
      <w:r w:rsidRPr="006215B1">
        <w:rPr>
          <w:rFonts w:ascii="Arial Narrow" w:hAnsi="Arial Narrow"/>
        </w:rPr>
        <w:t xml:space="preserve"> </w:t>
      </w:r>
      <w:sdt>
        <w:sdtPr>
          <w:rPr>
            <w:rFonts w:ascii="Arial Narrow" w:hAnsi="Arial Narrow"/>
          </w:rPr>
          <w:id w:val="1036551676"/>
          <w:placeholder>
            <w:docPart w:val="46C82047F72340849E4D2F103B306C47"/>
          </w:placeholder>
          <w:showingPlcHdr/>
          <w:text/>
        </w:sdtPr>
        <w:sdtEndPr/>
        <w:sdtContent>
          <w:r w:rsidRPr="002504ED">
            <w:rPr>
              <w:rStyle w:val="PlaceholderText"/>
            </w:rPr>
            <w:t>Click here to enter text.</w:t>
          </w:r>
        </w:sdtContent>
      </w:sdt>
      <w:r>
        <w:rPr>
          <w:rFonts w:ascii="Arial Narrow" w:hAnsi="Arial Narrow"/>
          <w:b/>
        </w:rPr>
        <w:t xml:space="preserve"> Family N</w:t>
      </w:r>
      <w:r w:rsidRPr="00AA312B">
        <w:rPr>
          <w:rFonts w:ascii="Arial Narrow" w:hAnsi="Arial Narrow"/>
          <w:b/>
        </w:rPr>
        <w:t>ame</w:t>
      </w:r>
      <w:r w:rsidR="006E6BE7" w:rsidRPr="00AA312B">
        <w:rPr>
          <w:rFonts w:ascii="Arial Narrow" w:hAnsi="Arial Narrow"/>
          <w:b/>
        </w:rPr>
        <w:t xml:space="preserve">: </w:t>
      </w:r>
      <w:sdt>
        <w:sdtPr>
          <w:rPr>
            <w:rFonts w:ascii="Arial Narrow" w:hAnsi="Arial Narrow"/>
          </w:rPr>
          <w:id w:val="-2122757292"/>
          <w:placeholder>
            <w:docPart w:val="E3EBDD0A7C884D5F8CDB340493BE6F61"/>
          </w:placeholder>
          <w:showingPlcHdr/>
          <w:text/>
        </w:sdtPr>
        <w:sdtEndPr/>
        <w:sdtContent>
          <w:r w:rsidRPr="004A6684">
            <w:rPr>
              <w:rStyle w:val="PlaceholderText"/>
            </w:rPr>
            <w:t>Click here to enter text.</w:t>
          </w:r>
        </w:sdtContent>
      </w:sdt>
    </w:p>
    <w:p w:rsidR="00495295" w:rsidRPr="006215B1" w:rsidRDefault="00495295" w:rsidP="00495295">
      <w:pPr>
        <w:tabs>
          <w:tab w:val="left" w:pos="2552"/>
        </w:tabs>
        <w:ind w:left="-567" w:right="-306"/>
        <w:rPr>
          <w:rFonts w:ascii="Arial Narrow" w:hAnsi="Arial Narrow"/>
        </w:rPr>
      </w:pPr>
      <w:r w:rsidRPr="00AA312B">
        <w:rPr>
          <w:rFonts w:ascii="Arial Narrow" w:hAnsi="Arial Narrow"/>
          <w:b/>
        </w:rPr>
        <w:t>Organisation:</w:t>
      </w:r>
      <w:r>
        <w:rPr>
          <w:rFonts w:ascii="Arial Narrow" w:hAnsi="Arial Narrow"/>
        </w:rPr>
        <w:t xml:space="preserve"> </w:t>
      </w:r>
      <w:sdt>
        <w:sdtPr>
          <w:rPr>
            <w:rFonts w:ascii="Arial Narrow" w:hAnsi="Arial Narrow"/>
          </w:rPr>
          <w:id w:val="439187101"/>
          <w:placeholder>
            <w:docPart w:val="536BD49AABC447BC987BDEDBDC59CCD7"/>
          </w:placeholder>
          <w:showingPlcHdr/>
          <w:text/>
        </w:sdtPr>
        <w:sdtEndPr/>
        <w:sdtContent>
          <w:r w:rsidRPr="004A6684">
            <w:rPr>
              <w:rStyle w:val="PlaceholderText"/>
            </w:rPr>
            <w:t>Click here to enter text.</w:t>
          </w:r>
        </w:sdtContent>
      </w:sdt>
    </w:p>
    <w:p w:rsidR="00495295" w:rsidRDefault="00495295" w:rsidP="00495295">
      <w:pPr>
        <w:tabs>
          <w:tab w:val="left" w:pos="4253"/>
        </w:tabs>
        <w:ind w:left="-567" w:right="-306"/>
        <w:rPr>
          <w:rFonts w:ascii="Arial Narrow" w:hAnsi="Arial Narrow"/>
        </w:rPr>
      </w:pPr>
      <w:r w:rsidRPr="004C1EAB">
        <w:rPr>
          <w:rFonts w:ascii="Arial Narrow" w:hAnsi="Arial Narrow"/>
          <w:b/>
        </w:rPr>
        <w:t>Postal Address:</w:t>
      </w:r>
      <w:r w:rsidRPr="004C1EAB">
        <w:rPr>
          <w:rFonts w:ascii="Arial Narrow" w:hAnsi="Arial Narrow"/>
        </w:rPr>
        <w:t xml:space="preserve"> </w:t>
      </w:r>
      <w:sdt>
        <w:sdtPr>
          <w:rPr>
            <w:rFonts w:ascii="Arial Narrow" w:hAnsi="Arial Narrow"/>
          </w:rPr>
          <w:id w:val="-1232770136"/>
          <w:placeholder>
            <w:docPart w:val="0DBD1B2593CE40709A18E915ADE58B0B"/>
          </w:placeholder>
          <w:showingPlcHdr/>
          <w:text/>
        </w:sdtPr>
        <w:sdtEndPr/>
        <w:sdtContent>
          <w:r w:rsidRPr="004A6684">
            <w:rPr>
              <w:rStyle w:val="PlaceholderText"/>
            </w:rPr>
            <w:t>Click here to enter text.</w:t>
          </w:r>
        </w:sdtContent>
      </w:sdt>
    </w:p>
    <w:p w:rsidR="00495295" w:rsidRPr="004C1EAB" w:rsidRDefault="00495295" w:rsidP="00495295">
      <w:pPr>
        <w:tabs>
          <w:tab w:val="left" w:pos="2977"/>
        </w:tabs>
        <w:ind w:left="-567" w:right="-306"/>
        <w:rPr>
          <w:rFonts w:ascii="Arial Narrow" w:hAnsi="Arial Narrow"/>
          <w:b/>
        </w:rPr>
      </w:pPr>
      <w:r w:rsidRPr="004C1EAB">
        <w:rPr>
          <w:rFonts w:ascii="Arial Narrow" w:hAnsi="Arial Narrow"/>
          <w:b/>
        </w:rPr>
        <w:t>Phone:</w:t>
      </w:r>
      <w:r w:rsidRPr="004C1EAB">
        <w:rPr>
          <w:rFonts w:ascii="Arial Narrow" w:hAnsi="Arial Narrow"/>
        </w:rPr>
        <w:t xml:space="preserve"> </w:t>
      </w:r>
      <w:sdt>
        <w:sdtPr>
          <w:rPr>
            <w:rFonts w:ascii="Arial Narrow" w:hAnsi="Arial Narrow"/>
          </w:rPr>
          <w:id w:val="1523506019"/>
          <w:placeholder>
            <w:docPart w:val="FE584DA964D244F98ED339CF4B2E7B04"/>
          </w:placeholder>
          <w:showingPlcHdr/>
          <w:text/>
        </w:sdtPr>
        <w:sdtEndPr/>
        <w:sdtContent>
          <w:r w:rsidRPr="004A6684">
            <w:rPr>
              <w:rStyle w:val="PlaceholderText"/>
            </w:rPr>
            <w:t>Click here to enter text.</w:t>
          </w:r>
        </w:sdtContent>
      </w:sdt>
      <w:r>
        <w:rPr>
          <w:rFonts w:ascii="Arial Narrow" w:hAnsi="Arial Narrow"/>
        </w:rPr>
        <w:tab/>
      </w:r>
      <w:r w:rsidRPr="004C1EAB">
        <w:rPr>
          <w:rFonts w:ascii="Arial Narrow" w:hAnsi="Arial Narrow"/>
          <w:b/>
        </w:rPr>
        <w:t>Fax:</w:t>
      </w:r>
      <w:r w:rsidRPr="004C1EAB">
        <w:rPr>
          <w:rFonts w:ascii="Arial Narrow" w:hAnsi="Arial Narrow"/>
        </w:rPr>
        <w:t xml:space="preserve"> </w:t>
      </w:r>
      <w:sdt>
        <w:sdtPr>
          <w:rPr>
            <w:rFonts w:ascii="Arial Narrow" w:hAnsi="Arial Narrow"/>
          </w:rPr>
          <w:id w:val="-1101799868"/>
          <w:placeholder>
            <w:docPart w:val="EBDB14A746374AE6A2B6F2D3BB060656"/>
          </w:placeholder>
          <w:showingPlcHdr/>
          <w:text/>
        </w:sdtPr>
        <w:sdtEndPr/>
        <w:sdtContent>
          <w:r w:rsidRPr="004A6684">
            <w:rPr>
              <w:rStyle w:val="PlaceholderText"/>
            </w:rPr>
            <w:t>Click here to enter text.</w:t>
          </w:r>
        </w:sdtContent>
      </w:sdt>
      <w:r>
        <w:rPr>
          <w:rFonts w:ascii="Arial Narrow" w:hAnsi="Arial Narrow"/>
        </w:rPr>
        <w:t xml:space="preserve"> </w:t>
      </w:r>
      <w:r w:rsidRPr="004C1EAB">
        <w:rPr>
          <w:rFonts w:ascii="Arial Narrow" w:hAnsi="Arial Narrow"/>
          <w:b/>
        </w:rPr>
        <w:t>Email:</w:t>
      </w:r>
      <w:r w:rsidRPr="004C1EAB">
        <w:rPr>
          <w:rFonts w:ascii="Arial Narrow" w:hAnsi="Arial Narrow"/>
        </w:rPr>
        <w:t xml:space="preserve"> </w:t>
      </w:r>
      <w:sdt>
        <w:sdtPr>
          <w:rPr>
            <w:rFonts w:ascii="Arial Narrow" w:hAnsi="Arial Narrow"/>
          </w:rPr>
          <w:id w:val="1271822660"/>
          <w:placeholder>
            <w:docPart w:val="9E4E6EB64C1B4A26BD1F54494672A093"/>
          </w:placeholder>
          <w:showingPlcHdr/>
          <w:text/>
        </w:sdtPr>
        <w:sdtEndPr/>
        <w:sdtContent>
          <w:r w:rsidRPr="004A6684">
            <w:rPr>
              <w:rStyle w:val="PlaceholderText"/>
            </w:rPr>
            <w:t>Click here to enter text.</w:t>
          </w:r>
        </w:sdtContent>
      </w:sdt>
    </w:p>
    <w:p w:rsidR="00495295" w:rsidRPr="006A27F7" w:rsidRDefault="00495295" w:rsidP="00495295">
      <w:pPr>
        <w:tabs>
          <w:tab w:val="left" w:pos="4253"/>
        </w:tabs>
        <w:ind w:left="-567" w:right="-306"/>
        <w:rPr>
          <w:rFonts w:ascii="Arial Narrow" w:hAnsi="Arial Narrow"/>
          <w:b/>
          <w:i/>
        </w:rPr>
      </w:pPr>
      <w:r>
        <w:rPr>
          <w:rFonts w:ascii="Arial Narrow" w:hAnsi="Arial Narrow"/>
          <w:b/>
          <w:i/>
        </w:rPr>
        <w:t>Researcher 7 / Supervisor</w:t>
      </w:r>
    </w:p>
    <w:p w:rsidR="00495295" w:rsidRDefault="00495295" w:rsidP="00495295">
      <w:pPr>
        <w:tabs>
          <w:tab w:val="left" w:pos="2552"/>
        </w:tabs>
        <w:ind w:left="-567" w:right="-306"/>
        <w:rPr>
          <w:rFonts w:ascii="Arial Narrow" w:hAnsi="Arial Narrow"/>
        </w:rPr>
      </w:pPr>
      <w:r>
        <w:rPr>
          <w:rFonts w:ascii="Arial Narrow" w:hAnsi="Arial Narrow"/>
          <w:b/>
        </w:rPr>
        <w:t>Title</w:t>
      </w:r>
      <w:r w:rsidR="006E6BE7">
        <w:rPr>
          <w:rFonts w:ascii="Arial Narrow" w:hAnsi="Arial Narrow"/>
          <w:b/>
        </w:rPr>
        <w:t xml:space="preserve">: </w:t>
      </w:r>
      <w:sdt>
        <w:sdtPr>
          <w:rPr>
            <w:rFonts w:ascii="Arial Narrow" w:hAnsi="Arial Narrow"/>
          </w:rPr>
          <w:id w:val="1875808658"/>
          <w:placeholder>
            <w:docPart w:val="E1D2E6FAF6F5469A92C8B4EA9DA6A1BC"/>
          </w:placeholder>
          <w:showingPlcHdr/>
          <w:text/>
        </w:sdtPr>
        <w:sdtEndPr/>
        <w:sdtContent>
          <w:r w:rsidRPr="004A6684">
            <w:rPr>
              <w:rStyle w:val="PlaceholderText"/>
            </w:rPr>
            <w:t>Click here to enter text.</w:t>
          </w:r>
        </w:sdtContent>
      </w:sdt>
      <w:r w:rsidRPr="00AA312B">
        <w:rPr>
          <w:rFonts w:ascii="Arial Narrow" w:hAnsi="Arial Narrow"/>
          <w:b/>
        </w:rPr>
        <w:t>First Name:</w:t>
      </w:r>
      <w:r w:rsidRPr="006215B1">
        <w:rPr>
          <w:rFonts w:ascii="Arial Narrow" w:hAnsi="Arial Narrow"/>
        </w:rPr>
        <w:t xml:space="preserve"> </w:t>
      </w:r>
      <w:sdt>
        <w:sdtPr>
          <w:rPr>
            <w:rFonts w:ascii="Arial Narrow" w:hAnsi="Arial Narrow"/>
          </w:rPr>
          <w:id w:val="-457173291"/>
          <w:placeholder>
            <w:docPart w:val="FE55BDDBCF704F58A476112C0B52FFDD"/>
          </w:placeholder>
          <w:showingPlcHdr/>
          <w:text/>
        </w:sdtPr>
        <w:sdtEndPr/>
        <w:sdtContent>
          <w:r w:rsidRPr="002504ED">
            <w:rPr>
              <w:rStyle w:val="PlaceholderText"/>
            </w:rPr>
            <w:t>Click here to enter text.</w:t>
          </w:r>
        </w:sdtContent>
      </w:sdt>
      <w:r>
        <w:rPr>
          <w:rFonts w:ascii="Arial Narrow" w:hAnsi="Arial Narrow"/>
          <w:b/>
        </w:rPr>
        <w:t xml:space="preserve"> Family N</w:t>
      </w:r>
      <w:r w:rsidRPr="00AA312B">
        <w:rPr>
          <w:rFonts w:ascii="Arial Narrow" w:hAnsi="Arial Narrow"/>
          <w:b/>
        </w:rPr>
        <w:t>ame</w:t>
      </w:r>
      <w:r w:rsidR="006E6BE7" w:rsidRPr="00AA312B">
        <w:rPr>
          <w:rFonts w:ascii="Arial Narrow" w:hAnsi="Arial Narrow"/>
          <w:b/>
        </w:rPr>
        <w:t xml:space="preserve">: </w:t>
      </w:r>
      <w:sdt>
        <w:sdtPr>
          <w:rPr>
            <w:rFonts w:ascii="Arial Narrow" w:hAnsi="Arial Narrow"/>
          </w:rPr>
          <w:id w:val="531691339"/>
          <w:placeholder>
            <w:docPart w:val="0544CB8B48A647299EA20B1574E25A01"/>
          </w:placeholder>
          <w:showingPlcHdr/>
          <w:text/>
        </w:sdtPr>
        <w:sdtEndPr/>
        <w:sdtContent>
          <w:r w:rsidRPr="004A6684">
            <w:rPr>
              <w:rStyle w:val="PlaceholderText"/>
            </w:rPr>
            <w:t>Click here to enter text.</w:t>
          </w:r>
        </w:sdtContent>
      </w:sdt>
    </w:p>
    <w:p w:rsidR="00495295" w:rsidRPr="006215B1" w:rsidRDefault="00495295" w:rsidP="00495295">
      <w:pPr>
        <w:tabs>
          <w:tab w:val="left" w:pos="2552"/>
        </w:tabs>
        <w:ind w:left="-567" w:right="-306"/>
        <w:rPr>
          <w:rFonts w:ascii="Arial Narrow" w:hAnsi="Arial Narrow"/>
        </w:rPr>
      </w:pPr>
      <w:r w:rsidRPr="00AA312B">
        <w:rPr>
          <w:rFonts w:ascii="Arial Narrow" w:hAnsi="Arial Narrow"/>
          <w:b/>
        </w:rPr>
        <w:t>Organisation:</w:t>
      </w:r>
      <w:r>
        <w:rPr>
          <w:rFonts w:ascii="Arial Narrow" w:hAnsi="Arial Narrow"/>
        </w:rPr>
        <w:t xml:space="preserve"> </w:t>
      </w:r>
      <w:sdt>
        <w:sdtPr>
          <w:rPr>
            <w:rFonts w:ascii="Arial Narrow" w:hAnsi="Arial Narrow"/>
          </w:rPr>
          <w:id w:val="1630826989"/>
          <w:placeholder>
            <w:docPart w:val="1B5FA2D1939F486E9C987C4F12047028"/>
          </w:placeholder>
          <w:showingPlcHdr/>
          <w:text/>
        </w:sdtPr>
        <w:sdtEndPr/>
        <w:sdtContent>
          <w:r w:rsidRPr="004A6684">
            <w:rPr>
              <w:rStyle w:val="PlaceholderText"/>
            </w:rPr>
            <w:t>Click here to enter text.</w:t>
          </w:r>
        </w:sdtContent>
      </w:sdt>
    </w:p>
    <w:p w:rsidR="00495295" w:rsidRDefault="00495295" w:rsidP="00495295">
      <w:pPr>
        <w:tabs>
          <w:tab w:val="left" w:pos="4253"/>
        </w:tabs>
        <w:ind w:left="-567" w:right="-306"/>
        <w:rPr>
          <w:rFonts w:ascii="Arial Narrow" w:hAnsi="Arial Narrow"/>
        </w:rPr>
      </w:pPr>
      <w:r w:rsidRPr="004C1EAB">
        <w:rPr>
          <w:rFonts w:ascii="Arial Narrow" w:hAnsi="Arial Narrow"/>
          <w:b/>
        </w:rPr>
        <w:t>Postal Address:</w:t>
      </w:r>
      <w:r w:rsidRPr="004C1EAB">
        <w:rPr>
          <w:rFonts w:ascii="Arial Narrow" w:hAnsi="Arial Narrow"/>
        </w:rPr>
        <w:t xml:space="preserve"> </w:t>
      </w:r>
      <w:sdt>
        <w:sdtPr>
          <w:rPr>
            <w:rFonts w:ascii="Arial Narrow" w:hAnsi="Arial Narrow"/>
          </w:rPr>
          <w:id w:val="-530340604"/>
          <w:placeholder>
            <w:docPart w:val="1DF2569826D14382865550822583F22A"/>
          </w:placeholder>
          <w:showingPlcHdr/>
          <w:text/>
        </w:sdtPr>
        <w:sdtEndPr/>
        <w:sdtContent>
          <w:r w:rsidRPr="004A6684">
            <w:rPr>
              <w:rStyle w:val="PlaceholderText"/>
            </w:rPr>
            <w:t>Click here to enter text.</w:t>
          </w:r>
        </w:sdtContent>
      </w:sdt>
    </w:p>
    <w:p w:rsidR="00495295" w:rsidRDefault="00495295" w:rsidP="00495295">
      <w:pPr>
        <w:tabs>
          <w:tab w:val="left" w:pos="2977"/>
        </w:tabs>
        <w:ind w:left="-567" w:right="-306"/>
        <w:rPr>
          <w:rFonts w:ascii="Arial Narrow" w:hAnsi="Arial Narrow"/>
          <w:b/>
        </w:rPr>
      </w:pPr>
      <w:r w:rsidRPr="004C1EAB">
        <w:rPr>
          <w:rFonts w:ascii="Arial Narrow" w:hAnsi="Arial Narrow"/>
          <w:b/>
        </w:rPr>
        <w:t>Phone:</w:t>
      </w:r>
      <w:r w:rsidRPr="004C1EAB">
        <w:rPr>
          <w:rFonts w:ascii="Arial Narrow" w:hAnsi="Arial Narrow"/>
        </w:rPr>
        <w:t xml:space="preserve"> </w:t>
      </w:r>
      <w:sdt>
        <w:sdtPr>
          <w:rPr>
            <w:rFonts w:ascii="Arial Narrow" w:hAnsi="Arial Narrow"/>
          </w:rPr>
          <w:id w:val="-294988131"/>
          <w:placeholder>
            <w:docPart w:val="2E77F2211F0246178FA1D2494B60A3AD"/>
          </w:placeholder>
          <w:showingPlcHdr/>
          <w:text/>
        </w:sdtPr>
        <w:sdtEndPr/>
        <w:sdtContent>
          <w:r w:rsidRPr="004A6684">
            <w:rPr>
              <w:rStyle w:val="PlaceholderText"/>
            </w:rPr>
            <w:t>Click here to enter text.</w:t>
          </w:r>
        </w:sdtContent>
      </w:sdt>
      <w:r>
        <w:rPr>
          <w:rFonts w:ascii="Arial Narrow" w:hAnsi="Arial Narrow"/>
        </w:rPr>
        <w:tab/>
      </w:r>
      <w:r w:rsidRPr="004C1EAB">
        <w:rPr>
          <w:rFonts w:ascii="Arial Narrow" w:hAnsi="Arial Narrow"/>
          <w:b/>
        </w:rPr>
        <w:t>Fax:</w:t>
      </w:r>
      <w:r w:rsidRPr="004C1EAB">
        <w:rPr>
          <w:rFonts w:ascii="Arial Narrow" w:hAnsi="Arial Narrow"/>
        </w:rPr>
        <w:t xml:space="preserve"> </w:t>
      </w:r>
      <w:sdt>
        <w:sdtPr>
          <w:rPr>
            <w:rFonts w:ascii="Arial Narrow" w:hAnsi="Arial Narrow"/>
          </w:rPr>
          <w:id w:val="-1069962537"/>
          <w:placeholder>
            <w:docPart w:val="295F4CD1009A4534A527CB39CAD50B6E"/>
          </w:placeholder>
          <w:showingPlcHdr/>
          <w:text/>
        </w:sdtPr>
        <w:sdtEndPr/>
        <w:sdtContent>
          <w:r w:rsidRPr="004A6684">
            <w:rPr>
              <w:rStyle w:val="PlaceholderText"/>
            </w:rPr>
            <w:t>Click here to enter text.</w:t>
          </w:r>
        </w:sdtContent>
      </w:sdt>
      <w:r>
        <w:rPr>
          <w:rFonts w:ascii="Arial Narrow" w:hAnsi="Arial Narrow"/>
        </w:rPr>
        <w:t xml:space="preserve"> </w:t>
      </w:r>
      <w:r w:rsidRPr="004C1EAB">
        <w:rPr>
          <w:rFonts w:ascii="Arial Narrow" w:hAnsi="Arial Narrow"/>
          <w:b/>
        </w:rPr>
        <w:t>Email:</w:t>
      </w:r>
      <w:r w:rsidRPr="004C1EAB">
        <w:rPr>
          <w:rFonts w:ascii="Arial Narrow" w:hAnsi="Arial Narrow"/>
        </w:rPr>
        <w:t xml:space="preserve"> </w:t>
      </w:r>
      <w:sdt>
        <w:sdtPr>
          <w:rPr>
            <w:rFonts w:ascii="Arial Narrow" w:hAnsi="Arial Narrow"/>
          </w:rPr>
          <w:id w:val="1376499977"/>
          <w:placeholder>
            <w:docPart w:val="2CBC03899ED54DC69100DFB63114DCD1"/>
          </w:placeholder>
          <w:showingPlcHdr/>
          <w:text/>
        </w:sdtPr>
        <w:sdtEndPr/>
        <w:sdtContent>
          <w:r w:rsidRPr="004A6684">
            <w:rPr>
              <w:rStyle w:val="PlaceholderText"/>
            </w:rPr>
            <w:t>Click here to enter text.</w:t>
          </w:r>
        </w:sdtContent>
      </w:sdt>
    </w:p>
    <w:p w:rsidR="00495295" w:rsidRPr="006A27F7" w:rsidRDefault="00495295" w:rsidP="00495295">
      <w:pPr>
        <w:tabs>
          <w:tab w:val="left" w:pos="4253"/>
        </w:tabs>
        <w:ind w:left="-567" w:right="-306"/>
        <w:rPr>
          <w:rFonts w:ascii="Arial Narrow" w:hAnsi="Arial Narrow"/>
          <w:b/>
          <w:i/>
        </w:rPr>
      </w:pPr>
      <w:r>
        <w:rPr>
          <w:rFonts w:ascii="Arial Narrow" w:hAnsi="Arial Narrow"/>
          <w:b/>
          <w:i/>
        </w:rPr>
        <w:t>Researcher 8 / Supervisor</w:t>
      </w:r>
    </w:p>
    <w:p w:rsidR="00495295" w:rsidRDefault="00495295" w:rsidP="00495295">
      <w:pPr>
        <w:tabs>
          <w:tab w:val="left" w:pos="2552"/>
        </w:tabs>
        <w:ind w:left="-567" w:right="-306"/>
        <w:rPr>
          <w:rFonts w:ascii="Arial Narrow" w:hAnsi="Arial Narrow"/>
        </w:rPr>
      </w:pPr>
      <w:r>
        <w:rPr>
          <w:rFonts w:ascii="Arial Narrow" w:hAnsi="Arial Narrow"/>
          <w:b/>
        </w:rPr>
        <w:t>Title</w:t>
      </w:r>
      <w:r w:rsidR="006E6BE7">
        <w:rPr>
          <w:rFonts w:ascii="Arial Narrow" w:hAnsi="Arial Narrow"/>
          <w:b/>
        </w:rPr>
        <w:t xml:space="preserve">: </w:t>
      </w:r>
      <w:sdt>
        <w:sdtPr>
          <w:rPr>
            <w:rFonts w:ascii="Arial Narrow" w:hAnsi="Arial Narrow"/>
          </w:rPr>
          <w:id w:val="131147181"/>
          <w:placeholder>
            <w:docPart w:val="A4704BEF200C4C53812264862557094B"/>
          </w:placeholder>
          <w:showingPlcHdr/>
          <w:text/>
        </w:sdtPr>
        <w:sdtEndPr/>
        <w:sdtContent>
          <w:r w:rsidRPr="004A6684">
            <w:rPr>
              <w:rStyle w:val="PlaceholderText"/>
            </w:rPr>
            <w:t>Click here to enter text.</w:t>
          </w:r>
        </w:sdtContent>
      </w:sdt>
      <w:r w:rsidRPr="00AA312B">
        <w:rPr>
          <w:rFonts w:ascii="Arial Narrow" w:hAnsi="Arial Narrow"/>
          <w:b/>
        </w:rPr>
        <w:t>First Name:</w:t>
      </w:r>
      <w:r w:rsidRPr="006215B1">
        <w:rPr>
          <w:rFonts w:ascii="Arial Narrow" w:hAnsi="Arial Narrow"/>
        </w:rPr>
        <w:t xml:space="preserve"> </w:t>
      </w:r>
      <w:sdt>
        <w:sdtPr>
          <w:rPr>
            <w:rFonts w:ascii="Arial Narrow" w:hAnsi="Arial Narrow"/>
          </w:rPr>
          <w:id w:val="-1598560019"/>
          <w:placeholder>
            <w:docPart w:val="A32CF45C765142BF82C1824741AE5DED"/>
          </w:placeholder>
          <w:showingPlcHdr/>
          <w:text/>
        </w:sdtPr>
        <w:sdtEndPr/>
        <w:sdtContent>
          <w:r w:rsidRPr="002504ED">
            <w:rPr>
              <w:rStyle w:val="PlaceholderText"/>
            </w:rPr>
            <w:t>Click here to enter text.</w:t>
          </w:r>
        </w:sdtContent>
      </w:sdt>
      <w:r>
        <w:rPr>
          <w:rFonts w:ascii="Arial Narrow" w:hAnsi="Arial Narrow"/>
          <w:b/>
        </w:rPr>
        <w:t xml:space="preserve"> Family N</w:t>
      </w:r>
      <w:r w:rsidRPr="00AA312B">
        <w:rPr>
          <w:rFonts w:ascii="Arial Narrow" w:hAnsi="Arial Narrow"/>
          <w:b/>
        </w:rPr>
        <w:t>ame</w:t>
      </w:r>
      <w:r w:rsidR="006E6BE7" w:rsidRPr="00AA312B">
        <w:rPr>
          <w:rFonts w:ascii="Arial Narrow" w:hAnsi="Arial Narrow"/>
          <w:b/>
        </w:rPr>
        <w:t xml:space="preserve">: </w:t>
      </w:r>
      <w:sdt>
        <w:sdtPr>
          <w:rPr>
            <w:rFonts w:ascii="Arial Narrow" w:hAnsi="Arial Narrow"/>
          </w:rPr>
          <w:id w:val="968638941"/>
          <w:placeholder>
            <w:docPart w:val="D1B22C1EA40248A59D59A8DC3D0B7860"/>
          </w:placeholder>
          <w:showingPlcHdr/>
          <w:text/>
        </w:sdtPr>
        <w:sdtEndPr/>
        <w:sdtContent>
          <w:r w:rsidRPr="004A6684">
            <w:rPr>
              <w:rStyle w:val="PlaceholderText"/>
            </w:rPr>
            <w:t>Click here to enter text.</w:t>
          </w:r>
        </w:sdtContent>
      </w:sdt>
    </w:p>
    <w:p w:rsidR="00495295" w:rsidRPr="006215B1" w:rsidRDefault="00495295" w:rsidP="00495295">
      <w:pPr>
        <w:tabs>
          <w:tab w:val="left" w:pos="2552"/>
        </w:tabs>
        <w:ind w:left="-567" w:right="-306"/>
        <w:rPr>
          <w:rFonts w:ascii="Arial Narrow" w:hAnsi="Arial Narrow"/>
        </w:rPr>
      </w:pPr>
      <w:r w:rsidRPr="00AA312B">
        <w:rPr>
          <w:rFonts w:ascii="Arial Narrow" w:hAnsi="Arial Narrow"/>
          <w:b/>
        </w:rPr>
        <w:t>Organisation:</w:t>
      </w:r>
      <w:r>
        <w:rPr>
          <w:rFonts w:ascii="Arial Narrow" w:hAnsi="Arial Narrow"/>
        </w:rPr>
        <w:t xml:space="preserve"> </w:t>
      </w:r>
      <w:sdt>
        <w:sdtPr>
          <w:rPr>
            <w:rFonts w:ascii="Arial Narrow" w:hAnsi="Arial Narrow"/>
          </w:rPr>
          <w:id w:val="295651658"/>
          <w:placeholder>
            <w:docPart w:val="C25B34B5360C4276A30883A850F330B9"/>
          </w:placeholder>
          <w:showingPlcHdr/>
          <w:text/>
        </w:sdtPr>
        <w:sdtEndPr/>
        <w:sdtContent>
          <w:r w:rsidRPr="004A6684">
            <w:rPr>
              <w:rStyle w:val="PlaceholderText"/>
            </w:rPr>
            <w:t>Click here to enter text.</w:t>
          </w:r>
        </w:sdtContent>
      </w:sdt>
    </w:p>
    <w:p w:rsidR="00495295" w:rsidRDefault="00495295" w:rsidP="00495295">
      <w:pPr>
        <w:tabs>
          <w:tab w:val="left" w:pos="4253"/>
        </w:tabs>
        <w:ind w:left="-567" w:right="-306"/>
        <w:rPr>
          <w:rFonts w:ascii="Arial Narrow" w:hAnsi="Arial Narrow"/>
        </w:rPr>
      </w:pPr>
      <w:r w:rsidRPr="004C1EAB">
        <w:rPr>
          <w:rFonts w:ascii="Arial Narrow" w:hAnsi="Arial Narrow"/>
          <w:b/>
        </w:rPr>
        <w:t>Postal Address:</w:t>
      </w:r>
      <w:r w:rsidRPr="004C1EAB">
        <w:rPr>
          <w:rFonts w:ascii="Arial Narrow" w:hAnsi="Arial Narrow"/>
        </w:rPr>
        <w:t xml:space="preserve"> </w:t>
      </w:r>
      <w:sdt>
        <w:sdtPr>
          <w:rPr>
            <w:rFonts w:ascii="Arial Narrow" w:hAnsi="Arial Narrow"/>
          </w:rPr>
          <w:id w:val="-300078924"/>
          <w:placeholder>
            <w:docPart w:val="040565BD75B74ED699AB3BE8C762D252"/>
          </w:placeholder>
          <w:showingPlcHdr/>
          <w:text/>
        </w:sdtPr>
        <w:sdtEndPr/>
        <w:sdtContent>
          <w:r w:rsidRPr="004A6684">
            <w:rPr>
              <w:rStyle w:val="PlaceholderText"/>
            </w:rPr>
            <w:t>Click here to enter text.</w:t>
          </w:r>
        </w:sdtContent>
      </w:sdt>
    </w:p>
    <w:p w:rsidR="00495295" w:rsidRPr="004C1EAB" w:rsidRDefault="00495295" w:rsidP="00495295">
      <w:pPr>
        <w:tabs>
          <w:tab w:val="left" w:pos="2977"/>
        </w:tabs>
        <w:ind w:left="-567" w:right="-306"/>
        <w:rPr>
          <w:rFonts w:ascii="Arial Narrow" w:hAnsi="Arial Narrow"/>
          <w:b/>
        </w:rPr>
      </w:pPr>
      <w:r w:rsidRPr="004C1EAB">
        <w:rPr>
          <w:rFonts w:ascii="Arial Narrow" w:hAnsi="Arial Narrow"/>
          <w:b/>
        </w:rPr>
        <w:t>Phone:</w:t>
      </w:r>
      <w:r w:rsidRPr="004C1EAB">
        <w:rPr>
          <w:rFonts w:ascii="Arial Narrow" w:hAnsi="Arial Narrow"/>
        </w:rPr>
        <w:t xml:space="preserve"> </w:t>
      </w:r>
      <w:sdt>
        <w:sdtPr>
          <w:rPr>
            <w:rFonts w:ascii="Arial Narrow" w:hAnsi="Arial Narrow"/>
          </w:rPr>
          <w:id w:val="-919947046"/>
          <w:placeholder>
            <w:docPart w:val="DDCCAC2111484B369D9D9DABB173BAE7"/>
          </w:placeholder>
          <w:showingPlcHdr/>
          <w:text/>
        </w:sdtPr>
        <w:sdtEndPr/>
        <w:sdtContent>
          <w:r w:rsidRPr="004A6684">
            <w:rPr>
              <w:rStyle w:val="PlaceholderText"/>
            </w:rPr>
            <w:t>Click here to enter text.</w:t>
          </w:r>
        </w:sdtContent>
      </w:sdt>
      <w:r>
        <w:rPr>
          <w:rFonts w:ascii="Arial Narrow" w:hAnsi="Arial Narrow"/>
        </w:rPr>
        <w:tab/>
      </w:r>
      <w:r w:rsidRPr="004C1EAB">
        <w:rPr>
          <w:rFonts w:ascii="Arial Narrow" w:hAnsi="Arial Narrow"/>
          <w:b/>
        </w:rPr>
        <w:t>Fax:</w:t>
      </w:r>
      <w:r w:rsidRPr="004C1EAB">
        <w:rPr>
          <w:rFonts w:ascii="Arial Narrow" w:hAnsi="Arial Narrow"/>
        </w:rPr>
        <w:t xml:space="preserve"> </w:t>
      </w:r>
      <w:sdt>
        <w:sdtPr>
          <w:rPr>
            <w:rFonts w:ascii="Arial Narrow" w:hAnsi="Arial Narrow"/>
          </w:rPr>
          <w:id w:val="-187989355"/>
          <w:placeholder>
            <w:docPart w:val="0A9C14B717E04153BDFA7675A79A8D13"/>
          </w:placeholder>
          <w:showingPlcHdr/>
          <w:text/>
        </w:sdtPr>
        <w:sdtEndPr/>
        <w:sdtContent>
          <w:r w:rsidRPr="004A6684">
            <w:rPr>
              <w:rStyle w:val="PlaceholderText"/>
            </w:rPr>
            <w:t>Click here to enter text.</w:t>
          </w:r>
        </w:sdtContent>
      </w:sdt>
      <w:r>
        <w:rPr>
          <w:rFonts w:ascii="Arial Narrow" w:hAnsi="Arial Narrow"/>
        </w:rPr>
        <w:t xml:space="preserve"> </w:t>
      </w:r>
      <w:r w:rsidRPr="004C1EAB">
        <w:rPr>
          <w:rFonts w:ascii="Arial Narrow" w:hAnsi="Arial Narrow"/>
          <w:b/>
        </w:rPr>
        <w:t>Email:</w:t>
      </w:r>
      <w:r w:rsidRPr="004C1EAB">
        <w:rPr>
          <w:rFonts w:ascii="Arial Narrow" w:hAnsi="Arial Narrow"/>
        </w:rPr>
        <w:t xml:space="preserve"> </w:t>
      </w:r>
      <w:sdt>
        <w:sdtPr>
          <w:rPr>
            <w:rFonts w:ascii="Arial Narrow" w:hAnsi="Arial Narrow"/>
          </w:rPr>
          <w:id w:val="-128550773"/>
          <w:placeholder>
            <w:docPart w:val="DED7AC3E8B184B0EBFBC8564837192ED"/>
          </w:placeholder>
          <w:showingPlcHdr/>
          <w:text/>
        </w:sdtPr>
        <w:sdtEndPr/>
        <w:sdtContent>
          <w:r w:rsidRPr="004A6684">
            <w:rPr>
              <w:rStyle w:val="PlaceholderText"/>
            </w:rPr>
            <w:t>Click here to enter text.</w:t>
          </w:r>
        </w:sdtContent>
      </w:sdt>
    </w:p>
    <w:p w:rsidR="00864DEA" w:rsidRDefault="00864DEA">
      <w:pPr>
        <w:rPr>
          <w:rFonts w:ascii="Arial Narrow" w:hAnsi="Arial Narrow"/>
          <w:b/>
        </w:rPr>
      </w:pPr>
      <w:r>
        <w:rPr>
          <w:rFonts w:ascii="Arial Narrow" w:hAnsi="Arial Narrow"/>
          <w:b/>
        </w:rPr>
        <w:br w:type="page"/>
      </w:r>
    </w:p>
    <w:p w:rsidR="00905ABB" w:rsidRDefault="00A534DE">
      <w:pPr>
        <w:rPr>
          <w:rFonts w:ascii="Arial Narrow" w:hAnsi="Arial Narrow"/>
          <w:b/>
        </w:rPr>
      </w:pPr>
      <w:r>
        <w:rPr>
          <w:rFonts w:ascii="Times New Roman" w:hAnsi="Times New Roman" w:cs="Times New Roman"/>
          <w:sz w:val="24"/>
          <w:szCs w:val="24"/>
        </w:rPr>
        <w:lastRenderedPageBreak/>
        <w:pict>
          <v:shapetype id="_x0000_t202" coordsize="21600,21600" o:spt="202" path="m,l,21600r21600,l21600,xe">
            <v:stroke joinstyle="miter"/>
            <v:path gradientshapeok="t" o:connecttype="rect"/>
          </v:shapetype>
          <v:shape id="Text Box 2" o:spid="_x0000_s1027" type="#_x0000_t202" style="position:absolute;margin-left:-32.9pt;margin-top:15.2pt;width:539.05pt;height:50.65pt;z-index:2516582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a50021" stroked="f">
            <v:textbox style="mso-next-textbox:#Text Box 2">
              <w:txbxContent>
                <w:p w:rsidR="0013433D" w:rsidRPr="00905ABB" w:rsidRDefault="0013433D" w:rsidP="00905ABB">
                  <w:pPr>
                    <w:pStyle w:val="BodyText"/>
                    <w:spacing w:before="60" w:line="240" w:lineRule="auto"/>
                    <w:jc w:val="center"/>
                    <w:rPr>
                      <w:rFonts w:ascii="Arial Narrow" w:hAnsi="Arial Narrow"/>
                      <w:b/>
                      <w:color w:val="FDE9D9" w:themeColor="accent6" w:themeTint="33"/>
                      <w:spacing w:val="16"/>
                      <w:sz w:val="20"/>
                      <w:szCs w:val="20"/>
                    </w:rPr>
                  </w:pPr>
                  <w:r w:rsidRPr="00905ABB">
                    <w:rPr>
                      <w:rFonts w:ascii="Arial Narrow" w:hAnsi="Arial Narrow"/>
                      <w:b/>
                      <w:color w:val="FDE9D9" w:themeColor="accent6" w:themeTint="33"/>
                      <w:spacing w:val="16"/>
                      <w:sz w:val="20"/>
                      <w:szCs w:val="20"/>
                    </w:rPr>
                    <w:t xml:space="preserve">APPENDIX B: </w:t>
                  </w:r>
                  <w:r w:rsidRPr="00905ABB">
                    <w:rPr>
                      <w:rFonts w:ascii="Arial Narrow" w:hAnsi="Arial Narrow" w:cs="Arial"/>
                      <w:b/>
                      <w:color w:val="FDE9D9" w:themeColor="accent6" w:themeTint="33"/>
                      <w:sz w:val="20"/>
                      <w:szCs w:val="20"/>
                    </w:rPr>
                    <w:t>PRIVACY LEGISLATION MATTERS</w:t>
                  </w:r>
                </w:p>
                <w:p w:rsidR="0013433D" w:rsidRPr="00905ABB" w:rsidRDefault="0013433D" w:rsidP="00905ABB">
                  <w:pPr>
                    <w:pStyle w:val="BodyText"/>
                    <w:spacing w:before="60" w:line="240" w:lineRule="auto"/>
                    <w:jc w:val="center"/>
                    <w:rPr>
                      <w:rFonts w:ascii="Arial Narrow" w:hAnsi="Arial Narrow"/>
                      <w:b/>
                      <w:color w:val="FDE9D9" w:themeColor="accent6" w:themeTint="33"/>
                      <w:spacing w:val="16"/>
                      <w:sz w:val="20"/>
                      <w:szCs w:val="20"/>
                    </w:rPr>
                  </w:pPr>
                  <w:r w:rsidRPr="00905ABB">
                    <w:rPr>
                      <w:rFonts w:ascii="Arial Narrow" w:hAnsi="Arial Narrow"/>
                      <w:b/>
                      <w:color w:val="FDE9D9" w:themeColor="accent6" w:themeTint="33"/>
                      <w:spacing w:val="16"/>
                      <w:sz w:val="20"/>
                      <w:szCs w:val="20"/>
                    </w:rPr>
                    <w:t>If your research involves collecting information about individuals, and that information could identify any individual (or be re-identified so as to identify an individual), you must complete this checklist.</w:t>
                  </w:r>
                </w:p>
                <w:p w:rsidR="0013433D" w:rsidRDefault="0013433D" w:rsidP="00905ABB">
                  <w:pPr>
                    <w:rPr>
                      <w:rFonts w:ascii="Arial Narrow" w:hAnsi="Arial Narrow"/>
                    </w:rPr>
                  </w:pPr>
                </w:p>
              </w:txbxContent>
            </v:textbox>
          </v:shape>
        </w:pict>
      </w:r>
    </w:p>
    <w:p w:rsidR="00905ABB" w:rsidRPr="00905ABB" w:rsidRDefault="00905ABB" w:rsidP="00905ABB">
      <w:pPr>
        <w:jc w:val="center"/>
        <w:rPr>
          <w:rFonts w:ascii="Arial Narrow" w:hAnsi="Arial Narrow"/>
          <w:b/>
          <w:sz w:val="16"/>
          <w:szCs w:val="16"/>
        </w:rPr>
      </w:pPr>
    </w:p>
    <w:p w:rsidR="00905ABB" w:rsidRPr="00905ABB" w:rsidRDefault="00905ABB" w:rsidP="00905ABB">
      <w:pPr>
        <w:spacing w:after="0" w:line="240" w:lineRule="auto"/>
        <w:jc w:val="center"/>
        <w:rPr>
          <w:rFonts w:ascii="Arial Narrow" w:hAnsi="Arial Narrow"/>
          <w:b/>
          <w:sz w:val="24"/>
          <w:szCs w:val="24"/>
          <w:u w:val="single"/>
        </w:rPr>
      </w:pPr>
      <w:r w:rsidRPr="00E7593D">
        <w:rPr>
          <w:rFonts w:ascii="Arial Narrow" w:hAnsi="Arial Narrow"/>
          <w:b/>
          <w:sz w:val="24"/>
          <w:szCs w:val="24"/>
        </w:rPr>
        <w:t xml:space="preserve">Section 1 – </w:t>
      </w:r>
      <w:r w:rsidRPr="00E7593D">
        <w:rPr>
          <w:rFonts w:ascii="Arial Narrow" w:hAnsi="Arial Narrow"/>
          <w:b/>
          <w:sz w:val="24"/>
          <w:szCs w:val="24"/>
          <w:u w:val="single"/>
        </w:rPr>
        <w:t>COLLECTION OF INFORMATION</w:t>
      </w:r>
    </w:p>
    <w:tbl>
      <w:tblPr>
        <w:tblStyle w:val="TableGrid"/>
        <w:tblpPr w:leftFromText="180" w:rightFromText="180" w:vertAnchor="text" w:horzAnchor="margin" w:tblpXSpec="center" w:tblpY="375"/>
        <w:tblW w:w="11023" w:type="dxa"/>
        <w:tblLayout w:type="fixed"/>
        <w:tblLook w:val="04A0" w:firstRow="1" w:lastRow="0" w:firstColumn="1" w:lastColumn="0" w:noHBand="0" w:noVBand="1"/>
      </w:tblPr>
      <w:tblGrid>
        <w:gridCol w:w="533"/>
        <w:gridCol w:w="3403"/>
        <w:gridCol w:w="638"/>
        <w:gridCol w:w="1063"/>
        <w:gridCol w:w="5386"/>
      </w:tblGrid>
      <w:tr w:rsidR="00905ABB" w:rsidRPr="00864DEA" w:rsidTr="00905ABB">
        <w:trPr>
          <w:trHeight w:val="416"/>
        </w:trPr>
        <w:tc>
          <w:tcPr>
            <w:tcW w:w="533" w:type="dxa"/>
            <w:tcBorders>
              <w:top w:val="single" w:sz="4" w:space="0" w:color="auto"/>
            </w:tcBorders>
          </w:tcPr>
          <w:p w:rsidR="00905ABB" w:rsidRPr="00864DEA" w:rsidRDefault="00905ABB" w:rsidP="00905ABB">
            <w:pPr>
              <w:jc w:val="center"/>
              <w:rPr>
                <w:rFonts w:ascii="Arial Narrow" w:hAnsi="Arial Narrow"/>
                <w:b/>
              </w:rPr>
            </w:pPr>
            <w:r w:rsidRPr="00864DEA">
              <w:rPr>
                <w:rFonts w:ascii="Arial Narrow" w:hAnsi="Arial Narrow"/>
                <w:b/>
              </w:rPr>
              <w:t>#</w:t>
            </w:r>
          </w:p>
        </w:tc>
        <w:tc>
          <w:tcPr>
            <w:tcW w:w="3403" w:type="dxa"/>
            <w:tcBorders>
              <w:top w:val="single" w:sz="4" w:space="0" w:color="auto"/>
            </w:tcBorders>
          </w:tcPr>
          <w:p w:rsidR="00905ABB" w:rsidRPr="00864DEA" w:rsidRDefault="00905ABB" w:rsidP="00905ABB">
            <w:pPr>
              <w:jc w:val="center"/>
              <w:rPr>
                <w:rFonts w:ascii="Arial Narrow" w:hAnsi="Arial Narrow"/>
                <w:b/>
              </w:rPr>
            </w:pPr>
            <w:r w:rsidRPr="00864DEA">
              <w:rPr>
                <w:rFonts w:ascii="Arial Narrow" w:hAnsi="Arial Narrow"/>
                <w:b/>
              </w:rPr>
              <w:t>Question</w:t>
            </w:r>
          </w:p>
        </w:tc>
        <w:tc>
          <w:tcPr>
            <w:tcW w:w="1701" w:type="dxa"/>
            <w:gridSpan w:val="2"/>
            <w:tcBorders>
              <w:top w:val="single" w:sz="4" w:space="0" w:color="auto"/>
              <w:bottom w:val="single" w:sz="4" w:space="0" w:color="auto"/>
            </w:tcBorders>
          </w:tcPr>
          <w:p w:rsidR="00905ABB" w:rsidRPr="00864DEA" w:rsidRDefault="00905ABB" w:rsidP="00905ABB">
            <w:pPr>
              <w:tabs>
                <w:tab w:val="left" w:pos="884"/>
              </w:tabs>
              <w:ind w:left="317"/>
              <w:rPr>
                <w:rFonts w:ascii="Arial Narrow" w:hAnsi="Arial Narrow"/>
                <w:b/>
              </w:rPr>
            </w:pPr>
            <w:r w:rsidRPr="00864DEA">
              <w:rPr>
                <w:rFonts w:ascii="Arial Narrow" w:hAnsi="Arial Narrow"/>
                <w:b/>
              </w:rPr>
              <w:t>Answer</w:t>
            </w:r>
          </w:p>
        </w:tc>
        <w:tc>
          <w:tcPr>
            <w:tcW w:w="5386" w:type="dxa"/>
            <w:tcBorders>
              <w:top w:val="single" w:sz="4" w:space="0" w:color="auto"/>
            </w:tcBorders>
          </w:tcPr>
          <w:p w:rsidR="00905ABB" w:rsidRPr="00864DEA" w:rsidRDefault="00905ABB" w:rsidP="00905ABB">
            <w:pPr>
              <w:tabs>
                <w:tab w:val="left" w:pos="884"/>
              </w:tabs>
              <w:ind w:left="317"/>
              <w:jc w:val="center"/>
              <w:rPr>
                <w:rFonts w:ascii="Arial Narrow" w:hAnsi="Arial Narrow"/>
                <w:b/>
              </w:rPr>
            </w:pPr>
            <w:r w:rsidRPr="00864DEA">
              <w:rPr>
                <w:rFonts w:ascii="Arial Narrow" w:hAnsi="Arial Narrow"/>
                <w:b/>
              </w:rPr>
              <w:t>Action or Decision</w:t>
            </w:r>
          </w:p>
        </w:tc>
      </w:tr>
      <w:tr w:rsidR="00905ABB" w:rsidRPr="00864DEA" w:rsidTr="00905ABB">
        <w:trPr>
          <w:trHeight w:val="547"/>
        </w:trPr>
        <w:tc>
          <w:tcPr>
            <w:tcW w:w="533" w:type="dxa"/>
            <w:vMerge w:val="restart"/>
          </w:tcPr>
          <w:p w:rsidR="00905ABB" w:rsidRPr="00864DEA" w:rsidRDefault="00905ABB" w:rsidP="00905ABB">
            <w:pPr>
              <w:pStyle w:val="ListParagraph"/>
              <w:numPr>
                <w:ilvl w:val="0"/>
                <w:numId w:val="19"/>
              </w:numPr>
              <w:ind w:left="426"/>
              <w:jc w:val="both"/>
              <w:rPr>
                <w:rFonts w:ascii="Arial Narrow" w:hAnsi="Arial Narrow"/>
              </w:rPr>
            </w:pPr>
          </w:p>
        </w:tc>
        <w:tc>
          <w:tcPr>
            <w:tcW w:w="3403" w:type="dxa"/>
            <w:vMerge w:val="restart"/>
          </w:tcPr>
          <w:p w:rsidR="00905ABB" w:rsidRPr="00864DEA" w:rsidRDefault="00905ABB" w:rsidP="00905ABB">
            <w:pPr>
              <w:rPr>
                <w:rFonts w:ascii="Arial Narrow" w:hAnsi="Arial Narrow"/>
              </w:rPr>
            </w:pPr>
            <w:r w:rsidRPr="00864DEA">
              <w:rPr>
                <w:rFonts w:ascii="Arial Narrow" w:hAnsi="Arial Narrow"/>
              </w:rPr>
              <w:t xml:space="preserve">Is the researcher’s organisation an APP entity (see note 1.1)? </w:t>
            </w:r>
          </w:p>
        </w:tc>
        <w:tc>
          <w:tcPr>
            <w:tcW w:w="638" w:type="dxa"/>
            <w:tcBorders>
              <w:bottom w:val="single" w:sz="4" w:space="0" w:color="auto"/>
              <w:right w:val="nil"/>
            </w:tcBorders>
            <w:vAlign w:val="center"/>
          </w:tcPr>
          <w:p w:rsidR="00905ABB" w:rsidRPr="00864DEA" w:rsidRDefault="00905ABB" w:rsidP="00905ABB">
            <w:pPr>
              <w:tabs>
                <w:tab w:val="left" w:pos="1168"/>
              </w:tabs>
              <w:jc w:val="center"/>
              <w:rPr>
                <w:rFonts w:ascii="Arial Narrow" w:hAnsi="Arial Narrow"/>
              </w:rPr>
            </w:pPr>
            <w:r w:rsidRPr="00864DEA">
              <w:rPr>
                <w:rFonts w:ascii="Arial Narrow" w:hAnsi="Arial Narrow"/>
              </w:rPr>
              <w:t>YES</w:t>
            </w:r>
          </w:p>
        </w:tc>
        <w:tc>
          <w:tcPr>
            <w:tcW w:w="1063" w:type="dxa"/>
            <w:tcBorders>
              <w:left w:val="nil"/>
              <w:bottom w:val="single" w:sz="4" w:space="0" w:color="auto"/>
            </w:tcBorders>
            <w:vAlign w:val="center"/>
          </w:tcPr>
          <w:p w:rsidR="00905ABB" w:rsidRPr="00864DEA" w:rsidRDefault="00905ABB" w:rsidP="00905ABB">
            <w:pPr>
              <w:tabs>
                <w:tab w:val="left" w:pos="1168"/>
              </w:tabs>
              <w:jc w:val="center"/>
              <w:rPr>
                <w:rFonts w:ascii="Arial Narrow" w:hAnsi="Arial Narrow"/>
              </w:rPr>
            </w:pPr>
            <w:r w:rsidRPr="00864DEA">
              <w:rPr>
                <w:rFonts w:ascii="Arial Narrow" w:hAnsi="Arial Narrow"/>
              </w:rPr>
              <w:sym w:font="Wingdings" w:char="F06F"/>
            </w:r>
          </w:p>
        </w:tc>
        <w:tc>
          <w:tcPr>
            <w:tcW w:w="5386" w:type="dxa"/>
          </w:tcPr>
          <w:p w:rsidR="00905ABB" w:rsidRPr="00864DEA" w:rsidRDefault="00905ABB" w:rsidP="00905ABB">
            <w:pPr>
              <w:rPr>
                <w:rFonts w:ascii="Arial Narrow" w:hAnsi="Arial Narrow"/>
              </w:rPr>
            </w:pPr>
            <w:r w:rsidRPr="00864DEA">
              <w:rPr>
                <w:rFonts w:ascii="Arial Narrow" w:hAnsi="Arial Narrow"/>
              </w:rPr>
              <w:t>Proceed to question 2.</w:t>
            </w:r>
          </w:p>
        </w:tc>
      </w:tr>
      <w:tr w:rsidR="00905ABB" w:rsidRPr="00864DEA" w:rsidTr="00905ABB">
        <w:trPr>
          <w:trHeight w:val="547"/>
        </w:trPr>
        <w:tc>
          <w:tcPr>
            <w:tcW w:w="533" w:type="dxa"/>
            <w:vMerge/>
          </w:tcPr>
          <w:p w:rsidR="00905ABB" w:rsidRPr="00864DEA" w:rsidRDefault="00905ABB" w:rsidP="00905ABB">
            <w:pPr>
              <w:pStyle w:val="ListParagraph"/>
              <w:numPr>
                <w:ilvl w:val="0"/>
                <w:numId w:val="19"/>
              </w:numPr>
              <w:ind w:left="426"/>
              <w:jc w:val="both"/>
              <w:rPr>
                <w:rFonts w:ascii="Arial Narrow" w:hAnsi="Arial Narrow"/>
              </w:rPr>
            </w:pPr>
          </w:p>
        </w:tc>
        <w:tc>
          <w:tcPr>
            <w:tcW w:w="3403" w:type="dxa"/>
            <w:vMerge/>
          </w:tcPr>
          <w:p w:rsidR="00905ABB" w:rsidRPr="00864DEA" w:rsidRDefault="00905ABB" w:rsidP="00905ABB">
            <w:pPr>
              <w:rPr>
                <w:rFonts w:ascii="Arial Narrow" w:hAnsi="Arial Narrow"/>
              </w:rPr>
            </w:pPr>
          </w:p>
        </w:tc>
        <w:tc>
          <w:tcPr>
            <w:tcW w:w="638" w:type="dxa"/>
            <w:tcBorders>
              <w:right w:val="nil"/>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t>NO</w:t>
            </w:r>
          </w:p>
        </w:tc>
        <w:tc>
          <w:tcPr>
            <w:tcW w:w="1063" w:type="dxa"/>
            <w:tcBorders>
              <w:left w:val="nil"/>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sym w:font="Wingdings" w:char="F06F"/>
            </w:r>
          </w:p>
        </w:tc>
        <w:tc>
          <w:tcPr>
            <w:tcW w:w="5386" w:type="dxa"/>
          </w:tcPr>
          <w:p w:rsidR="00905ABB" w:rsidRPr="00864DEA" w:rsidRDefault="00905ABB" w:rsidP="00905ABB">
            <w:pPr>
              <w:rPr>
                <w:rFonts w:ascii="Arial Narrow" w:hAnsi="Arial Narrow"/>
              </w:rPr>
            </w:pPr>
            <w:r w:rsidRPr="00864DEA">
              <w:rPr>
                <w:rFonts w:ascii="Arial Narrow" w:hAnsi="Arial Narrow"/>
              </w:rPr>
              <w:t>Privacy Act does not apply.</w:t>
            </w:r>
          </w:p>
        </w:tc>
      </w:tr>
      <w:tr w:rsidR="00905ABB" w:rsidRPr="00864DEA" w:rsidTr="00905ABB">
        <w:trPr>
          <w:trHeight w:val="227"/>
        </w:trPr>
        <w:tc>
          <w:tcPr>
            <w:tcW w:w="11023" w:type="dxa"/>
            <w:gridSpan w:val="5"/>
            <w:shd w:val="clear" w:color="auto" w:fill="FBD4B4" w:themeFill="accent6" w:themeFillTint="66"/>
          </w:tcPr>
          <w:p w:rsidR="00905ABB" w:rsidRPr="00864DEA" w:rsidRDefault="00905ABB" w:rsidP="00905ABB">
            <w:pPr>
              <w:rPr>
                <w:rFonts w:ascii="Arial Narrow" w:hAnsi="Arial Narrow"/>
                <w:b/>
                <w:i/>
              </w:rPr>
            </w:pPr>
          </w:p>
        </w:tc>
      </w:tr>
      <w:tr w:rsidR="00905ABB" w:rsidRPr="00864DEA" w:rsidTr="00905ABB">
        <w:trPr>
          <w:trHeight w:val="506"/>
        </w:trPr>
        <w:tc>
          <w:tcPr>
            <w:tcW w:w="533" w:type="dxa"/>
            <w:vMerge w:val="restart"/>
          </w:tcPr>
          <w:p w:rsidR="00905ABB" w:rsidRPr="00864DEA" w:rsidRDefault="00905ABB" w:rsidP="00905ABB">
            <w:pPr>
              <w:pStyle w:val="ListParagraph"/>
              <w:numPr>
                <w:ilvl w:val="0"/>
                <w:numId w:val="19"/>
              </w:numPr>
              <w:ind w:left="426"/>
              <w:jc w:val="both"/>
              <w:rPr>
                <w:rFonts w:ascii="Arial Narrow" w:hAnsi="Arial Narrow"/>
              </w:rPr>
            </w:pPr>
          </w:p>
        </w:tc>
        <w:tc>
          <w:tcPr>
            <w:tcW w:w="3403" w:type="dxa"/>
            <w:vMerge w:val="restart"/>
          </w:tcPr>
          <w:p w:rsidR="00905ABB" w:rsidRPr="00864DEA" w:rsidRDefault="00905ABB" w:rsidP="00905ABB">
            <w:pPr>
              <w:rPr>
                <w:rFonts w:ascii="Arial Narrow" w:hAnsi="Arial Narrow"/>
              </w:rPr>
            </w:pPr>
            <w:r w:rsidRPr="00864DEA">
              <w:rPr>
                <w:rFonts w:ascii="Arial Narrow" w:hAnsi="Arial Narrow"/>
              </w:rPr>
              <w:t xml:space="preserve">Is the information being collected ‘personal information’ (see note 2.1)? </w:t>
            </w:r>
          </w:p>
        </w:tc>
        <w:tc>
          <w:tcPr>
            <w:tcW w:w="638" w:type="dxa"/>
            <w:tcBorders>
              <w:bottom w:val="single" w:sz="4" w:space="0" w:color="auto"/>
              <w:right w:val="nil"/>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t>YES</w:t>
            </w:r>
          </w:p>
        </w:tc>
        <w:tc>
          <w:tcPr>
            <w:tcW w:w="1063" w:type="dxa"/>
            <w:tcBorders>
              <w:left w:val="nil"/>
              <w:bottom w:val="single" w:sz="4" w:space="0" w:color="auto"/>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sym w:font="Wingdings" w:char="F06F"/>
            </w:r>
          </w:p>
        </w:tc>
        <w:tc>
          <w:tcPr>
            <w:tcW w:w="5386" w:type="dxa"/>
          </w:tcPr>
          <w:p w:rsidR="00905ABB" w:rsidRPr="00864DEA" w:rsidRDefault="00905ABB" w:rsidP="00905ABB">
            <w:pPr>
              <w:rPr>
                <w:rFonts w:ascii="Arial Narrow" w:hAnsi="Arial Narrow"/>
              </w:rPr>
            </w:pPr>
            <w:r w:rsidRPr="00864DEA">
              <w:rPr>
                <w:rFonts w:ascii="Arial Narrow" w:hAnsi="Arial Narrow"/>
              </w:rPr>
              <w:t>Proceed to question 3.</w:t>
            </w:r>
          </w:p>
        </w:tc>
      </w:tr>
      <w:tr w:rsidR="00905ABB" w:rsidRPr="00864DEA" w:rsidTr="00905ABB">
        <w:trPr>
          <w:trHeight w:val="505"/>
        </w:trPr>
        <w:tc>
          <w:tcPr>
            <w:tcW w:w="533" w:type="dxa"/>
            <w:vMerge/>
          </w:tcPr>
          <w:p w:rsidR="00905ABB" w:rsidRPr="00864DEA" w:rsidRDefault="00905ABB" w:rsidP="00905ABB">
            <w:pPr>
              <w:pStyle w:val="ListParagraph"/>
              <w:numPr>
                <w:ilvl w:val="0"/>
                <w:numId w:val="19"/>
              </w:numPr>
              <w:ind w:left="426"/>
              <w:jc w:val="both"/>
              <w:rPr>
                <w:rFonts w:ascii="Arial Narrow" w:hAnsi="Arial Narrow"/>
              </w:rPr>
            </w:pPr>
          </w:p>
        </w:tc>
        <w:tc>
          <w:tcPr>
            <w:tcW w:w="3403" w:type="dxa"/>
            <w:vMerge/>
          </w:tcPr>
          <w:p w:rsidR="00905ABB" w:rsidRPr="00864DEA" w:rsidRDefault="00905ABB" w:rsidP="00905ABB">
            <w:pPr>
              <w:rPr>
                <w:rFonts w:ascii="Arial Narrow" w:hAnsi="Arial Narrow"/>
              </w:rPr>
            </w:pPr>
          </w:p>
        </w:tc>
        <w:tc>
          <w:tcPr>
            <w:tcW w:w="638" w:type="dxa"/>
            <w:tcBorders>
              <w:bottom w:val="single" w:sz="4" w:space="0" w:color="auto"/>
              <w:right w:val="nil"/>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t>NO</w:t>
            </w:r>
          </w:p>
        </w:tc>
        <w:tc>
          <w:tcPr>
            <w:tcW w:w="1063" w:type="dxa"/>
            <w:tcBorders>
              <w:left w:val="nil"/>
              <w:bottom w:val="single" w:sz="4" w:space="0" w:color="auto"/>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sym w:font="Wingdings" w:char="F06F"/>
            </w:r>
          </w:p>
        </w:tc>
        <w:tc>
          <w:tcPr>
            <w:tcW w:w="5386" w:type="dxa"/>
          </w:tcPr>
          <w:p w:rsidR="00905ABB" w:rsidRPr="00864DEA" w:rsidRDefault="00905ABB" w:rsidP="00905ABB">
            <w:pPr>
              <w:tabs>
                <w:tab w:val="left" w:pos="1468"/>
              </w:tabs>
              <w:rPr>
                <w:rFonts w:ascii="Arial Narrow" w:hAnsi="Arial Narrow"/>
              </w:rPr>
            </w:pPr>
            <w:r w:rsidRPr="00864DEA">
              <w:rPr>
                <w:rFonts w:ascii="Arial Narrow" w:hAnsi="Arial Narrow"/>
              </w:rPr>
              <w:t>Privacy Act does not apply.</w:t>
            </w:r>
          </w:p>
        </w:tc>
      </w:tr>
      <w:tr w:rsidR="00905ABB" w:rsidRPr="00864DEA" w:rsidTr="00905ABB">
        <w:trPr>
          <w:trHeight w:val="227"/>
        </w:trPr>
        <w:tc>
          <w:tcPr>
            <w:tcW w:w="11023" w:type="dxa"/>
            <w:gridSpan w:val="5"/>
            <w:shd w:val="clear" w:color="auto" w:fill="FBD4B4" w:themeFill="accent6" w:themeFillTint="66"/>
          </w:tcPr>
          <w:p w:rsidR="00905ABB" w:rsidRPr="00864DEA" w:rsidRDefault="00905ABB" w:rsidP="00905ABB">
            <w:pPr>
              <w:rPr>
                <w:rFonts w:ascii="Arial Narrow" w:hAnsi="Arial Narrow"/>
              </w:rPr>
            </w:pPr>
          </w:p>
        </w:tc>
      </w:tr>
      <w:tr w:rsidR="00905ABB" w:rsidRPr="00864DEA" w:rsidTr="00905ABB">
        <w:trPr>
          <w:trHeight w:val="505"/>
        </w:trPr>
        <w:tc>
          <w:tcPr>
            <w:tcW w:w="533" w:type="dxa"/>
            <w:vMerge w:val="restart"/>
          </w:tcPr>
          <w:p w:rsidR="00905ABB" w:rsidRPr="00864DEA" w:rsidRDefault="00905ABB" w:rsidP="00905ABB">
            <w:pPr>
              <w:pStyle w:val="ListParagraph"/>
              <w:numPr>
                <w:ilvl w:val="0"/>
                <w:numId w:val="19"/>
              </w:numPr>
              <w:ind w:left="426"/>
              <w:jc w:val="both"/>
              <w:rPr>
                <w:rFonts w:ascii="Arial Narrow" w:hAnsi="Arial Narrow"/>
              </w:rPr>
            </w:pPr>
          </w:p>
        </w:tc>
        <w:tc>
          <w:tcPr>
            <w:tcW w:w="3403" w:type="dxa"/>
            <w:vMerge w:val="restart"/>
          </w:tcPr>
          <w:p w:rsidR="00905ABB" w:rsidRPr="00864DEA" w:rsidRDefault="00905ABB" w:rsidP="00905ABB">
            <w:pPr>
              <w:rPr>
                <w:rFonts w:ascii="Arial Narrow" w:hAnsi="Arial Narrow"/>
              </w:rPr>
            </w:pPr>
            <w:r w:rsidRPr="00864DEA">
              <w:rPr>
                <w:rFonts w:ascii="Arial Narrow" w:hAnsi="Arial Narrow"/>
              </w:rPr>
              <w:t>Does the researcher’s organisation have an up-to-date Privacy Policy (see note 3.1) about how the ‘personal information’ is to be managed?</w:t>
            </w:r>
          </w:p>
        </w:tc>
        <w:tc>
          <w:tcPr>
            <w:tcW w:w="638" w:type="dxa"/>
            <w:tcBorders>
              <w:bottom w:val="single" w:sz="4" w:space="0" w:color="auto"/>
              <w:right w:val="nil"/>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t>YES</w:t>
            </w:r>
          </w:p>
        </w:tc>
        <w:tc>
          <w:tcPr>
            <w:tcW w:w="1063" w:type="dxa"/>
            <w:tcBorders>
              <w:left w:val="nil"/>
              <w:bottom w:val="single" w:sz="4" w:space="0" w:color="auto"/>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sym w:font="Wingdings" w:char="F06F"/>
            </w:r>
          </w:p>
        </w:tc>
        <w:tc>
          <w:tcPr>
            <w:tcW w:w="5386" w:type="dxa"/>
          </w:tcPr>
          <w:p w:rsidR="00905ABB" w:rsidRPr="00864DEA" w:rsidRDefault="00905ABB" w:rsidP="00905ABB">
            <w:pPr>
              <w:rPr>
                <w:rFonts w:ascii="Arial Narrow" w:hAnsi="Arial Narrow"/>
              </w:rPr>
            </w:pPr>
            <w:r w:rsidRPr="00864DEA">
              <w:rPr>
                <w:rFonts w:ascii="Arial Narrow" w:hAnsi="Arial Narrow"/>
              </w:rPr>
              <w:t>Proceed to question 4.</w:t>
            </w:r>
          </w:p>
        </w:tc>
      </w:tr>
      <w:tr w:rsidR="00905ABB" w:rsidRPr="00864DEA" w:rsidTr="00905ABB">
        <w:trPr>
          <w:trHeight w:val="505"/>
        </w:trPr>
        <w:tc>
          <w:tcPr>
            <w:tcW w:w="533" w:type="dxa"/>
            <w:vMerge/>
          </w:tcPr>
          <w:p w:rsidR="00905ABB" w:rsidRPr="00864DEA" w:rsidRDefault="00905ABB" w:rsidP="00905ABB">
            <w:pPr>
              <w:pStyle w:val="ListParagraph"/>
              <w:numPr>
                <w:ilvl w:val="0"/>
                <w:numId w:val="19"/>
              </w:numPr>
              <w:ind w:left="426"/>
              <w:jc w:val="both"/>
              <w:rPr>
                <w:rFonts w:ascii="Arial Narrow" w:hAnsi="Arial Narrow"/>
              </w:rPr>
            </w:pPr>
          </w:p>
        </w:tc>
        <w:tc>
          <w:tcPr>
            <w:tcW w:w="3403" w:type="dxa"/>
            <w:vMerge/>
          </w:tcPr>
          <w:p w:rsidR="00905ABB" w:rsidRPr="00864DEA" w:rsidRDefault="00905ABB" w:rsidP="00905ABB">
            <w:pPr>
              <w:rPr>
                <w:rFonts w:ascii="Arial Narrow" w:hAnsi="Arial Narrow"/>
              </w:rPr>
            </w:pPr>
          </w:p>
        </w:tc>
        <w:tc>
          <w:tcPr>
            <w:tcW w:w="638" w:type="dxa"/>
            <w:tcBorders>
              <w:bottom w:val="single" w:sz="4" w:space="0" w:color="auto"/>
              <w:right w:val="nil"/>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t>NO</w:t>
            </w:r>
          </w:p>
        </w:tc>
        <w:tc>
          <w:tcPr>
            <w:tcW w:w="1063" w:type="dxa"/>
            <w:tcBorders>
              <w:left w:val="nil"/>
              <w:bottom w:val="single" w:sz="4" w:space="0" w:color="auto"/>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sym w:font="Wingdings" w:char="F06F"/>
            </w:r>
          </w:p>
        </w:tc>
        <w:tc>
          <w:tcPr>
            <w:tcW w:w="5386" w:type="dxa"/>
          </w:tcPr>
          <w:p w:rsidR="00905ABB" w:rsidRPr="00864DEA" w:rsidRDefault="00905ABB" w:rsidP="00905ABB">
            <w:pPr>
              <w:rPr>
                <w:rFonts w:ascii="Arial Narrow" w:hAnsi="Arial Narrow"/>
              </w:rPr>
            </w:pPr>
            <w:r w:rsidRPr="00864DEA">
              <w:rPr>
                <w:rFonts w:ascii="Arial Narrow" w:hAnsi="Arial Narrow"/>
              </w:rPr>
              <w:t>Ensure this is complete before proceeding to question 4.</w:t>
            </w:r>
          </w:p>
        </w:tc>
      </w:tr>
      <w:tr w:rsidR="00905ABB" w:rsidRPr="00864DEA" w:rsidTr="00905ABB">
        <w:trPr>
          <w:trHeight w:val="227"/>
        </w:trPr>
        <w:tc>
          <w:tcPr>
            <w:tcW w:w="11023" w:type="dxa"/>
            <w:gridSpan w:val="5"/>
            <w:shd w:val="clear" w:color="auto" w:fill="FBD4B4" w:themeFill="accent6" w:themeFillTint="66"/>
          </w:tcPr>
          <w:p w:rsidR="00905ABB" w:rsidRPr="00864DEA" w:rsidRDefault="00905ABB" w:rsidP="00905ABB">
            <w:pPr>
              <w:rPr>
                <w:rFonts w:ascii="Arial Narrow" w:hAnsi="Arial Narrow"/>
              </w:rPr>
            </w:pPr>
          </w:p>
        </w:tc>
      </w:tr>
      <w:tr w:rsidR="00905ABB" w:rsidRPr="00864DEA" w:rsidTr="00905ABB">
        <w:trPr>
          <w:trHeight w:val="505"/>
        </w:trPr>
        <w:tc>
          <w:tcPr>
            <w:tcW w:w="533" w:type="dxa"/>
            <w:vMerge w:val="restart"/>
          </w:tcPr>
          <w:p w:rsidR="00905ABB" w:rsidRPr="00864DEA" w:rsidRDefault="00905ABB" w:rsidP="00905ABB">
            <w:pPr>
              <w:pStyle w:val="ListParagraph"/>
              <w:numPr>
                <w:ilvl w:val="0"/>
                <w:numId w:val="19"/>
              </w:numPr>
              <w:ind w:left="426"/>
              <w:jc w:val="both"/>
              <w:rPr>
                <w:rFonts w:ascii="Arial Narrow" w:hAnsi="Arial Narrow"/>
              </w:rPr>
            </w:pPr>
          </w:p>
        </w:tc>
        <w:tc>
          <w:tcPr>
            <w:tcW w:w="3403" w:type="dxa"/>
            <w:vMerge w:val="restart"/>
          </w:tcPr>
          <w:p w:rsidR="00905ABB" w:rsidRPr="00864DEA" w:rsidRDefault="00905ABB" w:rsidP="00905ABB">
            <w:pPr>
              <w:rPr>
                <w:rFonts w:ascii="Arial Narrow" w:hAnsi="Arial Narrow"/>
              </w:rPr>
            </w:pPr>
            <w:r w:rsidRPr="00864DEA">
              <w:rPr>
                <w:rFonts w:ascii="Arial Narrow" w:hAnsi="Arial Narrow"/>
              </w:rPr>
              <w:t>Is the collection of ‘personal information’ necessary for the research?</w:t>
            </w:r>
          </w:p>
        </w:tc>
        <w:tc>
          <w:tcPr>
            <w:tcW w:w="638" w:type="dxa"/>
            <w:tcBorders>
              <w:bottom w:val="single" w:sz="4" w:space="0" w:color="auto"/>
              <w:right w:val="nil"/>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t>YES</w:t>
            </w:r>
          </w:p>
        </w:tc>
        <w:tc>
          <w:tcPr>
            <w:tcW w:w="1063" w:type="dxa"/>
            <w:tcBorders>
              <w:left w:val="nil"/>
              <w:bottom w:val="single" w:sz="4" w:space="0" w:color="auto"/>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sym w:font="Wingdings" w:char="F06F"/>
            </w:r>
          </w:p>
        </w:tc>
        <w:tc>
          <w:tcPr>
            <w:tcW w:w="5386" w:type="dxa"/>
          </w:tcPr>
          <w:p w:rsidR="00905ABB" w:rsidRPr="00864DEA" w:rsidRDefault="00905ABB" w:rsidP="00905ABB">
            <w:pPr>
              <w:rPr>
                <w:rFonts w:ascii="Arial Narrow" w:hAnsi="Arial Narrow"/>
              </w:rPr>
            </w:pPr>
            <w:r w:rsidRPr="00864DEA">
              <w:rPr>
                <w:rFonts w:ascii="Arial Narrow" w:hAnsi="Arial Narrow"/>
              </w:rPr>
              <w:t>Proceed to question 5.</w:t>
            </w:r>
          </w:p>
        </w:tc>
      </w:tr>
      <w:tr w:rsidR="00905ABB" w:rsidRPr="00864DEA" w:rsidTr="00905ABB">
        <w:trPr>
          <w:trHeight w:val="505"/>
        </w:trPr>
        <w:tc>
          <w:tcPr>
            <w:tcW w:w="533" w:type="dxa"/>
            <w:vMerge/>
          </w:tcPr>
          <w:p w:rsidR="00905ABB" w:rsidRPr="00864DEA" w:rsidRDefault="00905ABB" w:rsidP="00905ABB">
            <w:pPr>
              <w:pStyle w:val="ListParagraph"/>
              <w:numPr>
                <w:ilvl w:val="0"/>
                <w:numId w:val="19"/>
              </w:numPr>
              <w:ind w:left="426"/>
              <w:jc w:val="both"/>
              <w:rPr>
                <w:rFonts w:ascii="Arial Narrow" w:hAnsi="Arial Narrow"/>
              </w:rPr>
            </w:pPr>
          </w:p>
        </w:tc>
        <w:tc>
          <w:tcPr>
            <w:tcW w:w="3403" w:type="dxa"/>
            <w:vMerge/>
          </w:tcPr>
          <w:p w:rsidR="00905ABB" w:rsidRPr="00864DEA" w:rsidRDefault="00905ABB" w:rsidP="00905ABB">
            <w:pPr>
              <w:rPr>
                <w:rFonts w:ascii="Arial Narrow" w:hAnsi="Arial Narrow"/>
              </w:rPr>
            </w:pPr>
          </w:p>
        </w:tc>
        <w:tc>
          <w:tcPr>
            <w:tcW w:w="638" w:type="dxa"/>
            <w:tcBorders>
              <w:bottom w:val="single" w:sz="4" w:space="0" w:color="auto"/>
              <w:right w:val="nil"/>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t>NO</w:t>
            </w:r>
          </w:p>
        </w:tc>
        <w:tc>
          <w:tcPr>
            <w:tcW w:w="1063" w:type="dxa"/>
            <w:tcBorders>
              <w:left w:val="nil"/>
              <w:bottom w:val="single" w:sz="4" w:space="0" w:color="auto"/>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sym w:font="Wingdings" w:char="F06F"/>
            </w:r>
          </w:p>
        </w:tc>
        <w:tc>
          <w:tcPr>
            <w:tcW w:w="5386" w:type="dxa"/>
          </w:tcPr>
          <w:p w:rsidR="00905ABB" w:rsidRPr="00864DEA" w:rsidRDefault="00905ABB" w:rsidP="00905ABB">
            <w:pPr>
              <w:rPr>
                <w:rFonts w:ascii="Arial Narrow" w:hAnsi="Arial Narrow"/>
              </w:rPr>
            </w:pPr>
            <w:r w:rsidRPr="00864DEA">
              <w:rPr>
                <w:rFonts w:ascii="Arial Narrow" w:hAnsi="Arial Narrow"/>
              </w:rPr>
              <w:t>The personal information cannot be collected without an exemption. Proceed to question 8.</w:t>
            </w:r>
          </w:p>
        </w:tc>
      </w:tr>
      <w:tr w:rsidR="00905ABB" w:rsidRPr="00864DEA" w:rsidTr="00905ABB">
        <w:trPr>
          <w:trHeight w:val="227"/>
        </w:trPr>
        <w:tc>
          <w:tcPr>
            <w:tcW w:w="11023" w:type="dxa"/>
            <w:gridSpan w:val="5"/>
            <w:shd w:val="clear" w:color="auto" w:fill="FBD4B4" w:themeFill="accent6" w:themeFillTint="66"/>
          </w:tcPr>
          <w:p w:rsidR="00905ABB" w:rsidRPr="00864DEA" w:rsidRDefault="00905ABB" w:rsidP="00905ABB">
            <w:pPr>
              <w:rPr>
                <w:rFonts w:ascii="Arial Narrow" w:hAnsi="Arial Narrow"/>
              </w:rPr>
            </w:pPr>
          </w:p>
        </w:tc>
      </w:tr>
      <w:tr w:rsidR="00905ABB" w:rsidRPr="00864DEA" w:rsidTr="00905ABB">
        <w:trPr>
          <w:trHeight w:val="505"/>
        </w:trPr>
        <w:tc>
          <w:tcPr>
            <w:tcW w:w="533" w:type="dxa"/>
            <w:vMerge w:val="restart"/>
          </w:tcPr>
          <w:p w:rsidR="00905ABB" w:rsidRPr="00864DEA" w:rsidRDefault="00905ABB" w:rsidP="00905ABB">
            <w:pPr>
              <w:pStyle w:val="ListParagraph"/>
              <w:numPr>
                <w:ilvl w:val="0"/>
                <w:numId w:val="19"/>
              </w:numPr>
              <w:ind w:left="426"/>
              <w:jc w:val="both"/>
              <w:rPr>
                <w:rFonts w:ascii="Arial Narrow" w:hAnsi="Arial Narrow"/>
              </w:rPr>
            </w:pPr>
          </w:p>
        </w:tc>
        <w:tc>
          <w:tcPr>
            <w:tcW w:w="3403" w:type="dxa"/>
            <w:vMerge w:val="restart"/>
          </w:tcPr>
          <w:p w:rsidR="00905ABB" w:rsidRPr="00864DEA" w:rsidRDefault="00905ABB" w:rsidP="00905ABB">
            <w:pPr>
              <w:rPr>
                <w:rFonts w:ascii="Arial Narrow" w:hAnsi="Arial Narrow"/>
              </w:rPr>
            </w:pPr>
            <w:r w:rsidRPr="00864DEA">
              <w:rPr>
                <w:rFonts w:ascii="Arial Narrow" w:hAnsi="Arial Narrow"/>
              </w:rPr>
              <w:t>Will individuals be given the option of not identifying themselves, or of using a pseudonym as part of the research?</w:t>
            </w:r>
          </w:p>
        </w:tc>
        <w:tc>
          <w:tcPr>
            <w:tcW w:w="638" w:type="dxa"/>
            <w:tcBorders>
              <w:bottom w:val="single" w:sz="4" w:space="0" w:color="auto"/>
              <w:right w:val="nil"/>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t>YES</w:t>
            </w:r>
          </w:p>
        </w:tc>
        <w:tc>
          <w:tcPr>
            <w:tcW w:w="1063" w:type="dxa"/>
            <w:tcBorders>
              <w:left w:val="nil"/>
              <w:bottom w:val="single" w:sz="4" w:space="0" w:color="auto"/>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sym w:font="Wingdings" w:char="F06F"/>
            </w:r>
          </w:p>
        </w:tc>
        <w:tc>
          <w:tcPr>
            <w:tcW w:w="5386" w:type="dxa"/>
          </w:tcPr>
          <w:p w:rsidR="00905ABB" w:rsidRPr="00864DEA" w:rsidRDefault="00905ABB" w:rsidP="00905ABB">
            <w:pPr>
              <w:rPr>
                <w:rFonts w:ascii="Arial Narrow" w:hAnsi="Arial Narrow"/>
              </w:rPr>
            </w:pPr>
            <w:r w:rsidRPr="00864DEA">
              <w:rPr>
                <w:rFonts w:ascii="Arial Narrow" w:hAnsi="Arial Narrow"/>
              </w:rPr>
              <w:t>Proceed to question 6.</w:t>
            </w:r>
          </w:p>
        </w:tc>
      </w:tr>
      <w:tr w:rsidR="00905ABB" w:rsidRPr="00864DEA" w:rsidTr="00905ABB">
        <w:trPr>
          <w:trHeight w:val="401"/>
        </w:trPr>
        <w:tc>
          <w:tcPr>
            <w:tcW w:w="533" w:type="dxa"/>
            <w:vMerge/>
          </w:tcPr>
          <w:p w:rsidR="00905ABB" w:rsidRPr="00864DEA" w:rsidRDefault="00905ABB" w:rsidP="00905ABB">
            <w:pPr>
              <w:pStyle w:val="ListParagraph"/>
              <w:numPr>
                <w:ilvl w:val="0"/>
                <w:numId w:val="19"/>
              </w:numPr>
              <w:ind w:left="426"/>
              <w:jc w:val="both"/>
              <w:rPr>
                <w:rFonts w:ascii="Arial Narrow" w:hAnsi="Arial Narrow"/>
              </w:rPr>
            </w:pPr>
          </w:p>
        </w:tc>
        <w:tc>
          <w:tcPr>
            <w:tcW w:w="3403" w:type="dxa"/>
            <w:vMerge/>
          </w:tcPr>
          <w:p w:rsidR="00905ABB" w:rsidRPr="00864DEA" w:rsidRDefault="00905ABB" w:rsidP="00905ABB">
            <w:pPr>
              <w:rPr>
                <w:rFonts w:ascii="Arial Narrow" w:hAnsi="Arial Narrow"/>
              </w:rPr>
            </w:pPr>
          </w:p>
        </w:tc>
        <w:tc>
          <w:tcPr>
            <w:tcW w:w="638" w:type="dxa"/>
            <w:tcBorders>
              <w:bottom w:val="single" w:sz="4" w:space="0" w:color="auto"/>
              <w:right w:val="nil"/>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t>NO</w:t>
            </w:r>
          </w:p>
        </w:tc>
        <w:tc>
          <w:tcPr>
            <w:tcW w:w="1063" w:type="dxa"/>
            <w:tcBorders>
              <w:left w:val="nil"/>
              <w:bottom w:val="single" w:sz="4" w:space="0" w:color="auto"/>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sym w:font="Wingdings" w:char="F06F"/>
            </w:r>
          </w:p>
        </w:tc>
        <w:tc>
          <w:tcPr>
            <w:tcW w:w="5386" w:type="dxa"/>
          </w:tcPr>
          <w:p w:rsidR="00905ABB" w:rsidRPr="00864DEA" w:rsidRDefault="00905ABB" w:rsidP="00905ABB">
            <w:pPr>
              <w:rPr>
                <w:rFonts w:ascii="Arial Narrow" w:hAnsi="Arial Narrow"/>
              </w:rPr>
            </w:pPr>
            <w:r w:rsidRPr="00864DEA">
              <w:rPr>
                <w:rFonts w:ascii="Arial Narrow" w:hAnsi="Arial Narrow"/>
              </w:rPr>
              <w:t>Unless it is impractical to do this, or a law/Court order permits you not to do so, you must give this option. If allowing people to respond anonymously/under a pseudonym would be impractical, select “no” and continue to question 6.</w:t>
            </w:r>
          </w:p>
        </w:tc>
      </w:tr>
      <w:tr w:rsidR="00905ABB" w:rsidRPr="00864DEA" w:rsidTr="00905ABB">
        <w:trPr>
          <w:trHeight w:val="227"/>
        </w:trPr>
        <w:tc>
          <w:tcPr>
            <w:tcW w:w="11023" w:type="dxa"/>
            <w:gridSpan w:val="5"/>
            <w:shd w:val="clear" w:color="auto" w:fill="FBD4B4" w:themeFill="accent6" w:themeFillTint="66"/>
          </w:tcPr>
          <w:p w:rsidR="00905ABB" w:rsidRPr="00864DEA" w:rsidRDefault="00905ABB" w:rsidP="00905ABB">
            <w:pPr>
              <w:rPr>
                <w:rFonts w:ascii="Arial Narrow" w:hAnsi="Arial Narrow"/>
              </w:rPr>
            </w:pPr>
          </w:p>
        </w:tc>
      </w:tr>
      <w:tr w:rsidR="00905ABB" w:rsidRPr="00864DEA" w:rsidTr="00905ABB">
        <w:trPr>
          <w:trHeight w:val="505"/>
        </w:trPr>
        <w:tc>
          <w:tcPr>
            <w:tcW w:w="533" w:type="dxa"/>
            <w:vMerge w:val="restart"/>
          </w:tcPr>
          <w:p w:rsidR="00905ABB" w:rsidRPr="00864DEA" w:rsidRDefault="00905ABB" w:rsidP="00905ABB">
            <w:pPr>
              <w:pStyle w:val="ListParagraph"/>
              <w:numPr>
                <w:ilvl w:val="0"/>
                <w:numId w:val="19"/>
              </w:numPr>
              <w:ind w:left="426"/>
              <w:jc w:val="both"/>
              <w:rPr>
                <w:rFonts w:ascii="Arial Narrow" w:hAnsi="Arial Narrow"/>
              </w:rPr>
            </w:pPr>
          </w:p>
        </w:tc>
        <w:tc>
          <w:tcPr>
            <w:tcW w:w="3403" w:type="dxa"/>
            <w:vMerge w:val="restart"/>
          </w:tcPr>
          <w:p w:rsidR="00905ABB" w:rsidRPr="00864DEA" w:rsidRDefault="00905ABB" w:rsidP="00905ABB">
            <w:pPr>
              <w:rPr>
                <w:rFonts w:ascii="Arial Narrow" w:hAnsi="Arial Narrow"/>
              </w:rPr>
            </w:pPr>
            <w:r w:rsidRPr="00864DEA">
              <w:rPr>
                <w:rFonts w:ascii="Arial Narrow" w:hAnsi="Arial Narrow"/>
              </w:rPr>
              <w:t>Is it possible to do the research by collecting information that is ‘de-identified’? (See note 6.1)</w:t>
            </w:r>
          </w:p>
        </w:tc>
        <w:tc>
          <w:tcPr>
            <w:tcW w:w="638" w:type="dxa"/>
            <w:tcBorders>
              <w:bottom w:val="single" w:sz="4" w:space="0" w:color="auto"/>
              <w:right w:val="nil"/>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t>YES</w:t>
            </w:r>
          </w:p>
        </w:tc>
        <w:tc>
          <w:tcPr>
            <w:tcW w:w="1063" w:type="dxa"/>
            <w:tcBorders>
              <w:left w:val="nil"/>
              <w:bottom w:val="single" w:sz="4" w:space="0" w:color="auto"/>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sym w:font="Wingdings" w:char="F06F"/>
            </w:r>
          </w:p>
        </w:tc>
        <w:tc>
          <w:tcPr>
            <w:tcW w:w="5386" w:type="dxa"/>
          </w:tcPr>
          <w:p w:rsidR="00905ABB" w:rsidRPr="00864DEA" w:rsidRDefault="00905ABB" w:rsidP="00905ABB">
            <w:pPr>
              <w:rPr>
                <w:rFonts w:ascii="Arial Narrow" w:hAnsi="Arial Narrow"/>
              </w:rPr>
            </w:pPr>
            <w:r w:rsidRPr="00864DEA">
              <w:rPr>
                <w:rFonts w:ascii="Arial Narrow" w:hAnsi="Arial Narrow"/>
              </w:rPr>
              <w:t>This must be done in order to comply with privacy legislation.</w:t>
            </w:r>
          </w:p>
        </w:tc>
      </w:tr>
      <w:tr w:rsidR="00905ABB" w:rsidRPr="00864DEA" w:rsidTr="00905ABB">
        <w:trPr>
          <w:trHeight w:val="505"/>
        </w:trPr>
        <w:tc>
          <w:tcPr>
            <w:tcW w:w="533" w:type="dxa"/>
            <w:vMerge/>
          </w:tcPr>
          <w:p w:rsidR="00905ABB" w:rsidRPr="00864DEA" w:rsidRDefault="00905ABB" w:rsidP="00905ABB">
            <w:pPr>
              <w:pStyle w:val="ListParagraph"/>
              <w:numPr>
                <w:ilvl w:val="0"/>
                <w:numId w:val="19"/>
              </w:numPr>
              <w:ind w:left="426"/>
              <w:jc w:val="both"/>
              <w:rPr>
                <w:rFonts w:ascii="Arial Narrow" w:hAnsi="Arial Narrow"/>
              </w:rPr>
            </w:pPr>
          </w:p>
        </w:tc>
        <w:tc>
          <w:tcPr>
            <w:tcW w:w="3403" w:type="dxa"/>
            <w:vMerge/>
          </w:tcPr>
          <w:p w:rsidR="00905ABB" w:rsidRPr="00864DEA" w:rsidRDefault="00905ABB" w:rsidP="00905ABB">
            <w:pPr>
              <w:rPr>
                <w:rFonts w:ascii="Arial Narrow" w:hAnsi="Arial Narrow"/>
              </w:rPr>
            </w:pPr>
          </w:p>
        </w:tc>
        <w:tc>
          <w:tcPr>
            <w:tcW w:w="638" w:type="dxa"/>
            <w:tcBorders>
              <w:bottom w:val="single" w:sz="4" w:space="0" w:color="auto"/>
              <w:right w:val="nil"/>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t>NO</w:t>
            </w:r>
          </w:p>
        </w:tc>
        <w:tc>
          <w:tcPr>
            <w:tcW w:w="1063" w:type="dxa"/>
            <w:tcBorders>
              <w:left w:val="nil"/>
              <w:bottom w:val="single" w:sz="4" w:space="0" w:color="auto"/>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sym w:font="Wingdings" w:char="F06F"/>
            </w:r>
          </w:p>
        </w:tc>
        <w:tc>
          <w:tcPr>
            <w:tcW w:w="5386" w:type="dxa"/>
          </w:tcPr>
          <w:p w:rsidR="00905ABB" w:rsidRPr="00864DEA" w:rsidRDefault="00905ABB" w:rsidP="00905ABB">
            <w:pPr>
              <w:rPr>
                <w:rFonts w:ascii="Arial Narrow" w:hAnsi="Arial Narrow"/>
              </w:rPr>
            </w:pPr>
            <w:r w:rsidRPr="00864DEA">
              <w:rPr>
                <w:rFonts w:ascii="Arial Narrow" w:hAnsi="Arial Narrow"/>
              </w:rPr>
              <w:t>Proceed to question 7.</w:t>
            </w:r>
          </w:p>
        </w:tc>
      </w:tr>
      <w:tr w:rsidR="00905ABB" w:rsidRPr="00864DEA" w:rsidTr="00905ABB">
        <w:trPr>
          <w:trHeight w:val="227"/>
        </w:trPr>
        <w:tc>
          <w:tcPr>
            <w:tcW w:w="11023" w:type="dxa"/>
            <w:gridSpan w:val="5"/>
            <w:shd w:val="clear" w:color="auto" w:fill="FBD4B4" w:themeFill="accent6" w:themeFillTint="66"/>
          </w:tcPr>
          <w:p w:rsidR="00905ABB" w:rsidRPr="00864DEA" w:rsidRDefault="00905ABB" w:rsidP="00905ABB">
            <w:pPr>
              <w:rPr>
                <w:rFonts w:ascii="Arial Narrow" w:hAnsi="Arial Narrow"/>
              </w:rPr>
            </w:pPr>
          </w:p>
        </w:tc>
      </w:tr>
      <w:tr w:rsidR="00905ABB" w:rsidRPr="00864DEA" w:rsidTr="00905ABB">
        <w:trPr>
          <w:trHeight w:val="505"/>
        </w:trPr>
        <w:tc>
          <w:tcPr>
            <w:tcW w:w="533" w:type="dxa"/>
            <w:vMerge w:val="restart"/>
          </w:tcPr>
          <w:p w:rsidR="00905ABB" w:rsidRPr="00864DEA" w:rsidRDefault="00905ABB" w:rsidP="00905ABB">
            <w:pPr>
              <w:pStyle w:val="ListParagraph"/>
              <w:numPr>
                <w:ilvl w:val="0"/>
                <w:numId w:val="19"/>
              </w:numPr>
              <w:ind w:left="426"/>
              <w:jc w:val="both"/>
              <w:rPr>
                <w:rFonts w:ascii="Arial Narrow" w:hAnsi="Arial Narrow"/>
              </w:rPr>
            </w:pPr>
          </w:p>
        </w:tc>
        <w:tc>
          <w:tcPr>
            <w:tcW w:w="3403" w:type="dxa"/>
            <w:vMerge w:val="restart"/>
          </w:tcPr>
          <w:p w:rsidR="00905ABB" w:rsidRPr="00864DEA" w:rsidRDefault="00905ABB" w:rsidP="00905ABB">
            <w:pPr>
              <w:rPr>
                <w:rFonts w:ascii="Arial Narrow" w:hAnsi="Arial Narrow"/>
              </w:rPr>
            </w:pPr>
            <w:r w:rsidRPr="00864DEA">
              <w:rPr>
                <w:rFonts w:ascii="Arial Narrow" w:hAnsi="Arial Narrow"/>
              </w:rPr>
              <w:t xml:space="preserve">Will each individual </w:t>
            </w:r>
            <w:r w:rsidR="00864DEA">
              <w:rPr>
                <w:rFonts w:ascii="Arial Narrow" w:hAnsi="Arial Narrow"/>
              </w:rPr>
              <w:t xml:space="preserve">give </w:t>
            </w:r>
            <w:r w:rsidRPr="00864DEA">
              <w:rPr>
                <w:rFonts w:ascii="Arial Narrow" w:hAnsi="Arial Narrow"/>
              </w:rPr>
              <w:t>consent to the researcher collecting the personal information?</w:t>
            </w:r>
          </w:p>
        </w:tc>
        <w:tc>
          <w:tcPr>
            <w:tcW w:w="638" w:type="dxa"/>
            <w:tcBorders>
              <w:bottom w:val="single" w:sz="4" w:space="0" w:color="auto"/>
              <w:right w:val="nil"/>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t>YES</w:t>
            </w:r>
          </w:p>
        </w:tc>
        <w:tc>
          <w:tcPr>
            <w:tcW w:w="1063" w:type="dxa"/>
            <w:tcBorders>
              <w:left w:val="nil"/>
              <w:bottom w:val="single" w:sz="4" w:space="0" w:color="auto"/>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sym w:font="Wingdings" w:char="F06F"/>
            </w:r>
          </w:p>
        </w:tc>
        <w:tc>
          <w:tcPr>
            <w:tcW w:w="5386" w:type="dxa"/>
          </w:tcPr>
          <w:p w:rsidR="00905ABB" w:rsidRPr="00864DEA" w:rsidRDefault="00905ABB" w:rsidP="00905ABB">
            <w:pPr>
              <w:rPr>
                <w:rFonts w:ascii="Arial Narrow" w:hAnsi="Arial Narrow"/>
              </w:rPr>
            </w:pPr>
            <w:r w:rsidRPr="00864DEA">
              <w:rPr>
                <w:rFonts w:ascii="Arial Narrow" w:hAnsi="Arial Narrow"/>
              </w:rPr>
              <w:t>Skip to question 15.</w:t>
            </w:r>
          </w:p>
        </w:tc>
      </w:tr>
      <w:tr w:rsidR="00905ABB" w:rsidRPr="00864DEA" w:rsidTr="00905ABB">
        <w:trPr>
          <w:trHeight w:val="505"/>
        </w:trPr>
        <w:tc>
          <w:tcPr>
            <w:tcW w:w="533" w:type="dxa"/>
            <w:vMerge/>
          </w:tcPr>
          <w:p w:rsidR="00905ABB" w:rsidRPr="00864DEA" w:rsidRDefault="00905ABB" w:rsidP="00905ABB">
            <w:pPr>
              <w:ind w:left="360"/>
              <w:rPr>
                <w:rFonts w:ascii="Arial Narrow" w:hAnsi="Arial Narrow"/>
              </w:rPr>
            </w:pPr>
          </w:p>
        </w:tc>
        <w:tc>
          <w:tcPr>
            <w:tcW w:w="3403" w:type="dxa"/>
            <w:vMerge/>
          </w:tcPr>
          <w:p w:rsidR="00905ABB" w:rsidRPr="00864DEA" w:rsidRDefault="00905ABB" w:rsidP="00905ABB">
            <w:pPr>
              <w:rPr>
                <w:rFonts w:ascii="Arial Narrow" w:hAnsi="Arial Narrow"/>
              </w:rPr>
            </w:pPr>
          </w:p>
        </w:tc>
        <w:tc>
          <w:tcPr>
            <w:tcW w:w="638" w:type="dxa"/>
            <w:tcBorders>
              <w:right w:val="nil"/>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t>NO</w:t>
            </w:r>
          </w:p>
        </w:tc>
        <w:tc>
          <w:tcPr>
            <w:tcW w:w="1063" w:type="dxa"/>
            <w:tcBorders>
              <w:left w:val="nil"/>
            </w:tcBorders>
            <w:vAlign w:val="center"/>
          </w:tcPr>
          <w:p w:rsidR="00905ABB" w:rsidRPr="00864DEA" w:rsidRDefault="00905ABB" w:rsidP="00905ABB">
            <w:pPr>
              <w:tabs>
                <w:tab w:val="left" w:pos="884"/>
              </w:tabs>
              <w:jc w:val="center"/>
              <w:rPr>
                <w:rFonts w:ascii="Arial Narrow" w:hAnsi="Arial Narrow"/>
              </w:rPr>
            </w:pPr>
            <w:r w:rsidRPr="00864DEA">
              <w:rPr>
                <w:rFonts w:ascii="Arial Narrow" w:hAnsi="Arial Narrow"/>
              </w:rPr>
              <w:sym w:font="Wingdings" w:char="F06F"/>
            </w:r>
          </w:p>
        </w:tc>
        <w:tc>
          <w:tcPr>
            <w:tcW w:w="5386" w:type="dxa"/>
          </w:tcPr>
          <w:p w:rsidR="00905ABB" w:rsidRPr="00864DEA" w:rsidRDefault="00905ABB" w:rsidP="00905ABB">
            <w:pPr>
              <w:rPr>
                <w:rFonts w:ascii="Arial Narrow" w:hAnsi="Arial Narrow"/>
              </w:rPr>
            </w:pPr>
            <w:r w:rsidRPr="00864DEA">
              <w:rPr>
                <w:rFonts w:ascii="Arial Narrow" w:hAnsi="Arial Narrow"/>
              </w:rPr>
              <w:t>Proceed to question 8.</w:t>
            </w:r>
          </w:p>
        </w:tc>
      </w:tr>
    </w:tbl>
    <w:p w:rsidR="00864DEA" w:rsidRDefault="00864DEA"/>
    <w:p w:rsidR="00864DEA" w:rsidRDefault="00864DEA">
      <w:r>
        <w:br w:type="page"/>
      </w:r>
    </w:p>
    <w:tbl>
      <w:tblPr>
        <w:tblStyle w:val="TableGrid"/>
        <w:tblpPr w:leftFromText="180" w:rightFromText="180" w:vertAnchor="text" w:horzAnchor="margin" w:tblpXSpec="center" w:tblpY="417"/>
        <w:tblW w:w="10881" w:type="dxa"/>
        <w:tblLayout w:type="fixed"/>
        <w:tblLook w:val="04A0" w:firstRow="1" w:lastRow="0" w:firstColumn="1" w:lastColumn="0" w:noHBand="0" w:noVBand="1"/>
      </w:tblPr>
      <w:tblGrid>
        <w:gridCol w:w="534"/>
        <w:gridCol w:w="3435"/>
        <w:gridCol w:w="638"/>
        <w:gridCol w:w="1063"/>
        <w:gridCol w:w="5211"/>
      </w:tblGrid>
      <w:tr w:rsidR="000769B2" w:rsidRPr="00864DEA" w:rsidTr="0048705A">
        <w:trPr>
          <w:trHeight w:val="505"/>
        </w:trPr>
        <w:tc>
          <w:tcPr>
            <w:tcW w:w="534" w:type="dxa"/>
            <w:tcBorders>
              <w:top w:val="single" w:sz="4" w:space="0" w:color="auto"/>
              <w:left w:val="single" w:sz="4" w:space="0" w:color="auto"/>
              <w:bottom w:val="single" w:sz="4" w:space="0" w:color="auto"/>
              <w:right w:val="single" w:sz="4" w:space="0" w:color="auto"/>
            </w:tcBorders>
          </w:tcPr>
          <w:p w:rsidR="000769B2" w:rsidRPr="00864DEA" w:rsidRDefault="000769B2" w:rsidP="000769B2">
            <w:pPr>
              <w:jc w:val="center"/>
              <w:rPr>
                <w:rFonts w:ascii="Arial Narrow" w:hAnsi="Arial Narrow"/>
                <w:b/>
              </w:rPr>
            </w:pPr>
            <w:r w:rsidRPr="00864DEA">
              <w:rPr>
                <w:rFonts w:ascii="Arial Narrow" w:hAnsi="Arial Narrow"/>
                <w:b/>
              </w:rPr>
              <w:lastRenderedPageBreak/>
              <w:t>#</w:t>
            </w:r>
          </w:p>
        </w:tc>
        <w:tc>
          <w:tcPr>
            <w:tcW w:w="3435" w:type="dxa"/>
            <w:tcBorders>
              <w:top w:val="single" w:sz="4" w:space="0" w:color="auto"/>
              <w:left w:val="single" w:sz="4" w:space="0" w:color="auto"/>
              <w:bottom w:val="single" w:sz="4" w:space="0" w:color="auto"/>
              <w:right w:val="single" w:sz="4" w:space="0" w:color="auto"/>
            </w:tcBorders>
          </w:tcPr>
          <w:p w:rsidR="000769B2" w:rsidRPr="00864DEA" w:rsidRDefault="000769B2" w:rsidP="000769B2">
            <w:pPr>
              <w:jc w:val="center"/>
              <w:rPr>
                <w:rFonts w:ascii="Arial Narrow" w:hAnsi="Arial Narrow"/>
                <w:b/>
              </w:rPr>
            </w:pPr>
            <w:r w:rsidRPr="00864DEA">
              <w:rPr>
                <w:rFonts w:ascii="Arial Narrow" w:hAnsi="Arial Narrow"/>
                <w:b/>
              </w:rPr>
              <w:t>Question</w:t>
            </w:r>
          </w:p>
        </w:tc>
        <w:tc>
          <w:tcPr>
            <w:tcW w:w="1701" w:type="dxa"/>
            <w:gridSpan w:val="2"/>
            <w:tcBorders>
              <w:top w:val="single" w:sz="4" w:space="0" w:color="auto"/>
              <w:left w:val="single" w:sz="4" w:space="0" w:color="auto"/>
              <w:bottom w:val="single" w:sz="4" w:space="0" w:color="auto"/>
              <w:right w:val="single" w:sz="4" w:space="0" w:color="auto"/>
            </w:tcBorders>
          </w:tcPr>
          <w:p w:rsidR="000769B2" w:rsidRPr="00864DEA" w:rsidRDefault="000769B2" w:rsidP="000769B2">
            <w:pPr>
              <w:tabs>
                <w:tab w:val="left" w:pos="884"/>
              </w:tabs>
              <w:ind w:left="317"/>
              <w:jc w:val="center"/>
              <w:rPr>
                <w:rFonts w:ascii="Arial Narrow" w:hAnsi="Arial Narrow"/>
                <w:b/>
              </w:rPr>
            </w:pPr>
            <w:r w:rsidRPr="00864DEA">
              <w:rPr>
                <w:rFonts w:ascii="Arial Narrow" w:hAnsi="Arial Narrow"/>
                <w:b/>
              </w:rPr>
              <w:t>Answer</w:t>
            </w:r>
          </w:p>
        </w:tc>
        <w:tc>
          <w:tcPr>
            <w:tcW w:w="5211" w:type="dxa"/>
            <w:tcBorders>
              <w:top w:val="single" w:sz="4" w:space="0" w:color="auto"/>
              <w:left w:val="single" w:sz="4" w:space="0" w:color="auto"/>
              <w:bottom w:val="single" w:sz="4" w:space="0" w:color="auto"/>
              <w:right w:val="single" w:sz="4" w:space="0" w:color="auto"/>
            </w:tcBorders>
          </w:tcPr>
          <w:p w:rsidR="000769B2" w:rsidRPr="00864DEA" w:rsidRDefault="000769B2" w:rsidP="000769B2">
            <w:pPr>
              <w:jc w:val="center"/>
              <w:rPr>
                <w:rFonts w:ascii="Arial Narrow" w:hAnsi="Arial Narrow"/>
                <w:b/>
              </w:rPr>
            </w:pPr>
            <w:r w:rsidRPr="00864DEA">
              <w:rPr>
                <w:rFonts w:ascii="Arial Narrow" w:hAnsi="Arial Narrow"/>
                <w:b/>
              </w:rPr>
              <w:t xml:space="preserve">Action or Decision </w:t>
            </w:r>
          </w:p>
        </w:tc>
      </w:tr>
      <w:tr w:rsidR="00905ABB" w:rsidRPr="00864DEA" w:rsidTr="00864DEA">
        <w:trPr>
          <w:trHeight w:val="505"/>
        </w:trPr>
        <w:tc>
          <w:tcPr>
            <w:tcW w:w="534" w:type="dxa"/>
            <w:vMerge w:val="restart"/>
            <w:tcBorders>
              <w:top w:val="single" w:sz="4" w:space="0" w:color="auto"/>
              <w:left w:val="single" w:sz="4" w:space="0" w:color="auto"/>
              <w:bottom w:val="single" w:sz="4" w:space="0" w:color="auto"/>
              <w:right w:val="single" w:sz="4" w:space="0" w:color="auto"/>
            </w:tcBorders>
          </w:tcPr>
          <w:p w:rsidR="00905ABB" w:rsidRPr="00864DEA" w:rsidRDefault="00905ABB" w:rsidP="00864DEA">
            <w:pPr>
              <w:pStyle w:val="ListParagraph"/>
              <w:numPr>
                <w:ilvl w:val="0"/>
                <w:numId w:val="19"/>
              </w:numPr>
              <w:jc w:val="both"/>
              <w:rPr>
                <w:rFonts w:ascii="Arial Narrow" w:hAnsi="Arial Narrow"/>
              </w:rPr>
            </w:pPr>
          </w:p>
        </w:tc>
        <w:tc>
          <w:tcPr>
            <w:tcW w:w="3435" w:type="dxa"/>
            <w:vMerge w:val="restart"/>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 xml:space="preserve">Is the research: ‘medical research’; or research relevant to public health or safety or the managing of a health service? </w:t>
            </w:r>
          </w:p>
        </w:tc>
        <w:tc>
          <w:tcPr>
            <w:tcW w:w="638" w:type="dxa"/>
            <w:tcBorders>
              <w:top w:val="single" w:sz="4" w:space="0" w:color="auto"/>
              <w:left w:val="single" w:sz="4" w:space="0" w:color="auto"/>
              <w:bottom w:val="single" w:sz="4" w:space="0" w:color="auto"/>
              <w:right w:val="nil"/>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t>YES</w:t>
            </w:r>
          </w:p>
        </w:tc>
        <w:tc>
          <w:tcPr>
            <w:tcW w:w="1063" w:type="dxa"/>
            <w:tcBorders>
              <w:top w:val="single" w:sz="4" w:space="0" w:color="auto"/>
              <w:left w:val="nil"/>
              <w:bottom w:val="single" w:sz="4" w:space="0" w:color="auto"/>
              <w:right w:val="single" w:sz="4" w:space="0" w:color="auto"/>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sym w:font="Wingdings" w:char="F06F"/>
            </w:r>
          </w:p>
        </w:tc>
        <w:tc>
          <w:tcPr>
            <w:tcW w:w="5211" w:type="dxa"/>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Proceed to question 9 – you may still be able to collect despite having no individual consent.</w:t>
            </w:r>
          </w:p>
        </w:tc>
      </w:tr>
      <w:tr w:rsidR="00905ABB" w:rsidRPr="00864DEA" w:rsidTr="00864DEA">
        <w:trPr>
          <w:trHeight w:val="50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05ABB" w:rsidRPr="00864DEA" w:rsidRDefault="00905ABB" w:rsidP="00864DEA">
            <w:pPr>
              <w:rPr>
                <w:rFonts w:ascii="Arial Narrow" w:hAnsi="Arial Narrow"/>
              </w:rPr>
            </w:pPr>
          </w:p>
        </w:tc>
        <w:tc>
          <w:tcPr>
            <w:tcW w:w="3435" w:type="dxa"/>
            <w:vMerge/>
            <w:tcBorders>
              <w:top w:val="single" w:sz="4" w:space="0" w:color="auto"/>
              <w:left w:val="single" w:sz="4" w:space="0" w:color="auto"/>
              <w:bottom w:val="single" w:sz="4" w:space="0" w:color="auto"/>
              <w:right w:val="single" w:sz="4" w:space="0" w:color="auto"/>
            </w:tcBorders>
            <w:vAlign w:val="center"/>
            <w:hideMark/>
          </w:tcPr>
          <w:p w:rsidR="00905ABB" w:rsidRPr="00864DEA" w:rsidRDefault="00905ABB" w:rsidP="00864DEA">
            <w:pPr>
              <w:rPr>
                <w:rFonts w:ascii="Arial Narrow" w:hAnsi="Arial Narrow"/>
              </w:rPr>
            </w:pPr>
          </w:p>
        </w:tc>
        <w:tc>
          <w:tcPr>
            <w:tcW w:w="638" w:type="dxa"/>
            <w:tcBorders>
              <w:top w:val="single" w:sz="4" w:space="0" w:color="auto"/>
              <w:left w:val="single" w:sz="4" w:space="0" w:color="auto"/>
              <w:bottom w:val="single" w:sz="4" w:space="0" w:color="auto"/>
              <w:right w:val="nil"/>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t>NO</w:t>
            </w:r>
          </w:p>
        </w:tc>
        <w:tc>
          <w:tcPr>
            <w:tcW w:w="1063" w:type="dxa"/>
            <w:tcBorders>
              <w:top w:val="single" w:sz="4" w:space="0" w:color="auto"/>
              <w:left w:val="nil"/>
              <w:bottom w:val="single" w:sz="4" w:space="0" w:color="auto"/>
              <w:right w:val="single" w:sz="4" w:space="0" w:color="auto"/>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sym w:font="Wingdings" w:char="F06F"/>
            </w:r>
          </w:p>
        </w:tc>
        <w:tc>
          <w:tcPr>
            <w:tcW w:w="5211" w:type="dxa"/>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You cannot collect the information without the consent of the individual. It is unlikely that ethics approval can be granted without good reason.</w:t>
            </w:r>
          </w:p>
        </w:tc>
      </w:tr>
      <w:tr w:rsidR="00905ABB" w:rsidRPr="00864DEA" w:rsidTr="00864DEA">
        <w:trPr>
          <w:trHeight w:val="283"/>
        </w:trPr>
        <w:tc>
          <w:tcPr>
            <w:tcW w:w="10881"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05ABB" w:rsidRPr="00864DEA" w:rsidRDefault="00905ABB" w:rsidP="00864DEA">
            <w:pPr>
              <w:jc w:val="both"/>
              <w:rPr>
                <w:rFonts w:ascii="Arial Narrow" w:hAnsi="Arial Narrow"/>
              </w:rPr>
            </w:pPr>
          </w:p>
        </w:tc>
      </w:tr>
      <w:tr w:rsidR="00905ABB" w:rsidRPr="00864DEA" w:rsidTr="00864DEA">
        <w:trPr>
          <w:trHeight w:val="505"/>
        </w:trPr>
        <w:tc>
          <w:tcPr>
            <w:tcW w:w="534" w:type="dxa"/>
            <w:vMerge w:val="restart"/>
            <w:tcBorders>
              <w:top w:val="single" w:sz="4" w:space="0" w:color="auto"/>
              <w:left w:val="single" w:sz="4" w:space="0" w:color="auto"/>
              <w:bottom w:val="single" w:sz="4" w:space="0" w:color="auto"/>
              <w:right w:val="single" w:sz="4" w:space="0" w:color="auto"/>
            </w:tcBorders>
          </w:tcPr>
          <w:p w:rsidR="00905ABB" w:rsidRPr="00864DEA" w:rsidRDefault="00905ABB" w:rsidP="00864DEA">
            <w:pPr>
              <w:pStyle w:val="ListParagraph"/>
              <w:numPr>
                <w:ilvl w:val="0"/>
                <w:numId w:val="19"/>
              </w:numPr>
              <w:jc w:val="both"/>
              <w:rPr>
                <w:rFonts w:ascii="Arial Narrow" w:hAnsi="Arial Narrow"/>
              </w:rPr>
            </w:pPr>
          </w:p>
        </w:tc>
        <w:tc>
          <w:tcPr>
            <w:tcW w:w="3435" w:type="dxa"/>
            <w:vMerge w:val="restart"/>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 xml:space="preserve">Is it </w:t>
            </w:r>
            <w:r w:rsidRPr="00864DEA">
              <w:rPr>
                <w:rFonts w:ascii="Arial Narrow" w:hAnsi="Arial Narrow"/>
                <w:i/>
              </w:rPr>
              <w:t>impractical</w:t>
            </w:r>
            <w:r w:rsidRPr="00864DEA">
              <w:rPr>
                <w:rFonts w:ascii="Arial Narrow" w:hAnsi="Arial Narrow"/>
              </w:rPr>
              <w:t xml:space="preserve"> to obtain the individual’s consent (through lack of legal capacity of individual, scale/size of project etc.)?</w:t>
            </w:r>
          </w:p>
        </w:tc>
        <w:tc>
          <w:tcPr>
            <w:tcW w:w="638" w:type="dxa"/>
            <w:tcBorders>
              <w:top w:val="single" w:sz="4" w:space="0" w:color="auto"/>
              <w:left w:val="single" w:sz="4" w:space="0" w:color="auto"/>
              <w:bottom w:val="single" w:sz="4" w:space="0" w:color="auto"/>
              <w:right w:val="nil"/>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t>YES</w:t>
            </w:r>
          </w:p>
        </w:tc>
        <w:tc>
          <w:tcPr>
            <w:tcW w:w="1063" w:type="dxa"/>
            <w:tcBorders>
              <w:top w:val="single" w:sz="4" w:space="0" w:color="auto"/>
              <w:left w:val="nil"/>
              <w:bottom w:val="single" w:sz="4" w:space="0" w:color="auto"/>
              <w:right w:val="single" w:sz="4" w:space="0" w:color="auto"/>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sym w:font="Wingdings" w:char="F06F"/>
            </w:r>
          </w:p>
        </w:tc>
        <w:tc>
          <w:tcPr>
            <w:tcW w:w="5211" w:type="dxa"/>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Proceed to question 10.</w:t>
            </w:r>
          </w:p>
        </w:tc>
      </w:tr>
      <w:tr w:rsidR="00905ABB" w:rsidRPr="00864DEA" w:rsidTr="00864DEA">
        <w:trPr>
          <w:trHeight w:val="50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05ABB" w:rsidRPr="00864DEA" w:rsidRDefault="00905ABB" w:rsidP="00864DEA">
            <w:pPr>
              <w:rPr>
                <w:rFonts w:ascii="Arial Narrow" w:hAnsi="Arial Narrow"/>
              </w:rPr>
            </w:pPr>
          </w:p>
        </w:tc>
        <w:tc>
          <w:tcPr>
            <w:tcW w:w="3435" w:type="dxa"/>
            <w:vMerge/>
            <w:tcBorders>
              <w:top w:val="single" w:sz="4" w:space="0" w:color="auto"/>
              <w:left w:val="single" w:sz="4" w:space="0" w:color="auto"/>
              <w:bottom w:val="single" w:sz="4" w:space="0" w:color="auto"/>
              <w:right w:val="single" w:sz="4" w:space="0" w:color="auto"/>
            </w:tcBorders>
            <w:vAlign w:val="center"/>
            <w:hideMark/>
          </w:tcPr>
          <w:p w:rsidR="00905ABB" w:rsidRPr="00864DEA" w:rsidRDefault="00905ABB" w:rsidP="00864DEA">
            <w:pPr>
              <w:rPr>
                <w:rFonts w:ascii="Arial Narrow" w:hAnsi="Arial Narrow"/>
              </w:rPr>
            </w:pPr>
          </w:p>
        </w:tc>
        <w:tc>
          <w:tcPr>
            <w:tcW w:w="638" w:type="dxa"/>
            <w:tcBorders>
              <w:top w:val="single" w:sz="4" w:space="0" w:color="auto"/>
              <w:left w:val="single" w:sz="4" w:space="0" w:color="auto"/>
              <w:bottom w:val="single" w:sz="4" w:space="0" w:color="auto"/>
              <w:right w:val="nil"/>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t>NO</w:t>
            </w:r>
          </w:p>
        </w:tc>
        <w:tc>
          <w:tcPr>
            <w:tcW w:w="1063" w:type="dxa"/>
            <w:tcBorders>
              <w:top w:val="single" w:sz="4" w:space="0" w:color="auto"/>
              <w:left w:val="nil"/>
              <w:bottom w:val="single" w:sz="4" w:space="0" w:color="auto"/>
              <w:right w:val="single" w:sz="4" w:space="0" w:color="auto"/>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sym w:font="Wingdings" w:char="F06F"/>
            </w:r>
          </w:p>
        </w:tc>
        <w:tc>
          <w:tcPr>
            <w:tcW w:w="5211" w:type="dxa"/>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You cannot collect the information without the consent of the individual. It is unlikely that ethics approval can be granted without good reason.</w:t>
            </w:r>
          </w:p>
        </w:tc>
      </w:tr>
      <w:tr w:rsidR="00905ABB" w:rsidRPr="00864DEA" w:rsidTr="00864DEA">
        <w:trPr>
          <w:trHeight w:val="227"/>
        </w:trPr>
        <w:tc>
          <w:tcPr>
            <w:tcW w:w="10881"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05ABB" w:rsidRPr="00864DEA" w:rsidRDefault="00905ABB" w:rsidP="00864DEA">
            <w:pPr>
              <w:jc w:val="both"/>
              <w:rPr>
                <w:rFonts w:ascii="Arial Narrow" w:hAnsi="Arial Narrow"/>
              </w:rPr>
            </w:pPr>
          </w:p>
        </w:tc>
      </w:tr>
      <w:tr w:rsidR="00905ABB" w:rsidRPr="00864DEA" w:rsidTr="00864DEA">
        <w:trPr>
          <w:trHeight w:val="505"/>
        </w:trPr>
        <w:tc>
          <w:tcPr>
            <w:tcW w:w="534" w:type="dxa"/>
            <w:vMerge w:val="restart"/>
            <w:tcBorders>
              <w:top w:val="single" w:sz="4" w:space="0" w:color="auto"/>
              <w:left w:val="single" w:sz="4" w:space="0" w:color="auto"/>
              <w:bottom w:val="single" w:sz="4" w:space="0" w:color="auto"/>
              <w:right w:val="single" w:sz="4" w:space="0" w:color="auto"/>
            </w:tcBorders>
          </w:tcPr>
          <w:p w:rsidR="00905ABB" w:rsidRPr="00864DEA" w:rsidRDefault="00905ABB" w:rsidP="00864DEA">
            <w:pPr>
              <w:pStyle w:val="ListParagraph"/>
              <w:numPr>
                <w:ilvl w:val="0"/>
                <w:numId w:val="19"/>
              </w:numPr>
              <w:jc w:val="both"/>
              <w:rPr>
                <w:rFonts w:ascii="Arial Narrow" w:hAnsi="Arial Narrow"/>
              </w:rPr>
            </w:pPr>
          </w:p>
        </w:tc>
        <w:tc>
          <w:tcPr>
            <w:tcW w:w="3435" w:type="dxa"/>
            <w:vMerge w:val="restart"/>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Is the personal information to be collected from an Agency? (see note 10.1)</w:t>
            </w:r>
          </w:p>
        </w:tc>
        <w:tc>
          <w:tcPr>
            <w:tcW w:w="638" w:type="dxa"/>
            <w:tcBorders>
              <w:top w:val="single" w:sz="4" w:space="0" w:color="auto"/>
              <w:left w:val="single" w:sz="4" w:space="0" w:color="auto"/>
              <w:bottom w:val="single" w:sz="4" w:space="0" w:color="auto"/>
              <w:right w:val="nil"/>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t>YES</w:t>
            </w:r>
          </w:p>
        </w:tc>
        <w:tc>
          <w:tcPr>
            <w:tcW w:w="1063" w:type="dxa"/>
            <w:tcBorders>
              <w:top w:val="single" w:sz="4" w:space="0" w:color="auto"/>
              <w:left w:val="nil"/>
              <w:bottom w:val="single" w:sz="4" w:space="0" w:color="auto"/>
              <w:right w:val="single" w:sz="4" w:space="0" w:color="auto"/>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sym w:font="Wingdings" w:char="F06F"/>
            </w:r>
          </w:p>
        </w:tc>
        <w:tc>
          <w:tcPr>
            <w:tcW w:w="5211" w:type="dxa"/>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Proceed to question 11.</w:t>
            </w:r>
          </w:p>
        </w:tc>
      </w:tr>
      <w:tr w:rsidR="00905ABB" w:rsidRPr="00864DEA" w:rsidTr="00864DEA">
        <w:trPr>
          <w:trHeight w:val="50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05ABB" w:rsidRPr="00864DEA" w:rsidRDefault="00905ABB" w:rsidP="00864DEA">
            <w:pPr>
              <w:rPr>
                <w:rFonts w:ascii="Arial Narrow" w:hAnsi="Arial Narrow"/>
              </w:rPr>
            </w:pPr>
          </w:p>
        </w:tc>
        <w:tc>
          <w:tcPr>
            <w:tcW w:w="3435" w:type="dxa"/>
            <w:vMerge/>
            <w:tcBorders>
              <w:top w:val="single" w:sz="4" w:space="0" w:color="auto"/>
              <w:left w:val="single" w:sz="4" w:space="0" w:color="auto"/>
              <w:bottom w:val="single" w:sz="4" w:space="0" w:color="auto"/>
              <w:right w:val="single" w:sz="4" w:space="0" w:color="auto"/>
            </w:tcBorders>
            <w:vAlign w:val="center"/>
            <w:hideMark/>
          </w:tcPr>
          <w:p w:rsidR="00905ABB" w:rsidRPr="00864DEA" w:rsidRDefault="00905ABB" w:rsidP="00864DEA">
            <w:pPr>
              <w:rPr>
                <w:rFonts w:ascii="Arial Narrow" w:hAnsi="Arial Narrow"/>
              </w:rPr>
            </w:pPr>
          </w:p>
        </w:tc>
        <w:tc>
          <w:tcPr>
            <w:tcW w:w="638" w:type="dxa"/>
            <w:tcBorders>
              <w:top w:val="single" w:sz="4" w:space="0" w:color="auto"/>
              <w:left w:val="single" w:sz="4" w:space="0" w:color="auto"/>
              <w:bottom w:val="single" w:sz="4" w:space="0" w:color="auto"/>
              <w:right w:val="nil"/>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t>NO</w:t>
            </w:r>
          </w:p>
        </w:tc>
        <w:tc>
          <w:tcPr>
            <w:tcW w:w="1063" w:type="dxa"/>
            <w:tcBorders>
              <w:top w:val="single" w:sz="4" w:space="0" w:color="auto"/>
              <w:left w:val="nil"/>
              <w:bottom w:val="single" w:sz="4" w:space="0" w:color="auto"/>
              <w:right w:val="single" w:sz="4" w:space="0" w:color="auto"/>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sym w:font="Wingdings" w:char="F06F"/>
            </w:r>
          </w:p>
        </w:tc>
        <w:tc>
          <w:tcPr>
            <w:tcW w:w="5211" w:type="dxa"/>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Skip to question 12.</w:t>
            </w:r>
          </w:p>
        </w:tc>
      </w:tr>
      <w:tr w:rsidR="00905ABB" w:rsidRPr="00864DEA" w:rsidTr="00864DEA">
        <w:trPr>
          <w:trHeight w:val="227"/>
        </w:trPr>
        <w:tc>
          <w:tcPr>
            <w:tcW w:w="10881"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05ABB" w:rsidRPr="00864DEA" w:rsidRDefault="00905ABB" w:rsidP="00864DEA">
            <w:pPr>
              <w:jc w:val="both"/>
              <w:rPr>
                <w:rFonts w:ascii="Arial Narrow" w:hAnsi="Arial Narrow"/>
              </w:rPr>
            </w:pPr>
          </w:p>
        </w:tc>
      </w:tr>
      <w:tr w:rsidR="00905ABB" w:rsidRPr="00864DEA" w:rsidTr="00864DEA">
        <w:trPr>
          <w:trHeight w:val="505"/>
        </w:trPr>
        <w:tc>
          <w:tcPr>
            <w:tcW w:w="534" w:type="dxa"/>
            <w:vMerge w:val="restart"/>
            <w:tcBorders>
              <w:top w:val="single" w:sz="4" w:space="0" w:color="auto"/>
              <w:left w:val="single" w:sz="4" w:space="0" w:color="auto"/>
              <w:bottom w:val="single" w:sz="4" w:space="0" w:color="auto"/>
              <w:right w:val="single" w:sz="4" w:space="0" w:color="auto"/>
            </w:tcBorders>
          </w:tcPr>
          <w:p w:rsidR="00905ABB" w:rsidRPr="00864DEA" w:rsidRDefault="00905ABB" w:rsidP="00864DEA">
            <w:pPr>
              <w:pStyle w:val="ListParagraph"/>
              <w:numPr>
                <w:ilvl w:val="0"/>
                <w:numId w:val="19"/>
              </w:numPr>
              <w:jc w:val="both"/>
              <w:rPr>
                <w:rFonts w:ascii="Arial Narrow" w:hAnsi="Arial Narrow"/>
              </w:rPr>
            </w:pPr>
          </w:p>
        </w:tc>
        <w:tc>
          <w:tcPr>
            <w:tcW w:w="3435" w:type="dxa"/>
            <w:vMerge w:val="restart"/>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Will the collection be made in accordance with the set of Medical Research Guidelines published by the National Health and Medical Research Council, and does your application contain all of the information required by the guidelines? (see note 11.1)</w:t>
            </w:r>
          </w:p>
        </w:tc>
        <w:tc>
          <w:tcPr>
            <w:tcW w:w="638" w:type="dxa"/>
            <w:tcBorders>
              <w:top w:val="single" w:sz="4" w:space="0" w:color="auto"/>
              <w:left w:val="single" w:sz="4" w:space="0" w:color="auto"/>
              <w:bottom w:val="single" w:sz="4" w:space="0" w:color="auto"/>
              <w:right w:val="nil"/>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t>YES</w:t>
            </w:r>
          </w:p>
        </w:tc>
        <w:tc>
          <w:tcPr>
            <w:tcW w:w="1063" w:type="dxa"/>
            <w:tcBorders>
              <w:top w:val="single" w:sz="4" w:space="0" w:color="auto"/>
              <w:left w:val="nil"/>
              <w:bottom w:val="single" w:sz="4" w:space="0" w:color="auto"/>
              <w:right w:val="single" w:sz="4" w:space="0" w:color="auto"/>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sym w:font="Wingdings" w:char="F06F"/>
            </w:r>
          </w:p>
        </w:tc>
        <w:tc>
          <w:tcPr>
            <w:tcW w:w="5211" w:type="dxa"/>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Skip to question 15.</w:t>
            </w:r>
          </w:p>
        </w:tc>
      </w:tr>
      <w:tr w:rsidR="00905ABB" w:rsidRPr="00864DEA" w:rsidTr="00864DEA">
        <w:trPr>
          <w:trHeight w:val="50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05ABB" w:rsidRPr="00864DEA" w:rsidRDefault="00905ABB" w:rsidP="00864DEA">
            <w:pPr>
              <w:rPr>
                <w:rFonts w:ascii="Arial Narrow" w:hAnsi="Arial Narrow"/>
              </w:rPr>
            </w:pPr>
          </w:p>
        </w:tc>
        <w:tc>
          <w:tcPr>
            <w:tcW w:w="3435" w:type="dxa"/>
            <w:vMerge/>
            <w:tcBorders>
              <w:top w:val="single" w:sz="4" w:space="0" w:color="auto"/>
              <w:left w:val="single" w:sz="4" w:space="0" w:color="auto"/>
              <w:bottom w:val="single" w:sz="4" w:space="0" w:color="auto"/>
              <w:right w:val="single" w:sz="4" w:space="0" w:color="auto"/>
            </w:tcBorders>
            <w:vAlign w:val="center"/>
            <w:hideMark/>
          </w:tcPr>
          <w:p w:rsidR="00905ABB" w:rsidRPr="00864DEA" w:rsidRDefault="00905ABB" w:rsidP="00864DEA">
            <w:pPr>
              <w:rPr>
                <w:rFonts w:ascii="Arial Narrow" w:hAnsi="Arial Narrow"/>
              </w:rPr>
            </w:pPr>
          </w:p>
        </w:tc>
        <w:tc>
          <w:tcPr>
            <w:tcW w:w="638" w:type="dxa"/>
            <w:tcBorders>
              <w:top w:val="single" w:sz="4" w:space="0" w:color="auto"/>
              <w:left w:val="single" w:sz="4" w:space="0" w:color="auto"/>
              <w:bottom w:val="single" w:sz="4" w:space="0" w:color="auto"/>
              <w:right w:val="nil"/>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t>NO</w:t>
            </w:r>
          </w:p>
        </w:tc>
        <w:tc>
          <w:tcPr>
            <w:tcW w:w="1063" w:type="dxa"/>
            <w:tcBorders>
              <w:top w:val="single" w:sz="4" w:space="0" w:color="auto"/>
              <w:left w:val="nil"/>
              <w:bottom w:val="single" w:sz="4" w:space="0" w:color="auto"/>
              <w:right w:val="single" w:sz="4" w:space="0" w:color="auto"/>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sym w:font="Wingdings" w:char="F06F"/>
            </w:r>
          </w:p>
        </w:tc>
        <w:tc>
          <w:tcPr>
            <w:tcW w:w="5211" w:type="dxa"/>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You cannot collect the information without the consent of the individual. It is unlikely that ethics approval can be granted without good reason.</w:t>
            </w:r>
          </w:p>
        </w:tc>
      </w:tr>
      <w:tr w:rsidR="00905ABB" w:rsidRPr="00864DEA" w:rsidTr="00864DEA">
        <w:trPr>
          <w:trHeight w:val="227"/>
        </w:trPr>
        <w:tc>
          <w:tcPr>
            <w:tcW w:w="10881"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05ABB" w:rsidRPr="00864DEA" w:rsidRDefault="00905ABB" w:rsidP="00864DEA">
            <w:pPr>
              <w:jc w:val="both"/>
              <w:rPr>
                <w:rFonts w:ascii="Arial Narrow" w:hAnsi="Arial Narrow"/>
              </w:rPr>
            </w:pPr>
          </w:p>
        </w:tc>
      </w:tr>
      <w:tr w:rsidR="00905ABB" w:rsidRPr="00864DEA" w:rsidTr="00864DEA">
        <w:trPr>
          <w:trHeight w:val="505"/>
        </w:trPr>
        <w:tc>
          <w:tcPr>
            <w:tcW w:w="534" w:type="dxa"/>
            <w:vMerge w:val="restart"/>
            <w:tcBorders>
              <w:top w:val="single" w:sz="4" w:space="0" w:color="auto"/>
              <w:left w:val="single" w:sz="4" w:space="0" w:color="auto"/>
              <w:bottom w:val="single" w:sz="4" w:space="0" w:color="auto"/>
              <w:right w:val="single" w:sz="4" w:space="0" w:color="auto"/>
            </w:tcBorders>
          </w:tcPr>
          <w:p w:rsidR="00905ABB" w:rsidRPr="00864DEA" w:rsidRDefault="00905ABB" w:rsidP="00864DEA">
            <w:pPr>
              <w:pStyle w:val="ListParagraph"/>
              <w:numPr>
                <w:ilvl w:val="0"/>
                <w:numId w:val="19"/>
              </w:numPr>
              <w:jc w:val="both"/>
              <w:rPr>
                <w:rFonts w:ascii="Arial Narrow" w:hAnsi="Arial Narrow"/>
              </w:rPr>
            </w:pPr>
          </w:p>
        </w:tc>
        <w:tc>
          <w:tcPr>
            <w:tcW w:w="3435" w:type="dxa"/>
            <w:vMerge w:val="restart"/>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Is the personal information to be collected from an Organisation (i.e. not from the individual directly)?</w:t>
            </w:r>
          </w:p>
        </w:tc>
        <w:tc>
          <w:tcPr>
            <w:tcW w:w="638" w:type="dxa"/>
            <w:tcBorders>
              <w:top w:val="single" w:sz="4" w:space="0" w:color="auto"/>
              <w:left w:val="single" w:sz="4" w:space="0" w:color="auto"/>
              <w:bottom w:val="single" w:sz="4" w:space="0" w:color="auto"/>
              <w:right w:val="nil"/>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t>YES</w:t>
            </w:r>
          </w:p>
        </w:tc>
        <w:tc>
          <w:tcPr>
            <w:tcW w:w="1063" w:type="dxa"/>
            <w:tcBorders>
              <w:top w:val="single" w:sz="4" w:space="0" w:color="auto"/>
              <w:left w:val="nil"/>
              <w:bottom w:val="single" w:sz="4" w:space="0" w:color="auto"/>
              <w:right w:val="single" w:sz="4" w:space="0" w:color="auto"/>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sym w:font="Wingdings" w:char="F06F"/>
            </w:r>
          </w:p>
        </w:tc>
        <w:tc>
          <w:tcPr>
            <w:tcW w:w="5211" w:type="dxa"/>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Proceed to question 13.</w:t>
            </w:r>
          </w:p>
        </w:tc>
      </w:tr>
      <w:tr w:rsidR="00905ABB" w:rsidRPr="00864DEA" w:rsidTr="00864DEA">
        <w:trPr>
          <w:trHeight w:val="50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05ABB" w:rsidRPr="00864DEA" w:rsidRDefault="00905ABB" w:rsidP="00864DEA">
            <w:pPr>
              <w:rPr>
                <w:rFonts w:ascii="Arial Narrow" w:hAnsi="Arial Narrow"/>
              </w:rPr>
            </w:pPr>
          </w:p>
        </w:tc>
        <w:tc>
          <w:tcPr>
            <w:tcW w:w="3435" w:type="dxa"/>
            <w:vMerge/>
            <w:tcBorders>
              <w:top w:val="single" w:sz="4" w:space="0" w:color="auto"/>
              <w:left w:val="single" w:sz="4" w:space="0" w:color="auto"/>
              <w:bottom w:val="single" w:sz="4" w:space="0" w:color="auto"/>
              <w:right w:val="single" w:sz="4" w:space="0" w:color="auto"/>
            </w:tcBorders>
            <w:vAlign w:val="center"/>
            <w:hideMark/>
          </w:tcPr>
          <w:p w:rsidR="00905ABB" w:rsidRPr="00864DEA" w:rsidRDefault="00905ABB" w:rsidP="00864DEA">
            <w:pPr>
              <w:rPr>
                <w:rFonts w:ascii="Arial Narrow" w:hAnsi="Arial Narrow"/>
              </w:rPr>
            </w:pPr>
          </w:p>
        </w:tc>
        <w:tc>
          <w:tcPr>
            <w:tcW w:w="638" w:type="dxa"/>
            <w:tcBorders>
              <w:top w:val="single" w:sz="4" w:space="0" w:color="auto"/>
              <w:left w:val="single" w:sz="4" w:space="0" w:color="auto"/>
              <w:bottom w:val="single" w:sz="4" w:space="0" w:color="auto"/>
              <w:right w:val="nil"/>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t>NO</w:t>
            </w:r>
          </w:p>
        </w:tc>
        <w:tc>
          <w:tcPr>
            <w:tcW w:w="1063" w:type="dxa"/>
            <w:tcBorders>
              <w:top w:val="single" w:sz="4" w:space="0" w:color="auto"/>
              <w:left w:val="nil"/>
              <w:bottom w:val="single" w:sz="4" w:space="0" w:color="auto"/>
              <w:right w:val="single" w:sz="4" w:space="0" w:color="auto"/>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sym w:font="Wingdings" w:char="F06F"/>
            </w:r>
          </w:p>
        </w:tc>
        <w:tc>
          <w:tcPr>
            <w:tcW w:w="5211" w:type="dxa"/>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You cannot collect the information without the consent of the individual. It is unlikely that ethics approval can be granted without good reason.</w:t>
            </w:r>
          </w:p>
        </w:tc>
      </w:tr>
      <w:tr w:rsidR="00905ABB" w:rsidRPr="00864DEA" w:rsidTr="00864DEA">
        <w:trPr>
          <w:trHeight w:val="227"/>
        </w:trPr>
        <w:tc>
          <w:tcPr>
            <w:tcW w:w="10881"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05ABB" w:rsidRPr="00864DEA" w:rsidRDefault="00905ABB" w:rsidP="00864DEA">
            <w:pPr>
              <w:jc w:val="both"/>
              <w:rPr>
                <w:rFonts w:ascii="Arial Narrow" w:hAnsi="Arial Narrow"/>
              </w:rPr>
            </w:pPr>
          </w:p>
        </w:tc>
      </w:tr>
      <w:tr w:rsidR="00905ABB" w:rsidRPr="00864DEA" w:rsidTr="00864DEA">
        <w:trPr>
          <w:trHeight w:val="505"/>
        </w:trPr>
        <w:tc>
          <w:tcPr>
            <w:tcW w:w="534" w:type="dxa"/>
            <w:vMerge w:val="restart"/>
            <w:tcBorders>
              <w:top w:val="single" w:sz="4" w:space="0" w:color="auto"/>
              <w:left w:val="single" w:sz="4" w:space="0" w:color="auto"/>
              <w:bottom w:val="single" w:sz="4" w:space="0" w:color="auto"/>
              <w:right w:val="single" w:sz="4" w:space="0" w:color="auto"/>
            </w:tcBorders>
          </w:tcPr>
          <w:p w:rsidR="00905ABB" w:rsidRPr="00864DEA" w:rsidRDefault="00905ABB" w:rsidP="00864DEA">
            <w:pPr>
              <w:pStyle w:val="ListParagraph"/>
              <w:numPr>
                <w:ilvl w:val="0"/>
                <w:numId w:val="19"/>
              </w:numPr>
              <w:jc w:val="both"/>
              <w:rPr>
                <w:rFonts w:ascii="Arial Narrow" w:hAnsi="Arial Narrow"/>
              </w:rPr>
            </w:pPr>
          </w:p>
        </w:tc>
        <w:tc>
          <w:tcPr>
            <w:tcW w:w="3435" w:type="dxa"/>
            <w:vMerge w:val="restart"/>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Is the personal information being collected ‘sensitive information?’ (see note 13.1)</w:t>
            </w:r>
          </w:p>
        </w:tc>
        <w:tc>
          <w:tcPr>
            <w:tcW w:w="638" w:type="dxa"/>
            <w:tcBorders>
              <w:top w:val="single" w:sz="4" w:space="0" w:color="auto"/>
              <w:left w:val="single" w:sz="4" w:space="0" w:color="auto"/>
              <w:bottom w:val="single" w:sz="4" w:space="0" w:color="auto"/>
              <w:right w:val="nil"/>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t>YES</w:t>
            </w:r>
          </w:p>
        </w:tc>
        <w:tc>
          <w:tcPr>
            <w:tcW w:w="1063" w:type="dxa"/>
            <w:tcBorders>
              <w:top w:val="single" w:sz="4" w:space="0" w:color="auto"/>
              <w:left w:val="nil"/>
              <w:bottom w:val="single" w:sz="4" w:space="0" w:color="auto"/>
              <w:right w:val="single" w:sz="4" w:space="0" w:color="auto"/>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sym w:font="Wingdings" w:char="F06F"/>
            </w:r>
          </w:p>
        </w:tc>
        <w:tc>
          <w:tcPr>
            <w:tcW w:w="5211" w:type="dxa"/>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Proceed to question 14 – you may be able to collect under a ‘Permitted Health Situation’ (see note 13.2)</w:t>
            </w:r>
          </w:p>
        </w:tc>
      </w:tr>
      <w:tr w:rsidR="00905ABB" w:rsidRPr="00864DEA" w:rsidTr="00864DEA">
        <w:trPr>
          <w:trHeight w:val="50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05ABB" w:rsidRPr="00864DEA" w:rsidRDefault="00905ABB" w:rsidP="00864DEA">
            <w:pPr>
              <w:rPr>
                <w:rFonts w:ascii="Arial Narrow" w:hAnsi="Arial Narrow"/>
              </w:rPr>
            </w:pPr>
          </w:p>
        </w:tc>
        <w:tc>
          <w:tcPr>
            <w:tcW w:w="3435" w:type="dxa"/>
            <w:vMerge/>
            <w:tcBorders>
              <w:top w:val="single" w:sz="4" w:space="0" w:color="auto"/>
              <w:left w:val="single" w:sz="4" w:space="0" w:color="auto"/>
              <w:bottom w:val="single" w:sz="4" w:space="0" w:color="auto"/>
              <w:right w:val="single" w:sz="4" w:space="0" w:color="auto"/>
            </w:tcBorders>
            <w:vAlign w:val="center"/>
            <w:hideMark/>
          </w:tcPr>
          <w:p w:rsidR="00905ABB" w:rsidRPr="00864DEA" w:rsidRDefault="00905ABB" w:rsidP="00864DEA">
            <w:pPr>
              <w:rPr>
                <w:rFonts w:ascii="Arial Narrow" w:hAnsi="Arial Narrow"/>
              </w:rPr>
            </w:pPr>
          </w:p>
        </w:tc>
        <w:tc>
          <w:tcPr>
            <w:tcW w:w="638" w:type="dxa"/>
            <w:tcBorders>
              <w:top w:val="single" w:sz="4" w:space="0" w:color="auto"/>
              <w:left w:val="single" w:sz="4" w:space="0" w:color="auto"/>
              <w:bottom w:val="single" w:sz="4" w:space="0" w:color="auto"/>
              <w:right w:val="nil"/>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t>NO</w:t>
            </w:r>
          </w:p>
        </w:tc>
        <w:tc>
          <w:tcPr>
            <w:tcW w:w="1063" w:type="dxa"/>
            <w:tcBorders>
              <w:top w:val="single" w:sz="4" w:space="0" w:color="auto"/>
              <w:left w:val="nil"/>
              <w:bottom w:val="single" w:sz="4" w:space="0" w:color="auto"/>
              <w:right w:val="single" w:sz="4" w:space="0" w:color="auto"/>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sym w:font="Wingdings" w:char="F06F"/>
            </w:r>
          </w:p>
        </w:tc>
        <w:tc>
          <w:tcPr>
            <w:tcW w:w="5211" w:type="dxa"/>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You cannot collect the information without the consent of the individual. It is unlikely that ethics approval can be granted without good reason.</w:t>
            </w:r>
          </w:p>
        </w:tc>
      </w:tr>
      <w:tr w:rsidR="00905ABB" w:rsidRPr="00864DEA" w:rsidTr="00864DEA">
        <w:trPr>
          <w:trHeight w:val="227"/>
        </w:trPr>
        <w:tc>
          <w:tcPr>
            <w:tcW w:w="10881"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05ABB" w:rsidRPr="00864DEA" w:rsidRDefault="00905ABB" w:rsidP="00864DEA">
            <w:pPr>
              <w:jc w:val="both"/>
              <w:rPr>
                <w:rFonts w:ascii="Arial Narrow" w:hAnsi="Arial Narrow"/>
              </w:rPr>
            </w:pPr>
          </w:p>
        </w:tc>
      </w:tr>
      <w:tr w:rsidR="00905ABB" w:rsidRPr="00864DEA" w:rsidTr="00864DEA">
        <w:trPr>
          <w:trHeight w:val="505"/>
        </w:trPr>
        <w:tc>
          <w:tcPr>
            <w:tcW w:w="534" w:type="dxa"/>
            <w:vMerge w:val="restart"/>
            <w:tcBorders>
              <w:top w:val="single" w:sz="4" w:space="0" w:color="auto"/>
              <w:left w:val="single" w:sz="4" w:space="0" w:color="auto"/>
              <w:bottom w:val="single" w:sz="4" w:space="0" w:color="auto"/>
              <w:right w:val="single" w:sz="4" w:space="0" w:color="auto"/>
            </w:tcBorders>
          </w:tcPr>
          <w:p w:rsidR="00905ABB" w:rsidRPr="00864DEA" w:rsidRDefault="00905ABB" w:rsidP="00864DEA">
            <w:pPr>
              <w:pStyle w:val="ListParagraph"/>
              <w:numPr>
                <w:ilvl w:val="0"/>
                <w:numId w:val="19"/>
              </w:numPr>
              <w:jc w:val="both"/>
              <w:rPr>
                <w:rFonts w:ascii="Arial Narrow" w:hAnsi="Arial Narrow"/>
              </w:rPr>
            </w:pPr>
          </w:p>
        </w:tc>
        <w:tc>
          <w:tcPr>
            <w:tcW w:w="3435" w:type="dxa"/>
            <w:vMerge w:val="restart"/>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Will collection been made in accordance with the set of Medical Research Guidelines published by the National Health and Medical Research Council (see note 14.1)?</w:t>
            </w:r>
          </w:p>
        </w:tc>
        <w:tc>
          <w:tcPr>
            <w:tcW w:w="638" w:type="dxa"/>
            <w:tcBorders>
              <w:top w:val="single" w:sz="4" w:space="0" w:color="auto"/>
              <w:left w:val="single" w:sz="4" w:space="0" w:color="auto"/>
              <w:bottom w:val="single" w:sz="4" w:space="0" w:color="auto"/>
              <w:right w:val="nil"/>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t>YES</w:t>
            </w:r>
          </w:p>
        </w:tc>
        <w:tc>
          <w:tcPr>
            <w:tcW w:w="1063" w:type="dxa"/>
            <w:tcBorders>
              <w:top w:val="single" w:sz="4" w:space="0" w:color="auto"/>
              <w:left w:val="nil"/>
              <w:bottom w:val="single" w:sz="4" w:space="0" w:color="auto"/>
              <w:right w:val="single" w:sz="4" w:space="0" w:color="auto"/>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sym w:font="Wingdings" w:char="F06F"/>
            </w:r>
          </w:p>
        </w:tc>
        <w:tc>
          <w:tcPr>
            <w:tcW w:w="5211" w:type="dxa"/>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Proceed to question 15.</w:t>
            </w:r>
          </w:p>
        </w:tc>
      </w:tr>
      <w:tr w:rsidR="00905ABB" w:rsidRPr="00864DEA" w:rsidTr="00864DEA">
        <w:trPr>
          <w:trHeight w:val="121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05ABB" w:rsidRPr="00864DEA" w:rsidRDefault="00905ABB" w:rsidP="00864DEA">
            <w:pPr>
              <w:rPr>
                <w:rFonts w:ascii="Arial Narrow" w:hAnsi="Arial Narrow"/>
              </w:rPr>
            </w:pPr>
          </w:p>
        </w:tc>
        <w:tc>
          <w:tcPr>
            <w:tcW w:w="3435" w:type="dxa"/>
            <w:vMerge/>
            <w:tcBorders>
              <w:top w:val="single" w:sz="4" w:space="0" w:color="auto"/>
              <w:left w:val="single" w:sz="4" w:space="0" w:color="auto"/>
              <w:bottom w:val="single" w:sz="4" w:space="0" w:color="auto"/>
              <w:right w:val="single" w:sz="4" w:space="0" w:color="auto"/>
            </w:tcBorders>
            <w:vAlign w:val="center"/>
            <w:hideMark/>
          </w:tcPr>
          <w:p w:rsidR="00905ABB" w:rsidRPr="00864DEA" w:rsidRDefault="00905ABB" w:rsidP="00864DEA">
            <w:pPr>
              <w:rPr>
                <w:rFonts w:ascii="Arial Narrow" w:hAnsi="Arial Narrow"/>
              </w:rPr>
            </w:pPr>
          </w:p>
        </w:tc>
        <w:tc>
          <w:tcPr>
            <w:tcW w:w="638" w:type="dxa"/>
            <w:tcBorders>
              <w:top w:val="single" w:sz="4" w:space="0" w:color="auto"/>
              <w:left w:val="single" w:sz="4" w:space="0" w:color="auto"/>
              <w:bottom w:val="single" w:sz="4" w:space="0" w:color="auto"/>
              <w:right w:val="nil"/>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t>NO</w:t>
            </w:r>
          </w:p>
        </w:tc>
        <w:tc>
          <w:tcPr>
            <w:tcW w:w="1063" w:type="dxa"/>
            <w:tcBorders>
              <w:top w:val="single" w:sz="4" w:space="0" w:color="auto"/>
              <w:left w:val="nil"/>
              <w:bottom w:val="single" w:sz="4" w:space="0" w:color="auto"/>
              <w:right w:val="single" w:sz="4" w:space="0" w:color="auto"/>
            </w:tcBorders>
            <w:vAlign w:val="center"/>
            <w:hideMark/>
          </w:tcPr>
          <w:p w:rsidR="00905ABB" w:rsidRPr="00864DEA" w:rsidRDefault="00905ABB" w:rsidP="00864DEA">
            <w:pPr>
              <w:tabs>
                <w:tab w:val="left" w:pos="884"/>
              </w:tabs>
              <w:jc w:val="center"/>
              <w:rPr>
                <w:rFonts w:ascii="Arial Narrow" w:hAnsi="Arial Narrow"/>
              </w:rPr>
            </w:pPr>
            <w:r w:rsidRPr="00864DEA">
              <w:rPr>
                <w:rFonts w:ascii="Arial Narrow" w:hAnsi="Arial Narrow"/>
              </w:rPr>
              <w:sym w:font="Wingdings" w:char="F06F"/>
            </w:r>
          </w:p>
        </w:tc>
        <w:tc>
          <w:tcPr>
            <w:tcW w:w="5211" w:type="dxa"/>
            <w:tcBorders>
              <w:top w:val="single" w:sz="4" w:space="0" w:color="auto"/>
              <w:left w:val="single" w:sz="4" w:space="0" w:color="auto"/>
              <w:bottom w:val="single" w:sz="4" w:space="0" w:color="auto"/>
              <w:right w:val="single" w:sz="4" w:space="0" w:color="auto"/>
            </w:tcBorders>
            <w:hideMark/>
          </w:tcPr>
          <w:p w:rsidR="00905ABB" w:rsidRPr="00864DEA" w:rsidRDefault="00905ABB" w:rsidP="00864DEA">
            <w:pPr>
              <w:jc w:val="both"/>
              <w:rPr>
                <w:rFonts w:ascii="Arial Narrow" w:hAnsi="Arial Narrow"/>
              </w:rPr>
            </w:pPr>
            <w:r w:rsidRPr="00864DEA">
              <w:rPr>
                <w:rFonts w:ascii="Arial Narrow" w:hAnsi="Arial Narrow"/>
              </w:rPr>
              <w:t>You cannot collect the information without the consent of the individual. It is unlikely that ethics approval can be granted without good reason.</w:t>
            </w:r>
          </w:p>
        </w:tc>
      </w:tr>
    </w:tbl>
    <w:p w:rsidR="00905ABB" w:rsidRDefault="00905ABB" w:rsidP="00905ABB">
      <w:pPr>
        <w:jc w:val="center"/>
        <w:rPr>
          <w:rFonts w:ascii="Arial Narrow" w:hAnsi="Arial Narrow"/>
          <w:b/>
          <w:sz w:val="24"/>
          <w:szCs w:val="24"/>
          <w:u w:val="single"/>
        </w:rPr>
      </w:pPr>
    </w:p>
    <w:p w:rsidR="00905ABB" w:rsidRDefault="00905ABB" w:rsidP="00905ABB">
      <w:pPr>
        <w:jc w:val="center"/>
        <w:rPr>
          <w:rFonts w:ascii="Arial Narrow" w:hAnsi="Arial Narrow"/>
          <w:b/>
          <w:sz w:val="24"/>
          <w:szCs w:val="24"/>
          <w:u w:val="single"/>
        </w:rPr>
      </w:pPr>
    </w:p>
    <w:tbl>
      <w:tblPr>
        <w:tblStyle w:val="TableGrid"/>
        <w:tblpPr w:leftFromText="180" w:rightFromText="180" w:vertAnchor="text" w:horzAnchor="margin" w:tblpX="-318" w:tblpY="112"/>
        <w:tblW w:w="10598" w:type="dxa"/>
        <w:tblLayout w:type="fixed"/>
        <w:tblLook w:val="04A0" w:firstRow="1" w:lastRow="0" w:firstColumn="1" w:lastColumn="0" w:noHBand="0" w:noVBand="1"/>
      </w:tblPr>
      <w:tblGrid>
        <w:gridCol w:w="851"/>
        <w:gridCol w:w="3261"/>
        <w:gridCol w:w="638"/>
        <w:gridCol w:w="1063"/>
        <w:gridCol w:w="4785"/>
      </w:tblGrid>
      <w:tr w:rsidR="000769B2" w:rsidRPr="00864DEA" w:rsidTr="0048705A">
        <w:trPr>
          <w:trHeight w:val="505"/>
        </w:trPr>
        <w:tc>
          <w:tcPr>
            <w:tcW w:w="851" w:type="dxa"/>
          </w:tcPr>
          <w:p w:rsidR="000769B2" w:rsidRPr="00864DEA" w:rsidRDefault="000769B2" w:rsidP="000769B2">
            <w:pPr>
              <w:jc w:val="center"/>
              <w:rPr>
                <w:rFonts w:ascii="Arial Narrow" w:hAnsi="Arial Narrow"/>
                <w:b/>
              </w:rPr>
            </w:pPr>
            <w:r w:rsidRPr="00864DEA">
              <w:rPr>
                <w:rFonts w:ascii="Arial Narrow" w:hAnsi="Arial Narrow"/>
                <w:b/>
              </w:rPr>
              <w:lastRenderedPageBreak/>
              <w:t>#</w:t>
            </w:r>
          </w:p>
        </w:tc>
        <w:tc>
          <w:tcPr>
            <w:tcW w:w="3261" w:type="dxa"/>
          </w:tcPr>
          <w:p w:rsidR="000769B2" w:rsidRPr="00864DEA" w:rsidRDefault="000769B2" w:rsidP="000769B2">
            <w:pPr>
              <w:jc w:val="center"/>
              <w:rPr>
                <w:rFonts w:ascii="Arial Narrow" w:hAnsi="Arial Narrow"/>
                <w:b/>
              </w:rPr>
            </w:pPr>
            <w:r w:rsidRPr="00864DEA">
              <w:rPr>
                <w:rFonts w:ascii="Arial Narrow" w:hAnsi="Arial Narrow"/>
                <w:b/>
              </w:rPr>
              <w:t>Question</w:t>
            </w:r>
          </w:p>
        </w:tc>
        <w:tc>
          <w:tcPr>
            <w:tcW w:w="1701" w:type="dxa"/>
            <w:gridSpan w:val="2"/>
            <w:tcBorders>
              <w:bottom w:val="single" w:sz="4" w:space="0" w:color="auto"/>
            </w:tcBorders>
          </w:tcPr>
          <w:p w:rsidR="000769B2" w:rsidRPr="00864DEA" w:rsidRDefault="000769B2" w:rsidP="000769B2">
            <w:pPr>
              <w:tabs>
                <w:tab w:val="left" w:pos="884"/>
              </w:tabs>
              <w:ind w:left="317"/>
              <w:jc w:val="center"/>
              <w:rPr>
                <w:rFonts w:ascii="Arial Narrow" w:hAnsi="Arial Narrow"/>
                <w:b/>
              </w:rPr>
            </w:pPr>
            <w:r w:rsidRPr="00864DEA">
              <w:rPr>
                <w:rFonts w:ascii="Arial Narrow" w:hAnsi="Arial Narrow"/>
                <w:b/>
              </w:rPr>
              <w:t>Answer</w:t>
            </w:r>
          </w:p>
        </w:tc>
        <w:tc>
          <w:tcPr>
            <w:tcW w:w="4785" w:type="dxa"/>
          </w:tcPr>
          <w:p w:rsidR="000769B2" w:rsidRPr="00864DEA" w:rsidRDefault="000769B2" w:rsidP="000769B2">
            <w:pPr>
              <w:jc w:val="center"/>
              <w:rPr>
                <w:rFonts w:ascii="Arial Narrow" w:hAnsi="Arial Narrow"/>
                <w:b/>
              </w:rPr>
            </w:pPr>
            <w:r w:rsidRPr="00864DEA">
              <w:rPr>
                <w:rFonts w:ascii="Arial Narrow" w:hAnsi="Arial Narrow"/>
                <w:b/>
              </w:rPr>
              <w:t xml:space="preserve">Action or Decision </w:t>
            </w:r>
          </w:p>
        </w:tc>
      </w:tr>
      <w:tr w:rsidR="00905ABB" w:rsidRPr="00864DEA" w:rsidTr="00864DEA">
        <w:trPr>
          <w:trHeight w:val="505"/>
        </w:trPr>
        <w:tc>
          <w:tcPr>
            <w:tcW w:w="851" w:type="dxa"/>
            <w:vMerge w:val="restart"/>
          </w:tcPr>
          <w:p w:rsidR="00905ABB" w:rsidRPr="00864DEA" w:rsidRDefault="00905ABB" w:rsidP="00864DEA">
            <w:pPr>
              <w:pStyle w:val="ListParagraph"/>
              <w:numPr>
                <w:ilvl w:val="0"/>
                <w:numId w:val="19"/>
              </w:numPr>
              <w:ind w:left="426"/>
              <w:jc w:val="both"/>
              <w:rPr>
                <w:rFonts w:ascii="Arial Narrow" w:hAnsi="Arial Narrow"/>
              </w:rPr>
            </w:pPr>
          </w:p>
        </w:tc>
        <w:tc>
          <w:tcPr>
            <w:tcW w:w="3261" w:type="dxa"/>
            <w:vMerge w:val="restart"/>
          </w:tcPr>
          <w:p w:rsidR="00905ABB" w:rsidRPr="00864DEA" w:rsidRDefault="00905ABB" w:rsidP="00864DEA">
            <w:pPr>
              <w:rPr>
                <w:rFonts w:ascii="Arial Narrow" w:hAnsi="Arial Narrow"/>
              </w:rPr>
            </w:pPr>
            <w:r w:rsidRPr="00864DEA">
              <w:rPr>
                <w:rFonts w:ascii="Arial Narrow" w:hAnsi="Arial Narrow"/>
              </w:rPr>
              <w:t>Will the researcher notify the individual that their personal information (including sensitive information) has been collected, as well as what it’ll be used for and if it’ll be disclosed to other parties?</w:t>
            </w:r>
          </w:p>
        </w:tc>
        <w:tc>
          <w:tcPr>
            <w:tcW w:w="638" w:type="dxa"/>
            <w:tcBorders>
              <w:bottom w:val="single" w:sz="4" w:space="0" w:color="auto"/>
              <w:right w:val="nil"/>
            </w:tcBorders>
            <w:vAlign w:val="center"/>
          </w:tcPr>
          <w:p w:rsidR="00905ABB" w:rsidRPr="00864DEA" w:rsidRDefault="00905ABB" w:rsidP="00864DEA">
            <w:pPr>
              <w:tabs>
                <w:tab w:val="left" w:pos="884"/>
              </w:tabs>
              <w:jc w:val="center"/>
              <w:rPr>
                <w:rFonts w:ascii="Arial Narrow" w:hAnsi="Arial Narrow"/>
              </w:rPr>
            </w:pPr>
            <w:r w:rsidRPr="00864DEA">
              <w:rPr>
                <w:rFonts w:ascii="Arial Narrow" w:hAnsi="Arial Narrow"/>
              </w:rPr>
              <w:t>YES</w:t>
            </w:r>
          </w:p>
        </w:tc>
        <w:tc>
          <w:tcPr>
            <w:tcW w:w="1063" w:type="dxa"/>
            <w:tcBorders>
              <w:left w:val="nil"/>
              <w:bottom w:val="single" w:sz="4" w:space="0" w:color="auto"/>
            </w:tcBorders>
            <w:vAlign w:val="center"/>
          </w:tcPr>
          <w:p w:rsidR="00905ABB" w:rsidRPr="00864DEA" w:rsidRDefault="00905ABB" w:rsidP="00864DEA">
            <w:pPr>
              <w:tabs>
                <w:tab w:val="left" w:pos="884"/>
              </w:tabs>
              <w:jc w:val="center"/>
              <w:rPr>
                <w:rFonts w:ascii="Arial Narrow" w:hAnsi="Arial Narrow"/>
              </w:rPr>
            </w:pPr>
            <w:r w:rsidRPr="00864DEA">
              <w:rPr>
                <w:rFonts w:ascii="Arial Narrow" w:hAnsi="Arial Narrow"/>
              </w:rPr>
              <w:sym w:font="Wingdings" w:char="F06F"/>
            </w:r>
          </w:p>
        </w:tc>
        <w:tc>
          <w:tcPr>
            <w:tcW w:w="4785" w:type="dxa"/>
          </w:tcPr>
          <w:p w:rsidR="00905ABB" w:rsidRPr="00864DEA" w:rsidRDefault="00905ABB" w:rsidP="00864DEA">
            <w:pPr>
              <w:rPr>
                <w:rFonts w:ascii="Arial Narrow" w:hAnsi="Arial Narrow"/>
              </w:rPr>
            </w:pPr>
            <w:r w:rsidRPr="00864DEA">
              <w:rPr>
                <w:rFonts w:ascii="Arial Narrow" w:hAnsi="Arial Narrow"/>
              </w:rPr>
              <w:t xml:space="preserve">Your collection of personal (including sensitive) information has complied with the privacy legislation. </w:t>
            </w:r>
          </w:p>
        </w:tc>
      </w:tr>
      <w:tr w:rsidR="00905ABB" w:rsidRPr="00864DEA" w:rsidTr="00864DEA">
        <w:trPr>
          <w:trHeight w:val="505"/>
        </w:trPr>
        <w:tc>
          <w:tcPr>
            <w:tcW w:w="851" w:type="dxa"/>
            <w:vMerge/>
            <w:tcBorders>
              <w:bottom w:val="single" w:sz="4" w:space="0" w:color="auto"/>
            </w:tcBorders>
          </w:tcPr>
          <w:p w:rsidR="00905ABB" w:rsidRPr="00864DEA" w:rsidRDefault="00905ABB" w:rsidP="00864DEA">
            <w:pPr>
              <w:pStyle w:val="ListParagraph"/>
              <w:numPr>
                <w:ilvl w:val="0"/>
                <w:numId w:val="19"/>
              </w:numPr>
              <w:ind w:left="426"/>
              <w:jc w:val="both"/>
              <w:rPr>
                <w:rFonts w:ascii="Arial Narrow" w:hAnsi="Arial Narrow"/>
              </w:rPr>
            </w:pPr>
          </w:p>
        </w:tc>
        <w:tc>
          <w:tcPr>
            <w:tcW w:w="3261" w:type="dxa"/>
            <w:vMerge/>
            <w:tcBorders>
              <w:bottom w:val="single" w:sz="4" w:space="0" w:color="auto"/>
            </w:tcBorders>
          </w:tcPr>
          <w:p w:rsidR="00905ABB" w:rsidRPr="00864DEA" w:rsidRDefault="00905ABB" w:rsidP="00864DEA">
            <w:pPr>
              <w:rPr>
                <w:rFonts w:ascii="Arial Narrow" w:hAnsi="Arial Narrow"/>
              </w:rPr>
            </w:pPr>
          </w:p>
        </w:tc>
        <w:tc>
          <w:tcPr>
            <w:tcW w:w="638" w:type="dxa"/>
            <w:tcBorders>
              <w:bottom w:val="single" w:sz="4" w:space="0" w:color="auto"/>
              <w:right w:val="nil"/>
            </w:tcBorders>
            <w:vAlign w:val="center"/>
          </w:tcPr>
          <w:p w:rsidR="00905ABB" w:rsidRPr="00864DEA" w:rsidRDefault="00905ABB" w:rsidP="00864DEA">
            <w:pPr>
              <w:tabs>
                <w:tab w:val="left" w:pos="884"/>
              </w:tabs>
              <w:jc w:val="center"/>
              <w:rPr>
                <w:rFonts w:ascii="Arial Narrow" w:hAnsi="Arial Narrow"/>
              </w:rPr>
            </w:pPr>
            <w:r w:rsidRPr="00864DEA">
              <w:rPr>
                <w:rFonts w:ascii="Arial Narrow" w:hAnsi="Arial Narrow"/>
              </w:rPr>
              <w:t>NO</w:t>
            </w:r>
          </w:p>
        </w:tc>
        <w:tc>
          <w:tcPr>
            <w:tcW w:w="1063" w:type="dxa"/>
            <w:tcBorders>
              <w:left w:val="nil"/>
              <w:bottom w:val="single" w:sz="4" w:space="0" w:color="auto"/>
            </w:tcBorders>
            <w:vAlign w:val="center"/>
          </w:tcPr>
          <w:p w:rsidR="00905ABB" w:rsidRPr="00864DEA" w:rsidRDefault="00905ABB" w:rsidP="00864DEA">
            <w:pPr>
              <w:tabs>
                <w:tab w:val="left" w:pos="884"/>
              </w:tabs>
              <w:jc w:val="center"/>
              <w:rPr>
                <w:rFonts w:ascii="Arial Narrow" w:hAnsi="Arial Narrow"/>
              </w:rPr>
            </w:pPr>
            <w:r w:rsidRPr="00864DEA">
              <w:rPr>
                <w:rFonts w:ascii="Arial Narrow" w:hAnsi="Arial Narrow"/>
              </w:rPr>
              <w:sym w:font="Wingdings" w:char="F06F"/>
            </w:r>
          </w:p>
        </w:tc>
        <w:tc>
          <w:tcPr>
            <w:tcW w:w="4785" w:type="dxa"/>
            <w:tcBorders>
              <w:bottom w:val="single" w:sz="4" w:space="0" w:color="auto"/>
            </w:tcBorders>
          </w:tcPr>
          <w:p w:rsidR="00905ABB" w:rsidRPr="00864DEA" w:rsidRDefault="00905ABB" w:rsidP="00864DEA">
            <w:pPr>
              <w:rPr>
                <w:rFonts w:ascii="Arial Narrow" w:hAnsi="Arial Narrow"/>
              </w:rPr>
            </w:pPr>
            <w:r w:rsidRPr="00864DEA">
              <w:rPr>
                <w:rFonts w:ascii="Arial Narrow" w:hAnsi="Arial Narrow"/>
              </w:rPr>
              <w:t>You must do this before you can say your collection of personal (including sensitive) information has complied with the privacy legislation.</w:t>
            </w:r>
          </w:p>
        </w:tc>
      </w:tr>
      <w:tr w:rsidR="00905ABB" w:rsidRPr="00864DEA" w:rsidTr="00864DEA">
        <w:trPr>
          <w:trHeight w:val="283"/>
        </w:trPr>
        <w:tc>
          <w:tcPr>
            <w:tcW w:w="10598" w:type="dxa"/>
            <w:gridSpan w:val="5"/>
            <w:tcBorders>
              <w:left w:val="single" w:sz="4" w:space="0" w:color="auto"/>
              <w:right w:val="single" w:sz="4" w:space="0" w:color="auto"/>
            </w:tcBorders>
            <w:shd w:val="clear" w:color="auto" w:fill="FBD4B4" w:themeFill="accent6" w:themeFillTint="66"/>
          </w:tcPr>
          <w:p w:rsidR="00905ABB" w:rsidRPr="00864DEA" w:rsidRDefault="00905ABB" w:rsidP="00864DEA">
            <w:pPr>
              <w:rPr>
                <w:rFonts w:ascii="Arial Narrow" w:hAnsi="Arial Narrow"/>
              </w:rPr>
            </w:pPr>
          </w:p>
        </w:tc>
      </w:tr>
      <w:tr w:rsidR="00905ABB" w:rsidRPr="00864DEA" w:rsidTr="00864DEA">
        <w:trPr>
          <w:trHeight w:val="505"/>
        </w:trPr>
        <w:tc>
          <w:tcPr>
            <w:tcW w:w="10598" w:type="dxa"/>
            <w:gridSpan w:val="5"/>
          </w:tcPr>
          <w:p w:rsidR="00905ABB" w:rsidRPr="00864DEA" w:rsidRDefault="00905ABB" w:rsidP="00864DEA">
            <w:pPr>
              <w:rPr>
                <w:rFonts w:ascii="Arial Narrow" w:hAnsi="Arial Narrow"/>
              </w:rPr>
            </w:pPr>
            <w:r w:rsidRPr="00864DEA">
              <w:rPr>
                <w:rFonts w:ascii="Arial Narrow" w:hAnsi="Arial Narrow"/>
              </w:rPr>
              <w:t>16. If you believe that your research justifies the collection of Sensitive Information without consent, please indicate the justification (tick those that apply), and provide a brief statement to support your statement.</w:t>
            </w:r>
          </w:p>
          <w:p w:rsidR="00905ABB" w:rsidRPr="00864DEA" w:rsidRDefault="00905ABB" w:rsidP="00864DEA">
            <w:pPr>
              <w:rPr>
                <w:rFonts w:ascii="Arial Narrow" w:hAnsi="Arial Narrow"/>
              </w:rPr>
            </w:pPr>
          </w:p>
          <w:p w:rsidR="00905ABB" w:rsidRPr="00864DEA" w:rsidRDefault="00905ABB" w:rsidP="00864DEA">
            <w:pPr>
              <w:pStyle w:val="ListParagraph"/>
              <w:numPr>
                <w:ilvl w:val="0"/>
                <w:numId w:val="22"/>
              </w:numPr>
              <w:jc w:val="both"/>
              <w:rPr>
                <w:rFonts w:ascii="Arial Narrow" w:hAnsi="Arial Narrow"/>
              </w:rPr>
            </w:pPr>
            <w:r w:rsidRPr="00864DEA">
              <w:rPr>
                <w:rFonts w:ascii="Arial Narrow" w:hAnsi="Arial Narrow"/>
              </w:rPr>
              <w:t xml:space="preserve">Will scientific defects result if the research is conducted using de-identified information? </w:t>
            </w:r>
          </w:p>
          <w:p w:rsidR="00905ABB" w:rsidRPr="00864DEA" w:rsidRDefault="00905ABB" w:rsidP="00864DEA">
            <w:pPr>
              <w:pStyle w:val="ListParagraph"/>
              <w:numPr>
                <w:ilvl w:val="0"/>
                <w:numId w:val="22"/>
              </w:numPr>
              <w:jc w:val="both"/>
              <w:rPr>
                <w:rFonts w:ascii="Arial Narrow" w:hAnsi="Arial Narrow"/>
              </w:rPr>
            </w:pPr>
            <w:r w:rsidRPr="00864DEA">
              <w:rPr>
                <w:rFonts w:ascii="Arial Narrow" w:hAnsi="Arial Narrow"/>
              </w:rPr>
              <w:t>Does the proposed research involve linkage of data?</w:t>
            </w:r>
          </w:p>
          <w:p w:rsidR="00905ABB" w:rsidRPr="00864DEA" w:rsidRDefault="00905ABB" w:rsidP="00864DEA">
            <w:pPr>
              <w:pStyle w:val="ListParagraph"/>
              <w:numPr>
                <w:ilvl w:val="0"/>
                <w:numId w:val="22"/>
              </w:numPr>
              <w:jc w:val="both"/>
              <w:rPr>
                <w:rFonts w:ascii="Arial Narrow" w:hAnsi="Arial Narrow"/>
              </w:rPr>
            </w:pPr>
            <w:r w:rsidRPr="00864DEA">
              <w:rPr>
                <w:rFonts w:ascii="Arial Narrow" w:hAnsi="Arial Narrow"/>
              </w:rPr>
              <w:t>Is the purpose for which the information will be used included in existing consent relating to the collection, use or disclosure of personal information?</w:t>
            </w:r>
          </w:p>
          <w:p w:rsidR="00905ABB" w:rsidRPr="00864DEA" w:rsidRDefault="00905ABB" w:rsidP="00864DEA">
            <w:pPr>
              <w:pStyle w:val="ListParagraph"/>
              <w:numPr>
                <w:ilvl w:val="0"/>
                <w:numId w:val="22"/>
              </w:numPr>
              <w:jc w:val="both"/>
              <w:rPr>
                <w:rFonts w:ascii="Arial Narrow" w:hAnsi="Arial Narrow"/>
              </w:rPr>
            </w:pPr>
            <w:r w:rsidRPr="00864DEA">
              <w:rPr>
                <w:rFonts w:ascii="Arial Narrow" w:hAnsi="Arial Narrow"/>
              </w:rPr>
              <w:t>Is the proposed research an extension of, or closely related to, a previously approved research project? Please provide project number……</w:t>
            </w:r>
          </w:p>
          <w:p w:rsidR="00905ABB" w:rsidRPr="00864DEA" w:rsidRDefault="00905ABB" w:rsidP="00864DEA">
            <w:pPr>
              <w:pStyle w:val="ListParagraph"/>
              <w:numPr>
                <w:ilvl w:val="0"/>
                <w:numId w:val="22"/>
              </w:numPr>
              <w:jc w:val="both"/>
              <w:rPr>
                <w:rFonts w:ascii="Arial Narrow" w:hAnsi="Arial Narrow"/>
              </w:rPr>
            </w:pPr>
            <w:r w:rsidRPr="00864DEA">
              <w:rPr>
                <w:rFonts w:ascii="Arial Narrow" w:hAnsi="Arial Narrow"/>
              </w:rPr>
              <w:t xml:space="preserve">Is it impossible or difficult to obtain consent due to the age of the records or lack of up-to-date contact </w:t>
            </w:r>
            <w:proofErr w:type="gramStart"/>
            <w:r w:rsidRPr="00864DEA">
              <w:rPr>
                <w:rFonts w:ascii="Arial Narrow" w:hAnsi="Arial Narrow"/>
              </w:rPr>
              <w:t>details.</w:t>
            </w:r>
            <w:proofErr w:type="gramEnd"/>
            <w:r w:rsidRPr="00864DEA">
              <w:rPr>
                <w:rFonts w:ascii="Arial Narrow" w:hAnsi="Arial Narrow"/>
              </w:rPr>
              <w:t xml:space="preserve"> </w:t>
            </w:r>
          </w:p>
          <w:p w:rsidR="00905ABB" w:rsidRPr="00864DEA" w:rsidRDefault="00905ABB" w:rsidP="00864DEA">
            <w:pPr>
              <w:pStyle w:val="ListParagraph"/>
              <w:numPr>
                <w:ilvl w:val="0"/>
                <w:numId w:val="22"/>
              </w:numPr>
              <w:jc w:val="both"/>
              <w:rPr>
                <w:rFonts w:ascii="Arial Narrow" w:hAnsi="Arial Narrow"/>
              </w:rPr>
            </w:pPr>
            <w:r w:rsidRPr="00864DEA">
              <w:rPr>
                <w:rFonts w:ascii="Arial Narrow" w:hAnsi="Arial Narrow"/>
              </w:rPr>
              <w:t xml:space="preserve">Is the proposed research minimally intrusive on the privacy and well-being of the individuals </w:t>
            </w:r>
            <w:proofErr w:type="gramStart"/>
            <w:r w:rsidRPr="00864DEA">
              <w:rPr>
                <w:rFonts w:ascii="Arial Narrow" w:hAnsi="Arial Narrow"/>
              </w:rPr>
              <w:t>involved.</w:t>
            </w:r>
            <w:proofErr w:type="gramEnd"/>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pStyle w:val="ListParagraph"/>
              <w:numPr>
                <w:ilvl w:val="0"/>
                <w:numId w:val="22"/>
              </w:numPr>
              <w:jc w:val="both"/>
              <w:rPr>
                <w:rFonts w:ascii="Arial Narrow" w:hAnsi="Arial Narrow"/>
              </w:rPr>
            </w:pPr>
            <w:r w:rsidRPr="00864DEA">
              <w:rPr>
                <w:rFonts w:ascii="Arial Narrow" w:hAnsi="Arial Narrow"/>
              </w:rPr>
              <w:t>Other, please describe………………………………………………………..</w:t>
            </w:r>
          </w:p>
        </w:tc>
      </w:tr>
      <w:tr w:rsidR="00905ABB" w:rsidRPr="00864DEA" w:rsidTr="00864DEA">
        <w:trPr>
          <w:trHeight w:val="283"/>
        </w:trPr>
        <w:tc>
          <w:tcPr>
            <w:tcW w:w="10598" w:type="dxa"/>
            <w:gridSpan w:val="5"/>
          </w:tcPr>
          <w:p w:rsidR="00905ABB" w:rsidRPr="00864DEA" w:rsidRDefault="00905ABB" w:rsidP="00864DEA">
            <w:pPr>
              <w:rPr>
                <w:rFonts w:ascii="Arial Narrow" w:hAnsi="Arial Narrow"/>
              </w:rPr>
            </w:pPr>
            <w:r w:rsidRPr="00864DEA">
              <w:rPr>
                <w:rFonts w:ascii="Arial Narrow" w:hAnsi="Arial Narrow"/>
              </w:rPr>
              <w:t>Statement of justification:</w:t>
            </w: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p w:rsidR="00905ABB" w:rsidRPr="00864DEA" w:rsidRDefault="00905ABB" w:rsidP="00864DEA">
            <w:pPr>
              <w:rPr>
                <w:rFonts w:ascii="Arial Narrow" w:hAnsi="Arial Narrow"/>
              </w:rPr>
            </w:pPr>
          </w:p>
        </w:tc>
      </w:tr>
    </w:tbl>
    <w:p w:rsidR="00905ABB" w:rsidRDefault="00905ABB" w:rsidP="00905ABB">
      <w:pPr>
        <w:jc w:val="center"/>
        <w:rPr>
          <w:rFonts w:ascii="Arial Narrow" w:hAnsi="Arial Narrow"/>
          <w:b/>
          <w:sz w:val="24"/>
          <w:szCs w:val="24"/>
          <w:u w:val="single"/>
        </w:rPr>
      </w:pPr>
    </w:p>
    <w:p w:rsidR="000769B2" w:rsidRDefault="000769B2">
      <w:pPr>
        <w:rPr>
          <w:rFonts w:ascii="Arial Narrow" w:hAnsi="Arial Narrow"/>
          <w:b/>
        </w:rPr>
      </w:pPr>
      <w:r>
        <w:rPr>
          <w:rFonts w:ascii="Arial Narrow" w:hAnsi="Arial Narrow"/>
          <w:b/>
        </w:rPr>
        <w:br w:type="page"/>
      </w:r>
    </w:p>
    <w:p w:rsidR="0052782A" w:rsidRPr="0052782A" w:rsidRDefault="0052782A" w:rsidP="0052782A">
      <w:pPr>
        <w:rPr>
          <w:rFonts w:ascii="Arial Narrow" w:hAnsi="Arial Narrow"/>
          <w:b/>
        </w:rPr>
      </w:pPr>
      <w:r w:rsidRPr="0052782A">
        <w:rPr>
          <w:rFonts w:ascii="Arial Narrow" w:hAnsi="Arial Narrow"/>
          <w:b/>
        </w:rPr>
        <w:lastRenderedPageBreak/>
        <w:t>Notes</w:t>
      </w:r>
    </w:p>
    <w:p w:rsidR="0052782A" w:rsidRPr="0052782A" w:rsidRDefault="0052782A" w:rsidP="0052782A">
      <w:pPr>
        <w:autoSpaceDE w:val="0"/>
        <w:autoSpaceDN w:val="0"/>
        <w:adjustRightInd w:val="0"/>
        <w:ind w:left="567" w:hanging="567"/>
        <w:rPr>
          <w:rFonts w:ascii="Arial Narrow" w:hAnsi="Arial Narrow"/>
          <w:b/>
        </w:rPr>
      </w:pPr>
      <w:r w:rsidRPr="0052782A">
        <w:rPr>
          <w:rFonts w:ascii="Arial Narrow" w:hAnsi="Arial Narrow"/>
        </w:rPr>
        <w:t xml:space="preserve">1.1 </w:t>
      </w:r>
      <w:r w:rsidRPr="0052782A">
        <w:rPr>
          <w:rFonts w:ascii="Arial Narrow" w:hAnsi="Arial Narrow"/>
        </w:rPr>
        <w:tab/>
        <w:t>Almost all health research institutions will be APP entities. If you think you might not be subject to the Privacy Act, please check with your legal department and provide us with written confirmation of this fact.</w:t>
      </w:r>
    </w:p>
    <w:p w:rsidR="0052782A" w:rsidRPr="0052782A" w:rsidRDefault="0052782A" w:rsidP="0052782A">
      <w:pPr>
        <w:autoSpaceDE w:val="0"/>
        <w:autoSpaceDN w:val="0"/>
        <w:adjustRightInd w:val="0"/>
        <w:ind w:left="567" w:hanging="567"/>
        <w:rPr>
          <w:rFonts w:ascii="Arial Narrow" w:hAnsi="Arial Narrow"/>
          <w:lang w:eastAsia="en-AU"/>
        </w:rPr>
      </w:pPr>
      <w:r w:rsidRPr="0052782A">
        <w:rPr>
          <w:rFonts w:ascii="Arial Narrow" w:hAnsi="Arial Narrow"/>
        </w:rPr>
        <w:t>2.1</w:t>
      </w:r>
      <w:r w:rsidRPr="0052782A">
        <w:rPr>
          <w:rFonts w:ascii="Arial Narrow" w:hAnsi="Arial Narrow"/>
          <w:b/>
        </w:rPr>
        <w:tab/>
      </w:r>
      <w:r w:rsidRPr="0052782A">
        <w:rPr>
          <w:rFonts w:ascii="Arial Narrow" w:hAnsi="Arial Narrow"/>
        </w:rPr>
        <w:t>P</w:t>
      </w:r>
      <w:r w:rsidRPr="0052782A">
        <w:rPr>
          <w:rFonts w:ascii="Arial Narrow" w:hAnsi="Arial Narrow" w:cs="Times New Roman,BoldItalic"/>
          <w:bCs/>
          <w:i/>
          <w:iCs/>
          <w:lang w:eastAsia="en-AU"/>
        </w:rPr>
        <w:t xml:space="preserve">ersonal information </w:t>
      </w:r>
      <w:r w:rsidRPr="0052782A">
        <w:rPr>
          <w:rFonts w:ascii="Arial Narrow" w:hAnsi="Arial Narrow"/>
          <w:lang w:eastAsia="en-AU"/>
        </w:rPr>
        <w:t>means information or an opinion about an identified individual, or an individual who is reasonably identifiable:</w:t>
      </w:r>
    </w:p>
    <w:p w:rsidR="0052782A" w:rsidRPr="0052782A" w:rsidRDefault="0052782A" w:rsidP="0052782A">
      <w:pPr>
        <w:pStyle w:val="ListParagraph"/>
        <w:numPr>
          <w:ilvl w:val="0"/>
          <w:numId w:val="23"/>
        </w:numPr>
        <w:autoSpaceDE w:val="0"/>
        <w:autoSpaceDN w:val="0"/>
        <w:adjustRightInd w:val="0"/>
        <w:spacing w:after="0" w:line="240" w:lineRule="auto"/>
        <w:ind w:left="993"/>
        <w:rPr>
          <w:rFonts w:ascii="Arial Narrow" w:hAnsi="Arial Narrow"/>
          <w:lang w:eastAsia="en-AU"/>
        </w:rPr>
      </w:pPr>
      <w:r w:rsidRPr="0052782A">
        <w:rPr>
          <w:rFonts w:ascii="Arial Narrow" w:hAnsi="Arial Narrow"/>
          <w:lang w:eastAsia="en-AU"/>
        </w:rPr>
        <w:t>Whether the information or opinion is true or not; and</w:t>
      </w:r>
    </w:p>
    <w:p w:rsidR="0052782A" w:rsidRPr="0052782A" w:rsidRDefault="0052782A" w:rsidP="0052782A">
      <w:pPr>
        <w:pStyle w:val="ListParagraph"/>
        <w:numPr>
          <w:ilvl w:val="0"/>
          <w:numId w:val="23"/>
        </w:numPr>
        <w:autoSpaceDE w:val="0"/>
        <w:autoSpaceDN w:val="0"/>
        <w:adjustRightInd w:val="0"/>
        <w:spacing w:after="0" w:line="240" w:lineRule="auto"/>
        <w:ind w:left="993"/>
        <w:rPr>
          <w:rFonts w:ascii="Arial Narrow" w:hAnsi="Arial Narrow"/>
          <w:lang w:eastAsia="en-AU"/>
        </w:rPr>
      </w:pPr>
      <w:r w:rsidRPr="0052782A">
        <w:rPr>
          <w:rFonts w:ascii="Arial Narrow" w:hAnsi="Arial Narrow"/>
          <w:lang w:eastAsia="en-AU"/>
        </w:rPr>
        <w:t>Whether the information or opinion is recorded in a material form or not.</w:t>
      </w:r>
    </w:p>
    <w:p w:rsidR="0052782A" w:rsidRPr="0052782A" w:rsidRDefault="0052782A" w:rsidP="0052782A">
      <w:pPr>
        <w:autoSpaceDE w:val="0"/>
        <w:autoSpaceDN w:val="0"/>
        <w:adjustRightInd w:val="0"/>
        <w:ind w:left="633"/>
        <w:rPr>
          <w:rFonts w:ascii="Arial Narrow" w:hAnsi="Arial Narrow"/>
          <w:lang w:eastAsia="en-AU"/>
        </w:rPr>
      </w:pPr>
      <w:r w:rsidRPr="0052782A">
        <w:rPr>
          <w:rFonts w:ascii="Arial Narrow" w:hAnsi="Arial Narrow"/>
          <w:lang w:eastAsia="en-AU"/>
        </w:rPr>
        <w:t>Personal information includes sensitive information (see note 13.1).</w:t>
      </w:r>
    </w:p>
    <w:p w:rsidR="0052782A" w:rsidRPr="0052782A" w:rsidRDefault="0052782A" w:rsidP="0052782A">
      <w:pPr>
        <w:autoSpaceDE w:val="0"/>
        <w:autoSpaceDN w:val="0"/>
        <w:adjustRightInd w:val="0"/>
        <w:ind w:left="567" w:hanging="567"/>
        <w:rPr>
          <w:rFonts w:ascii="Arial Narrow" w:hAnsi="Arial Narrow"/>
          <w:lang w:eastAsia="en-AU"/>
        </w:rPr>
      </w:pPr>
      <w:r w:rsidRPr="0052782A">
        <w:rPr>
          <w:rFonts w:ascii="Arial Narrow" w:hAnsi="Arial Narrow"/>
          <w:lang w:eastAsia="en-AU"/>
        </w:rPr>
        <w:t xml:space="preserve">3.1 </w:t>
      </w:r>
      <w:r w:rsidRPr="0052782A">
        <w:rPr>
          <w:rFonts w:ascii="Arial Narrow" w:hAnsi="Arial Narrow"/>
          <w:lang w:eastAsia="en-AU"/>
        </w:rPr>
        <w:tab/>
        <w:t>If you are working for a research organisation or university, they probably have a Privacy Policy. You should check with the legal department to make sure that you have an up to date copy of this policy. Your organisation may be exempt from the Privacy Policy. If it is, you should provide the AHREC with confirmation of this from your organisation’s legal team.</w:t>
      </w:r>
    </w:p>
    <w:p w:rsidR="0052782A" w:rsidRPr="0052782A" w:rsidRDefault="0052782A" w:rsidP="0052782A">
      <w:pPr>
        <w:autoSpaceDE w:val="0"/>
        <w:autoSpaceDN w:val="0"/>
        <w:adjustRightInd w:val="0"/>
        <w:ind w:left="567" w:hanging="567"/>
        <w:rPr>
          <w:rFonts w:ascii="Arial Narrow" w:hAnsi="Arial Narrow"/>
          <w:lang w:eastAsia="en-AU"/>
        </w:rPr>
      </w:pPr>
      <w:r w:rsidRPr="0052782A">
        <w:rPr>
          <w:rFonts w:ascii="Arial Narrow" w:hAnsi="Arial Narrow"/>
          <w:lang w:eastAsia="en-AU"/>
        </w:rPr>
        <w:t>6.1</w:t>
      </w:r>
      <w:r w:rsidRPr="0052782A">
        <w:rPr>
          <w:rFonts w:ascii="Arial Narrow" w:hAnsi="Arial Narrow"/>
          <w:lang w:eastAsia="en-AU"/>
        </w:rPr>
        <w:tab/>
        <w:t xml:space="preserve">In this checklist, ‘de-identified’ means that all identifying characteristics have been removed from the information and that there is no possibility for any person (including the research team) to re-identify that information, including where this becomes possible through accessing separately stored information. </w:t>
      </w:r>
    </w:p>
    <w:p w:rsidR="0052782A" w:rsidRPr="0052782A" w:rsidRDefault="0052782A" w:rsidP="0052782A">
      <w:pPr>
        <w:autoSpaceDE w:val="0"/>
        <w:autoSpaceDN w:val="0"/>
        <w:adjustRightInd w:val="0"/>
        <w:ind w:left="567" w:hanging="567"/>
        <w:rPr>
          <w:rFonts w:ascii="Arial Narrow" w:hAnsi="Arial Narrow"/>
          <w:lang w:eastAsia="en-AU"/>
        </w:rPr>
      </w:pPr>
      <w:r w:rsidRPr="0052782A">
        <w:rPr>
          <w:rFonts w:ascii="Arial Narrow" w:hAnsi="Arial Narrow"/>
          <w:lang w:eastAsia="en-AU"/>
        </w:rPr>
        <w:t>10.1</w:t>
      </w:r>
      <w:r w:rsidRPr="0052782A">
        <w:rPr>
          <w:rFonts w:ascii="Arial Narrow" w:hAnsi="Arial Narrow"/>
          <w:lang w:eastAsia="en-AU"/>
        </w:rPr>
        <w:tab/>
        <w:t>Agency means Minister, Department, statutory body, federal Court, federal Police etc.</w:t>
      </w:r>
    </w:p>
    <w:p w:rsidR="0052782A" w:rsidRPr="0052782A" w:rsidRDefault="0052782A" w:rsidP="0052782A">
      <w:pPr>
        <w:autoSpaceDE w:val="0"/>
        <w:autoSpaceDN w:val="0"/>
        <w:adjustRightInd w:val="0"/>
        <w:ind w:left="567" w:hanging="567"/>
        <w:rPr>
          <w:rFonts w:ascii="Arial Narrow" w:hAnsi="Arial Narrow"/>
          <w:lang w:eastAsia="en-AU"/>
        </w:rPr>
      </w:pPr>
      <w:r w:rsidRPr="0052782A">
        <w:rPr>
          <w:rFonts w:ascii="Arial Narrow" w:hAnsi="Arial Narrow"/>
          <w:lang w:eastAsia="en-AU"/>
        </w:rPr>
        <w:t>11.1</w:t>
      </w:r>
      <w:r w:rsidRPr="0052782A">
        <w:rPr>
          <w:rFonts w:ascii="Arial Narrow" w:hAnsi="Arial Narrow"/>
          <w:lang w:eastAsia="en-AU"/>
        </w:rPr>
        <w:tab/>
        <w:t xml:space="preserve">These are published under s95 of the Privacy Act. A link appears </w:t>
      </w:r>
      <w:hyperlink r:id="rId10" w:history="1">
        <w:r w:rsidRPr="0052782A">
          <w:rPr>
            <w:rStyle w:val="Hyperlink"/>
            <w:rFonts w:ascii="Arial Narrow" w:hAnsi="Arial Narrow"/>
            <w:lang w:eastAsia="en-AU"/>
          </w:rPr>
          <w:t>here</w:t>
        </w:r>
      </w:hyperlink>
      <w:r w:rsidRPr="0052782A">
        <w:rPr>
          <w:rFonts w:ascii="Arial Narrow" w:hAnsi="Arial Narrow"/>
          <w:lang w:eastAsia="en-AU"/>
        </w:rPr>
        <w:t>. To comply with the Guidelines, your application must contain an explanation of:</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aims or purpose of the research</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credentials and technical competence of the researcher</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data needed and how it will be analysed</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If sensitive information* is to be used, why it is necessary</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source of the data</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study period</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target population</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reasons why de-identified* information, cannot achieve the relevant purpose of the research activity</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 xml:space="preserve">The reasons why it is impracticable to seek consent from the individual for the use or disclosure of the personal information. </w:t>
      </w:r>
    </w:p>
    <w:p w:rsidR="0052782A" w:rsidRPr="0052782A" w:rsidRDefault="0052782A" w:rsidP="0052782A">
      <w:pPr>
        <w:pStyle w:val="ListParagraph"/>
        <w:autoSpaceDE w:val="0"/>
        <w:autoSpaceDN w:val="0"/>
        <w:adjustRightInd w:val="0"/>
        <w:rPr>
          <w:rFonts w:ascii="Arial Narrow" w:hAnsi="Arial Narrow"/>
          <w:lang w:eastAsia="en-AU"/>
        </w:rPr>
      </w:pPr>
      <w:r w:rsidRPr="0052782A">
        <w:rPr>
          <w:rFonts w:ascii="Arial Narrow" w:hAnsi="Arial Narrow"/>
          <w:lang w:eastAsia="en-AU"/>
        </w:rPr>
        <w:t>[Note: Any genetic research should be conducted in accordance with the guidelines in ‘Chapter 3.5 of the National Statement on Ethical Conduct in Human Research, 2007.]</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specific uses or disclosures that will be made of the personal information</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proposed method of publication of results of the research and a statement that any health information* to be used or disclosed will not be published unless in de-identified form</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estimated time of retention of the personal information</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identity of the custodian(s) of the personal information used during the research</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Security standards to be applied to the personal information. In particular, that personal information will be retained in accordance with Chapter 2 of the Australian Code for the Responsible Conduct of Research, 2007, and in a form that is at least as secure as it was in the sources from which the personal information was obtained unless more stringent legislative or contractual provisions apply</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A list of personnel with access to the personal information including any contractors or subcontractors</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standards that will be applied to protect personal information disclosed by an agency. These should include the:</w:t>
      </w:r>
    </w:p>
    <w:p w:rsidR="0052782A" w:rsidRPr="0052782A" w:rsidRDefault="0052782A" w:rsidP="0052782A">
      <w:pPr>
        <w:pStyle w:val="ListParagraph"/>
        <w:numPr>
          <w:ilvl w:val="1"/>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lastRenderedPageBreak/>
        <w:t>Terms of any disclosure agreement between the agency and the researcher to govern the limits on use and disclosure of that personal information</w:t>
      </w:r>
    </w:p>
    <w:p w:rsidR="0052782A" w:rsidRPr="0052782A" w:rsidRDefault="0052782A" w:rsidP="0052782A">
      <w:pPr>
        <w:pStyle w:val="ListParagraph"/>
        <w:numPr>
          <w:ilvl w:val="1"/>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Proposed methods of disposal of the personal information on the completion of the research, and that these are in accordance with the Archives Act 1983 for Commonwealth records and legislative requirements of a State or Territory</w:t>
      </w:r>
    </w:p>
    <w:p w:rsidR="0052782A" w:rsidRPr="0052782A" w:rsidRDefault="0052782A" w:rsidP="0052782A">
      <w:pPr>
        <w:pStyle w:val="ListParagraph"/>
        <w:numPr>
          <w:ilvl w:val="1"/>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Standards that will be applied to protect privacy of personal information where it is made available to other researchers or third parties if that is proposed</w:t>
      </w:r>
    </w:p>
    <w:p w:rsidR="0052782A" w:rsidRPr="0052782A" w:rsidRDefault="0052782A" w:rsidP="0052782A">
      <w:pPr>
        <w:pStyle w:val="ListParagraph"/>
        <w:numPr>
          <w:ilvl w:val="0"/>
          <w:numId w:val="24"/>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Any proposal to send data overseas for the purpose of the research project including the names of the countries to which it is proposed the data be sent and how the research project will comply with Australian Privacy Principle 8 of the Privacy Act.</w:t>
      </w:r>
    </w:p>
    <w:p w:rsidR="0052782A" w:rsidRPr="0052782A" w:rsidRDefault="0052782A" w:rsidP="0052782A">
      <w:pPr>
        <w:autoSpaceDE w:val="0"/>
        <w:autoSpaceDN w:val="0"/>
        <w:adjustRightInd w:val="0"/>
        <w:rPr>
          <w:rFonts w:ascii="Arial Narrow" w:hAnsi="Arial Narrow"/>
          <w:lang w:eastAsia="en-AU"/>
        </w:rPr>
      </w:pPr>
      <w:r w:rsidRPr="0052782A">
        <w:rPr>
          <w:rFonts w:ascii="Arial Narrow" w:hAnsi="Arial Narrow"/>
          <w:lang w:eastAsia="en-AU"/>
        </w:rPr>
        <w:t>13.1</w:t>
      </w:r>
      <w:r w:rsidRPr="0052782A">
        <w:rPr>
          <w:rFonts w:ascii="Arial Narrow" w:hAnsi="Arial Narrow"/>
          <w:lang w:eastAsia="en-AU"/>
        </w:rPr>
        <w:tab/>
      </w:r>
      <w:r w:rsidRPr="0052782A">
        <w:rPr>
          <w:rFonts w:ascii="Arial Narrow" w:hAnsi="Arial Narrow" w:cs="Times New Roman,BoldItalic"/>
          <w:b/>
          <w:bCs/>
          <w:i/>
          <w:iCs/>
          <w:lang w:eastAsia="en-AU"/>
        </w:rPr>
        <w:t xml:space="preserve">Sensitive information </w:t>
      </w:r>
      <w:r w:rsidRPr="0052782A">
        <w:rPr>
          <w:rFonts w:ascii="Arial Narrow" w:hAnsi="Arial Narrow" w:cs="Times New Roman,BoldItalic"/>
          <w:bCs/>
          <w:iCs/>
          <w:lang w:eastAsia="en-AU"/>
        </w:rPr>
        <w:t xml:space="preserve">includes: </w:t>
      </w:r>
    </w:p>
    <w:p w:rsidR="0052782A" w:rsidRPr="0052782A" w:rsidRDefault="0052782A" w:rsidP="0052782A">
      <w:pPr>
        <w:pStyle w:val="ListParagraph"/>
        <w:numPr>
          <w:ilvl w:val="0"/>
          <w:numId w:val="25"/>
        </w:numPr>
        <w:autoSpaceDE w:val="0"/>
        <w:autoSpaceDN w:val="0"/>
        <w:adjustRightInd w:val="0"/>
        <w:spacing w:after="0" w:line="240" w:lineRule="auto"/>
        <w:ind w:left="1134"/>
        <w:rPr>
          <w:rFonts w:ascii="Arial Narrow" w:hAnsi="Arial Narrow"/>
          <w:lang w:eastAsia="en-AU"/>
        </w:rPr>
      </w:pPr>
      <w:r w:rsidRPr="0052782A">
        <w:rPr>
          <w:rFonts w:ascii="Arial Narrow" w:hAnsi="Arial Narrow"/>
          <w:lang w:eastAsia="en-AU"/>
        </w:rPr>
        <w:t>Health information about an individual; or</w:t>
      </w:r>
    </w:p>
    <w:p w:rsidR="0052782A" w:rsidRPr="0052782A" w:rsidRDefault="0052782A" w:rsidP="0052782A">
      <w:pPr>
        <w:pStyle w:val="ListParagraph"/>
        <w:numPr>
          <w:ilvl w:val="0"/>
          <w:numId w:val="25"/>
        </w:numPr>
        <w:autoSpaceDE w:val="0"/>
        <w:autoSpaceDN w:val="0"/>
        <w:adjustRightInd w:val="0"/>
        <w:spacing w:after="0" w:line="240" w:lineRule="auto"/>
        <w:ind w:left="1134"/>
        <w:rPr>
          <w:rFonts w:ascii="Arial Narrow" w:hAnsi="Arial Narrow"/>
          <w:lang w:eastAsia="en-AU"/>
        </w:rPr>
      </w:pPr>
      <w:r w:rsidRPr="0052782A">
        <w:rPr>
          <w:rFonts w:ascii="Arial Narrow" w:hAnsi="Arial Narrow"/>
          <w:lang w:eastAsia="en-AU"/>
        </w:rPr>
        <w:t>Genetic information about an individual that is not otherwise health information; or</w:t>
      </w:r>
    </w:p>
    <w:p w:rsidR="0052782A" w:rsidRPr="0052782A" w:rsidRDefault="0052782A" w:rsidP="0052782A">
      <w:pPr>
        <w:pStyle w:val="ListParagraph"/>
        <w:numPr>
          <w:ilvl w:val="0"/>
          <w:numId w:val="25"/>
        </w:numPr>
        <w:autoSpaceDE w:val="0"/>
        <w:autoSpaceDN w:val="0"/>
        <w:adjustRightInd w:val="0"/>
        <w:spacing w:after="0" w:line="240" w:lineRule="auto"/>
        <w:ind w:left="1134"/>
        <w:rPr>
          <w:rFonts w:ascii="Arial Narrow" w:hAnsi="Arial Narrow"/>
          <w:lang w:eastAsia="en-AU"/>
        </w:rPr>
      </w:pPr>
      <w:r w:rsidRPr="0052782A">
        <w:rPr>
          <w:rFonts w:ascii="Arial Narrow" w:hAnsi="Arial Narrow"/>
          <w:lang w:eastAsia="en-AU"/>
        </w:rPr>
        <w:t>Biometric information that is to be used for the purpose of automated biometric verification or biometric identification; or</w:t>
      </w:r>
    </w:p>
    <w:p w:rsidR="0052782A" w:rsidRPr="0052782A" w:rsidRDefault="0052782A" w:rsidP="0052782A">
      <w:pPr>
        <w:pStyle w:val="ListParagraph"/>
        <w:numPr>
          <w:ilvl w:val="0"/>
          <w:numId w:val="25"/>
        </w:numPr>
        <w:autoSpaceDE w:val="0"/>
        <w:autoSpaceDN w:val="0"/>
        <w:adjustRightInd w:val="0"/>
        <w:spacing w:after="0" w:line="240" w:lineRule="auto"/>
        <w:ind w:left="1134"/>
        <w:rPr>
          <w:rFonts w:ascii="Arial Narrow" w:hAnsi="Arial Narrow"/>
          <w:lang w:eastAsia="en-AU"/>
        </w:rPr>
      </w:pPr>
      <w:r w:rsidRPr="0052782A">
        <w:rPr>
          <w:rFonts w:ascii="Arial Narrow" w:hAnsi="Arial Narrow"/>
          <w:lang w:eastAsia="en-AU"/>
        </w:rPr>
        <w:t>Biometric templates.</w:t>
      </w:r>
    </w:p>
    <w:p w:rsidR="0052782A" w:rsidRPr="0052782A" w:rsidRDefault="0052782A" w:rsidP="0052782A">
      <w:pPr>
        <w:autoSpaceDE w:val="0"/>
        <w:autoSpaceDN w:val="0"/>
        <w:adjustRightInd w:val="0"/>
        <w:ind w:left="567"/>
        <w:rPr>
          <w:rFonts w:ascii="Arial Narrow" w:hAnsi="Arial Narrow"/>
          <w:lang w:eastAsia="en-AU"/>
        </w:rPr>
      </w:pPr>
      <w:r w:rsidRPr="0052782A">
        <w:rPr>
          <w:rFonts w:ascii="Arial Narrow" w:hAnsi="Arial Narrow"/>
          <w:b/>
          <w:i/>
          <w:lang w:eastAsia="en-AU"/>
        </w:rPr>
        <w:t>Health information</w:t>
      </w:r>
      <w:r w:rsidRPr="0052782A">
        <w:rPr>
          <w:rFonts w:ascii="Arial Narrow" w:hAnsi="Arial Narrow"/>
          <w:lang w:eastAsia="en-AU"/>
        </w:rPr>
        <w:t xml:space="preserve"> means:</w:t>
      </w:r>
    </w:p>
    <w:p w:rsidR="0052782A" w:rsidRPr="0052782A" w:rsidRDefault="0052782A" w:rsidP="0052782A">
      <w:pPr>
        <w:pStyle w:val="ListParagraph"/>
        <w:numPr>
          <w:ilvl w:val="0"/>
          <w:numId w:val="26"/>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Information or an opinion about:</w:t>
      </w:r>
    </w:p>
    <w:p w:rsidR="0052782A" w:rsidRPr="0052782A" w:rsidRDefault="0052782A" w:rsidP="0052782A">
      <w:pPr>
        <w:pStyle w:val="ListParagraph"/>
        <w:numPr>
          <w:ilvl w:val="0"/>
          <w:numId w:val="27"/>
        </w:numPr>
        <w:autoSpaceDE w:val="0"/>
        <w:autoSpaceDN w:val="0"/>
        <w:adjustRightInd w:val="0"/>
        <w:spacing w:after="0" w:line="240" w:lineRule="auto"/>
        <w:ind w:left="1701" w:hanging="447"/>
        <w:rPr>
          <w:rFonts w:ascii="Arial Narrow" w:hAnsi="Arial Narrow"/>
          <w:lang w:eastAsia="en-AU"/>
        </w:rPr>
      </w:pPr>
      <w:r w:rsidRPr="0052782A">
        <w:rPr>
          <w:rFonts w:ascii="Arial Narrow" w:hAnsi="Arial Narrow"/>
          <w:lang w:eastAsia="en-AU"/>
        </w:rPr>
        <w:t>The health or a disability (at any time) of an individual; or</w:t>
      </w:r>
    </w:p>
    <w:p w:rsidR="0052782A" w:rsidRPr="0052782A" w:rsidRDefault="0052782A" w:rsidP="0052782A">
      <w:pPr>
        <w:pStyle w:val="ListParagraph"/>
        <w:numPr>
          <w:ilvl w:val="0"/>
          <w:numId w:val="27"/>
        </w:numPr>
        <w:autoSpaceDE w:val="0"/>
        <w:autoSpaceDN w:val="0"/>
        <w:adjustRightInd w:val="0"/>
        <w:spacing w:after="0" w:line="240" w:lineRule="auto"/>
        <w:ind w:left="1701" w:hanging="447"/>
        <w:rPr>
          <w:rFonts w:ascii="Arial Narrow" w:hAnsi="Arial Narrow"/>
          <w:lang w:eastAsia="en-AU"/>
        </w:rPr>
      </w:pPr>
      <w:r w:rsidRPr="0052782A">
        <w:rPr>
          <w:rFonts w:ascii="Arial Narrow" w:hAnsi="Arial Narrow"/>
          <w:lang w:eastAsia="en-AU"/>
        </w:rPr>
        <w:t>An individual’s expressed wishes about the future provision of health services to him or her; or</w:t>
      </w:r>
    </w:p>
    <w:p w:rsidR="0052782A" w:rsidRPr="0052782A" w:rsidRDefault="0052782A" w:rsidP="0052782A">
      <w:pPr>
        <w:pStyle w:val="ListParagraph"/>
        <w:numPr>
          <w:ilvl w:val="0"/>
          <w:numId w:val="27"/>
        </w:numPr>
        <w:autoSpaceDE w:val="0"/>
        <w:autoSpaceDN w:val="0"/>
        <w:adjustRightInd w:val="0"/>
        <w:spacing w:after="0" w:line="240" w:lineRule="auto"/>
        <w:ind w:left="1701" w:hanging="447"/>
        <w:rPr>
          <w:rFonts w:ascii="Arial Narrow" w:hAnsi="Arial Narrow"/>
          <w:lang w:eastAsia="en-AU"/>
        </w:rPr>
      </w:pPr>
      <w:r w:rsidRPr="0052782A">
        <w:rPr>
          <w:rFonts w:ascii="Arial Narrow" w:hAnsi="Arial Narrow"/>
          <w:lang w:eastAsia="en-AU"/>
        </w:rPr>
        <w:t>A health service provided, or to be provided, to an individual;</w:t>
      </w:r>
    </w:p>
    <w:p w:rsidR="0052782A" w:rsidRPr="0052782A" w:rsidRDefault="0052782A" w:rsidP="0052782A">
      <w:pPr>
        <w:pStyle w:val="ListParagraph"/>
        <w:autoSpaceDE w:val="0"/>
        <w:autoSpaceDN w:val="0"/>
        <w:adjustRightInd w:val="0"/>
        <w:ind w:left="2007"/>
        <w:rPr>
          <w:rFonts w:ascii="Arial Narrow" w:hAnsi="Arial Narrow"/>
          <w:lang w:eastAsia="en-AU"/>
        </w:rPr>
      </w:pPr>
    </w:p>
    <w:p w:rsidR="0052782A" w:rsidRPr="0052782A" w:rsidRDefault="0052782A" w:rsidP="0052782A">
      <w:pPr>
        <w:autoSpaceDE w:val="0"/>
        <w:autoSpaceDN w:val="0"/>
        <w:adjustRightInd w:val="0"/>
        <w:ind w:left="687" w:firstLine="567"/>
        <w:rPr>
          <w:rFonts w:ascii="Arial Narrow" w:hAnsi="Arial Narrow"/>
          <w:lang w:eastAsia="en-AU"/>
        </w:rPr>
      </w:pPr>
      <w:proofErr w:type="gramStart"/>
      <w:r w:rsidRPr="0052782A">
        <w:rPr>
          <w:rFonts w:ascii="Arial Narrow" w:hAnsi="Arial Narrow"/>
          <w:lang w:eastAsia="en-AU"/>
        </w:rPr>
        <w:t>that</w:t>
      </w:r>
      <w:proofErr w:type="gramEnd"/>
      <w:r w:rsidRPr="0052782A">
        <w:rPr>
          <w:rFonts w:ascii="Arial Narrow" w:hAnsi="Arial Narrow"/>
          <w:lang w:eastAsia="en-AU"/>
        </w:rPr>
        <w:t xml:space="preserve"> is also personal information; or</w:t>
      </w:r>
    </w:p>
    <w:p w:rsidR="0052782A" w:rsidRPr="0052782A" w:rsidRDefault="0052782A" w:rsidP="0052782A">
      <w:pPr>
        <w:pStyle w:val="ListParagraph"/>
        <w:numPr>
          <w:ilvl w:val="0"/>
          <w:numId w:val="26"/>
        </w:numPr>
        <w:autoSpaceDE w:val="0"/>
        <w:autoSpaceDN w:val="0"/>
        <w:adjustRightInd w:val="0"/>
        <w:spacing w:after="0" w:line="240" w:lineRule="auto"/>
        <w:ind w:left="1276"/>
        <w:rPr>
          <w:rFonts w:ascii="Arial Narrow" w:hAnsi="Arial Narrow"/>
          <w:lang w:eastAsia="en-AU"/>
        </w:rPr>
      </w:pPr>
      <w:r w:rsidRPr="0052782A">
        <w:rPr>
          <w:rFonts w:ascii="Arial Narrow" w:hAnsi="Arial Narrow"/>
          <w:lang w:eastAsia="en-AU"/>
        </w:rPr>
        <w:t>Other personal information collected to provide, or in providing, a health service; or</w:t>
      </w:r>
    </w:p>
    <w:p w:rsidR="0052782A" w:rsidRPr="0052782A" w:rsidRDefault="0052782A" w:rsidP="0052782A">
      <w:pPr>
        <w:pStyle w:val="ListParagraph"/>
        <w:numPr>
          <w:ilvl w:val="0"/>
          <w:numId w:val="26"/>
        </w:numPr>
        <w:autoSpaceDE w:val="0"/>
        <w:autoSpaceDN w:val="0"/>
        <w:adjustRightInd w:val="0"/>
        <w:spacing w:after="0" w:line="240" w:lineRule="auto"/>
        <w:ind w:left="1276"/>
        <w:rPr>
          <w:rFonts w:ascii="Arial Narrow" w:hAnsi="Arial Narrow"/>
          <w:lang w:eastAsia="en-AU"/>
        </w:rPr>
      </w:pPr>
      <w:r w:rsidRPr="0052782A">
        <w:rPr>
          <w:rFonts w:ascii="Arial Narrow" w:hAnsi="Arial Narrow"/>
          <w:lang w:eastAsia="en-AU"/>
        </w:rPr>
        <w:t>Other personal information about an individual collected in connection with the donation, or intended donation, by the individual of his or her body parts, organs or body substances; or</w:t>
      </w:r>
    </w:p>
    <w:p w:rsidR="0052782A" w:rsidRPr="0052782A" w:rsidRDefault="0052782A" w:rsidP="0052782A">
      <w:pPr>
        <w:pStyle w:val="ListParagraph"/>
        <w:numPr>
          <w:ilvl w:val="0"/>
          <w:numId w:val="26"/>
        </w:numPr>
        <w:autoSpaceDE w:val="0"/>
        <w:autoSpaceDN w:val="0"/>
        <w:adjustRightInd w:val="0"/>
        <w:spacing w:after="0" w:line="240" w:lineRule="auto"/>
        <w:ind w:left="1276"/>
        <w:rPr>
          <w:rFonts w:ascii="Arial Narrow" w:hAnsi="Arial Narrow"/>
          <w:lang w:eastAsia="en-AU"/>
        </w:rPr>
      </w:pPr>
      <w:r w:rsidRPr="0052782A">
        <w:rPr>
          <w:rFonts w:ascii="Arial Narrow" w:hAnsi="Arial Narrow"/>
          <w:lang w:eastAsia="en-AU"/>
        </w:rPr>
        <w:t>Genetic information about an individual in a form that is, or could be, predictive of the health of the individual or a genetic relative of the individual.</w:t>
      </w:r>
    </w:p>
    <w:p w:rsidR="0052782A" w:rsidRPr="0052782A" w:rsidRDefault="0052782A" w:rsidP="0052782A">
      <w:pPr>
        <w:autoSpaceDE w:val="0"/>
        <w:autoSpaceDN w:val="0"/>
        <w:adjustRightInd w:val="0"/>
        <w:ind w:left="567" w:hanging="567"/>
        <w:rPr>
          <w:rFonts w:ascii="Arial Narrow" w:hAnsi="Arial Narrow"/>
          <w:lang w:eastAsia="en-AU"/>
        </w:rPr>
      </w:pPr>
      <w:r w:rsidRPr="0052782A">
        <w:rPr>
          <w:rFonts w:ascii="Arial Narrow" w:hAnsi="Arial Narrow"/>
          <w:lang w:eastAsia="en-AU"/>
        </w:rPr>
        <w:t>13.2</w:t>
      </w:r>
      <w:r w:rsidRPr="0052782A">
        <w:rPr>
          <w:rFonts w:ascii="Arial Narrow" w:hAnsi="Arial Narrow"/>
          <w:lang w:eastAsia="en-AU"/>
        </w:rPr>
        <w:tab/>
        <w:t xml:space="preserve">‘Permitted Health Situation’ allows the collection of ‘sensitive information’ when consent has not been given by an individual. It will arise where it is not </w:t>
      </w:r>
      <w:r w:rsidRPr="0052782A">
        <w:rPr>
          <w:rFonts w:ascii="Arial Narrow" w:hAnsi="Arial Narrow"/>
        </w:rPr>
        <w:t xml:space="preserve">possible to do the research by collecting information that is ‘de-identified’ and </w:t>
      </w:r>
      <w:r w:rsidRPr="0052782A">
        <w:rPr>
          <w:rFonts w:ascii="Arial Narrow" w:hAnsi="Arial Narrow"/>
          <w:lang w:eastAsia="en-AU"/>
        </w:rPr>
        <w:t>the answer YES is given to questions 8, 9, 13 and 14.</w:t>
      </w:r>
    </w:p>
    <w:p w:rsidR="0052782A" w:rsidRPr="0052782A" w:rsidRDefault="0052782A" w:rsidP="0052782A">
      <w:pPr>
        <w:autoSpaceDE w:val="0"/>
        <w:autoSpaceDN w:val="0"/>
        <w:adjustRightInd w:val="0"/>
        <w:ind w:left="567" w:hanging="567"/>
        <w:rPr>
          <w:rFonts w:ascii="Arial Narrow" w:hAnsi="Arial Narrow"/>
          <w:lang w:eastAsia="en-AU"/>
        </w:rPr>
      </w:pPr>
      <w:r w:rsidRPr="0052782A">
        <w:rPr>
          <w:rFonts w:ascii="Arial Narrow" w:hAnsi="Arial Narrow"/>
          <w:lang w:eastAsia="en-AU"/>
        </w:rPr>
        <w:t>14.1</w:t>
      </w:r>
      <w:r w:rsidRPr="0052782A">
        <w:rPr>
          <w:rFonts w:ascii="Arial Narrow" w:hAnsi="Arial Narrow"/>
          <w:lang w:eastAsia="en-AU"/>
        </w:rPr>
        <w:tab/>
        <w:t xml:space="preserve">These guidelines are published under s95A of the Privacy Act. A link appears </w:t>
      </w:r>
      <w:hyperlink r:id="rId11" w:history="1">
        <w:r w:rsidRPr="0052782A">
          <w:rPr>
            <w:rStyle w:val="Hyperlink"/>
            <w:rFonts w:ascii="Arial Narrow" w:hAnsi="Arial Narrow"/>
            <w:lang w:eastAsia="en-AU"/>
          </w:rPr>
          <w:t>here</w:t>
        </w:r>
      </w:hyperlink>
      <w:r w:rsidRPr="0052782A">
        <w:rPr>
          <w:rFonts w:ascii="Arial Narrow" w:hAnsi="Arial Narrow"/>
          <w:lang w:eastAsia="en-AU"/>
        </w:rPr>
        <w:t>. If the guidelines are complied with, this is classified as a ‘permitted health situation’, and you can apply to the AHREC for an exemption from the Act.  You must make sure that each item listed below is addressed in your application:</w:t>
      </w:r>
    </w:p>
    <w:p w:rsidR="0052782A" w:rsidRPr="0052782A" w:rsidRDefault="0052782A" w:rsidP="0052782A">
      <w:pPr>
        <w:pStyle w:val="ListParagraph"/>
        <w:numPr>
          <w:ilvl w:val="0"/>
          <w:numId w:val="28"/>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aims or purpose of the collection</w:t>
      </w:r>
    </w:p>
    <w:p w:rsidR="0052782A" w:rsidRPr="0052782A" w:rsidRDefault="0052782A" w:rsidP="0052782A">
      <w:pPr>
        <w:pStyle w:val="ListParagraph"/>
        <w:numPr>
          <w:ilvl w:val="0"/>
          <w:numId w:val="28"/>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credentials and technical competence of the collector(s) of the data</w:t>
      </w:r>
    </w:p>
    <w:p w:rsidR="0052782A" w:rsidRPr="0052782A" w:rsidRDefault="0052782A" w:rsidP="0052782A">
      <w:pPr>
        <w:pStyle w:val="ListParagraph"/>
        <w:numPr>
          <w:ilvl w:val="0"/>
          <w:numId w:val="28"/>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data needed</w:t>
      </w:r>
    </w:p>
    <w:p w:rsidR="0052782A" w:rsidRPr="0052782A" w:rsidRDefault="0052782A" w:rsidP="0052782A">
      <w:pPr>
        <w:pStyle w:val="ListParagraph"/>
        <w:numPr>
          <w:ilvl w:val="0"/>
          <w:numId w:val="28"/>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study period</w:t>
      </w:r>
    </w:p>
    <w:p w:rsidR="0052782A" w:rsidRPr="0052782A" w:rsidRDefault="0052782A" w:rsidP="0052782A">
      <w:pPr>
        <w:pStyle w:val="ListParagraph"/>
        <w:numPr>
          <w:ilvl w:val="0"/>
          <w:numId w:val="28"/>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target population</w:t>
      </w:r>
    </w:p>
    <w:p w:rsidR="0052782A" w:rsidRPr="0052782A" w:rsidRDefault="0052782A" w:rsidP="0052782A">
      <w:pPr>
        <w:pStyle w:val="ListParagraph"/>
        <w:numPr>
          <w:ilvl w:val="0"/>
          <w:numId w:val="28"/>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reasons why de-identified information cannot achieve the relevant purpose of the research activity</w:t>
      </w:r>
    </w:p>
    <w:p w:rsidR="0052782A" w:rsidRPr="0052782A" w:rsidRDefault="0052782A" w:rsidP="0052782A">
      <w:pPr>
        <w:pStyle w:val="ListParagraph"/>
        <w:numPr>
          <w:ilvl w:val="0"/>
          <w:numId w:val="28"/>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reasons why it is impracticable to seek consent from the individual for the collection of health information</w:t>
      </w:r>
    </w:p>
    <w:p w:rsidR="0052782A" w:rsidRPr="0052782A" w:rsidRDefault="0052782A" w:rsidP="0052782A">
      <w:pPr>
        <w:pStyle w:val="ListParagraph"/>
        <w:numPr>
          <w:ilvl w:val="0"/>
          <w:numId w:val="28"/>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estimated time of retention of the health information</w:t>
      </w:r>
    </w:p>
    <w:p w:rsidR="006454A7" w:rsidRDefault="0052782A" w:rsidP="006454A7">
      <w:pPr>
        <w:pStyle w:val="ListParagraph"/>
        <w:numPr>
          <w:ilvl w:val="0"/>
          <w:numId w:val="28"/>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The identity of the custodian(s) of the health information collected</w:t>
      </w:r>
    </w:p>
    <w:p w:rsidR="00905ABB" w:rsidRPr="006454A7" w:rsidRDefault="0052782A" w:rsidP="006454A7">
      <w:pPr>
        <w:pStyle w:val="ListParagraph"/>
        <w:numPr>
          <w:ilvl w:val="0"/>
          <w:numId w:val="28"/>
        </w:numPr>
        <w:autoSpaceDE w:val="0"/>
        <w:autoSpaceDN w:val="0"/>
        <w:adjustRightInd w:val="0"/>
        <w:spacing w:after="0" w:line="240" w:lineRule="auto"/>
        <w:rPr>
          <w:rFonts w:ascii="Arial Narrow" w:hAnsi="Arial Narrow"/>
          <w:lang w:eastAsia="en-AU"/>
        </w:rPr>
      </w:pPr>
      <w:r w:rsidRPr="006454A7">
        <w:rPr>
          <w:rFonts w:ascii="Arial Narrow" w:hAnsi="Arial Narrow"/>
          <w:lang w:eastAsia="en-AU"/>
        </w:rPr>
        <w:t>The security standards to be applied to the health information.</w:t>
      </w:r>
    </w:p>
    <w:p w:rsidR="0052782A" w:rsidRPr="0052782A" w:rsidRDefault="0052782A" w:rsidP="006454A7">
      <w:pPr>
        <w:pStyle w:val="ListParagraph"/>
        <w:numPr>
          <w:ilvl w:val="0"/>
          <w:numId w:val="28"/>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A list of personnel within the collecting organisation or organisations with access to the health information collected</w:t>
      </w:r>
    </w:p>
    <w:p w:rsidR="0052782A" w:rsidRPr="0052782A" w:rsidRDefault="0052782A" w:rsidP="006454A7">
      <w:pPr>
        <w:pStyle w:val="ListParagraph"/>
        <w:numPr>
          <w:ilvl w:val="0"/>
          <w:numId w:val="28"/>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lastRenderedPageBreak/>
        <w:t>The level of protection that will be applied by the collector(s) to protect health information disclosed to the collector(s) by the disclosing organisation. These should include:</w:t>
      </w:r>
    </w:p>
    <w:p w:rsidR="0052782A" w:rsidRPr="0052782A" w:rsidRDefault="0052782A" w:rsidP="0052782A">
      <w:pPr>
        <w:pStyle w:val="ListParagraph"/>
        <w:numPr>
          <w:ilvl w:val="1"/>
          <w:numId w:val="29"/>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Terms of any release agreement between the disclosing organisation and the collector(s) to govern limits on the use and disclosure of collected health information</w:t>
      </w:r>
    </w:p>
    <w:p w:rsidR="0052782A" w:rsidRPr="0052782A" w:rsidRDefault="0052782A" w:rsidP="0052782A">
      <w:pPr>
        <w:pStyle w:val="ListParagraph"/>
        <w:numPr>
          <w:ilvl w:val="1"/>
          <w:numId w:val="29"/>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Proposed methods of disposal of the health information on the completion of the research activity, as required by APP 11.2 (security of personal information).</w:t>
      </w:r>
    </w:p>
    <w:p w:rsidR="0052782A" w:rsidRPr="0052782A" w:rsidRDefault="0052782A" w:rsidP="006454A7">
      <w:pPr>
        <w:pStyle w:val="ListParagraph"/>
        <w:numPr>
          <w:ilvl w:val="0"/>
          <w:numId w:val="28"/>
        </w:numPr>
        <w:autoSpaceDE w:val="0"/>
        <w:autoSpaceDN w:val="0"/>
        <w:adjustRightInd w:val="0"/>
        <w:spacing w:after="0" w:line="240" w:lineRule="auto"/>
        <w:rPr>
          <w:rFonts w:ascii="Arial Narrow" w:hAnsi="Arial Narrow"/>
          <w:lang w:eastAsia="en-AU"/>
        </w:rPr>
      </w:pPr>
      <w:r w:rsidRPr="0052782A">
        <w:rPr>
          <w:rFonts w:ascii="Arial Narrow" w:hAnsi="Arial Narrow"/>
          <w:lang w:eastAsia="en-AU"/>
        </w:rPr>
        <w:t>Any proposal to send data overseas for the purpose of the research project including the names of the countries to which it is proposed the data be sent and how the research project will comply with APP 8 (cross border disclosure of personal information) of the Privacy Act.</w:t>
      </w:r>
    </w:p>
    <w:p w:rsidR="0052782A" w:rsidRDefault="0052782A">
      <w:pPr>
        <w:rPr>
          <w:rFonts w:ascii="Arial Narrow" w:hAnsi="Arial Narrow"/>
          <w:b/>
        </w:rPr>
      </w:pPr>
      <w:r>
        <w:rPr>
          <w:rFonts w:ascii="Arial Narrow" w:hAnsi="Arial Narrow"/>
          <w:b/>
        </w:rPr>
        <w:br w:type="page"/>
      </w:r>
    </w:p>
    <w:tbl>
      <w:tblPr>
        <w:tblStyle w:val="TableGrid"/>
        <w:tblpPr w:leftFromText="180" w:rightFromText="180" w:vertAnchor="text" w:horzAnchor="margin" w:tblpXSpec="right" w:tblpY="167"/>
        <w:tblW w:w="9889" w:type="dxa"/>
        <w:tblLayout w:type="fixed"/>
        <w:tblLook w:val="04A0" w:firstRow="1" w:lastRow="0" w:firstColumn="1" w:lastColumn="0" w:noHBand="0" w:noVBand="1"/>
      </w:tblPr>
      <w:tblGrid>
        <w:gridCol w:w="392"/>
        <w:gridCol w:w="142"/>
        <w:gridCol w:w="3402"/>
        <w:gridCol w:w="708"/>
        <w:gridCol w:w="993"/>
        <w:gridCol w:w="4252"/>
      </w:tblGrid>
      <w:tr w:rsidR="00E37755" w:rsidRPr="006454A7" w:rsidTr="00E37755">
        <w:trPr>
          <w:trHeight w:val="505"/>
        </w:trPr>
        <w:tc>
          <w:tcPr>
            <w:tcW w:w="9889" w:type="dxa"/>
            <w:gridSpan w:val="6"/>
            <w:shd w:val="clear" w:color="auto" w:fill="FBD4B4" w:themeFill="accent6" w:themeFillTint="66"/>
          </w:tcPr>
          <w:p w:rsidR="00E37755" w:rsidRPr="006454A7" w:rsidRDefault="00E37755" w:rsidP="00E37755">
            <w:pPr>
              <w:jc w:val="center"/>
              <w:rPr>
                <w:rFonts w:ascii="Arial Narrow" w:hAnsi="Arial Narrow"/>
                <w:b/>
              </w:rPr>
            </w:pPr>
          </w:p>
          <w:p w:rsidR="00E37755" w:rsidRPr="006454A7" w:rsidRDefault="00E37755" w:rsidP="00E37755">
            <w:pPr>
              <w:jc w:val="center"/>
              <w:rPr>
                <w:rFonts w:ascii="Arial Narrow" w:hAnsi="Arial Narrow"/>
              </w:rPr>
            </w:pPr>
            <w:r w:rsidRPr="006454A7">
              <w:rPr>
                <w:rFonts w:ascii="Arial Narrow" w:hAnsi="Arial Narrow"/>
                <w:b/>
              </w:rPr>
              <w:t xml:space="preserve">Section 2 – </w:t>
            </w:r>
            <w:r w:rsidRPr="006454A7">
              <w:rPr>
                <w:rFonts w:ascii="Arial Narrow" w:hAnsi="Arial Narrow"/>
                <w:b/>
                <w:u w:val="single"/>
              </w:rPr>
              <w:t>USE AND DISCLOSURE OF PERSONAL INFORMATION</w:t>
            </w:r>
          </w:p>
        </w:tc>
      </w:tr>
      <w:tr w:rsidR="00E37755" w:rsidRPr="006454A7" w:rsidTr="0048705A">
        <w:trPr>
          <w:trHeight w:val="505"/>
        </w:trPr>
        <w:tc>
          <w:tcPr>
            <w:tcW w:w="392" w:type="dxa"/>
          </w:tcPr>
          <w:p w:rsidR="00E37755" w:rsidRPr="00864DEA" w:rsidRDefault="00E37755" w:rsidP="00E37755">
            <w:pPr>
              <w:jc w:val="center"/>
              <w:rPr>
                <w:rFonts w:ascii="Arial Narrow" w:hAnsi="Arial Narrow"/>
                <w:b/>
              </w:rPr>
            </w:pPr>
            <w:r w:rsidRPr="00864DEA">
              <w:rPr>
                <w:rFonts w:ascii="Arial Narrow" w:hAnsi="Arial Narrow"/>
                <w:b/>
              </w:rPr>
              <w:t>#</w:t>
            </w:r>
          </w:p>
        </w:tc>
        <w:tc>
          <w:tcPr>
            <w:tcW w:w="3544" w:type="dxa"/>
            <w:gridSpan w:val="2"/>
          </w:tcPr>
          <w:p w:rsidR="00E37755" w:rsidRPr="00864DEA" w:rsidRDefault="00E37755" w:rsidP="00E37755">
            <w:pPr>
              <w:jc w:val="center"/>
              <w:rPr>
                <w:rFonts w:ascii="Arial Narrow" w:hAnsi="Arial Narrow"/>
                <w:b/>
              </w:rPr>
            </w:pPr>
            <w:r w:rsidRPr="00864DEA">
              <w:rPr>
                <w:rFonts w:ascii="Arial Narrow" w:hAnsi="Arial Narrow"/>
                <w:b/>
              </w:rPr>
              <w:t>Question</w:t>
            </w:r>
          </w:p>
        </w:tc>
        <w:tc>
          <w:tcPr>
            <w:tcW w:w="1701" w:type="dxa"/>
            <w:gridSpan w:val="2"/>
            <w:tcBorders>
              <w:bottom w:val="single" w:sz="4" w:space="0" w:color="auto"/>
            </w:tcBorders>
          </w:tcPr>
          <w:p w:rsidR="00E37755" w:rsidRPr="00864DEA" w:rsidRDefault="00E37755" w:rsidP="00E37755">
            <w:pPr>
              <w:jc w:val="center"/>
              <w:rPr>
                <w:rFonts w:ascii="Arial Narrow" w:hAnsi="Arial Narrow"/>
                <w:b/>
              </w:rPr>
            </w:pPr>
            <w:r w:rsidRPr="00864DEA">
              <w:rPr>
                <w:rFonts w:ascii="Arial Narrow" w:hAnsi="Arial Narrow"/>
                <w:b/>
              </w:rPr>
              <w:t>Answer</w:t>
            </w:r>
          </w:p>
        </w:tc>
        <w:tc>
          <w:tcPr>
            <w:tcW w:w="4252" w:type="dxa"/>
          </w:tcPr>
          <w:p w:rsidR="00E37755" w:rsidRPr="00864DEA" w:rsidRDefault="00E37755" w:rsidP="00E37755">
            <w:pPr>
              <w:jc w:val="center"/>
              <w:rPr>
                <w:rFonts w:ascii="Arial Narrow" w:hAnsi="Arial Narrow"/>
                <w:b/>
              </w:rPr>
            </w:pPr>
            <w:r w:rsidRPr="00864DEA">
              <w:rPr>
                <w:rFonts w:ascii="Arial Narrow" w:hAnsi="Arial Narrow"/>
                <w:b/>
              </w:rPr>
              <w:t xml:space="preserve">Action or Decision </w:t>
            </w:r>
          </w:p>
        </w:tc>
      </w:tr>
      <w:tr w:rsidR="00E37755" w:rsidRPr="006454A7" w:rsidTr="00E37755">
        <w:trPr>
          <w:trHeight w:val="505"/>
        </w:trPr>
        <w:tc>
          <w:tcPr>
            <w:tcW w:w="392" w:type="dxa"/>
            <w:vMerge w:val="restart"/>
          </w:tcPr>
          <w:p w:rsidR="00E37755" w:rsidRPr="006454A7" w:rsidRDefault="00E37755" w:rsidP="00E37755">
            <w:pPr>
              <w:pStyle w:val="ListParagraph"/>
              <w:numPr>
                <w:ilvl w:val="0"/>
                <w:numId w:val="30"/>
              </w:numPr>
              <w:ind w:left="426"/>
              <w:jc w:val="both"/>
              <w:rPr>
                <w:rFonts w:ascii="Arial Narrow" w:hAnsi="Arial Narrow"/>
              </w:rPr>
            </w:pPr>
          </w:p>
        </w:tc>
        <w:tc>
          <w:tcPr>
            <w:tcW w:w="3544" w:type="dxa"/>
            <w:gridSpan w:val="2"/>
            <w:vMerge w:val="restart"/>
          </w:tcPr>
          <w:p w:rsidR="00E37755" w:rsidRPr="006454A7" w:rsidRDefault="00E37755" w:rsidP="00E37755">
            <w:pPr>
              <w:rPr>
                <w:rFonts w:ascii="Arial Narrow" w:hAnsi="Arial Narrow"/>
              </w:rPr>
            </w:pPr>
            <w:r w:rsidRPr="006454A7">
              <w:rPr>
                <w:rFonts w:ascii="Arial Narrow" w:hAnsi="Arial Narrow"/>
              </w:rPr>
              <w:t>Will the researcher use or disclose the personal information for a different purpose to which it was collected?</w:t>
            </w:r>
          </w:p>
        </w:tc>
        <w:tc>
          <w:tcPr>
            <w:tcW w:w="708" w:type="dxa"/>
            <w:tcBorders>
              <w:bottom w:val="single" w:sz="4" w:space="0" w:color="auto"/>
              <w:right w:val="nil"/>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t>YES</w:t>
            </w:r>
          </w:p>
        </w:tc>
        <w:tc>
          <w:tcPr>
            <w:tcW w:w="993" w:type="dxa"/>
            <w:tcBorders>
              <w:left w:val="nil"/>
              <w:bottom w:val="single" w:sz="4" w:space="0" w:color="auto"/>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E37755" w:rsidRPr="006454A7" w:rsidRDefault="00E37755" w:rsidP="00E37755">
            <w:pPr>
              <w:rPr>
                <w:rFonts w:ascii="Arial Narrow" w:hAnsi="Arial Narrow"/>
              </w:rPr>
            </w:pPr>
            <w:r w:rsidRPr="006454A7">
              <w:rPr>
                <w:rFonts w:ascii="Arial Narrow" w:hAnsi="Arial Narrow"/>
              </w:rPr>
              <w:t>Proceed to question 2.</w:t>
            </w:r>
          </w:p>
        </w:tc>
      </w:tr>
      <w:tr w:rsidR="00E37755" w:rsidRPr="006454A7" w:rsidTr="00E37755">
        <w:trPr>
          <w:trHeight w:val="505"/>
        </w:trPr>
        <w:tc>
          <w:tcPr>
            <w:tcW w:w="392" w:type="dxa"/>
            <w:vMerge/>
          </w:tcPr>
          <w:p w:rsidR="00E37755" w:rsidRPr="006454A7" w:rsidRDefault="00E37755" w:rsidP="00E37755">
            <w:pPr>
              <w:pStyle w:val="ListParagraph"/>
              <w:numPr>
                <w:ilvl w:val="0"/>
                <w:numId w:val="30"/>
              </w:numPr>
              <w:ind w:left="426"/>
              <w:jc w:val="both"/>
              <w:rPr>
                <w:rFonts w:ascii="Arial Narrow" w:hAnsi="Arial Narrow"/>
              </w:rPr>
            </w:pPr>
          </w:p>
        </w:tc>
        <w:tc>
          <w:tcPr>
            <w:tcW w:w="3544" w:type="dxa"/>
            <w:gridSpan w:val="2"/>
            <w:vMerge/>
          </w:tcPr>
          <w:p w:rsidR="00E37755" w:rsidRPr="006454A7" w:rsidRDefault="00E37755" w:rsidP="00E37755">
            <w:pPr>
              <w:rPr>
                <w:rFonts w:ascii="Arial Narrow" w:hAnsi="Arial Narrow"/>
              </w:rPr>
            </w:pPr>
          </w:p>
        </w:tc>
        <w:tc>
          <w:tcPr>
            <w:tcW w:w="708" w:type="dxa"/>
            <w:tcBorders>
              <w:bottom w:val="single" w:sz="4" w:space="0" w:color="auto"/>
              <w:right w:val="nil"/>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t>NO</w:t>
            </w:r>
          </w:p>
        </w:tc>
        <w:tc>
          <w:tcPr>
            <w:tcW w:w="993" w:type="dxa"/>
            <w:tcBorders>
              <w:left w:val="nil"/>
              <w:bottom w:val="single" w:sz="4" w:space="0" w:color="auto"/>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E37755" w:rsidRPr="006454A7" w:rsidRDefault="00E37755" w:rsidP="00E37755">
            <w:pPr>
              <w:rPr>
                <w:rFonts w:ascii="Arial Narrow" w:hAnsi="Arial Narrow"/>
              </w:rPr>
            </w:pPr>
            <w:r w:rsidRPr="006454A7">
              <w:rPr>
                <w:rFonts w:ascii="Arial Narrow" w:hAnsi="Arial Narrow"/>
              </w:rPr>
              <w:t>The researcher has complied with the new Privacy legislation.</w:t>
            </w:r>
          </w:p>
        </w:tc>
      </w:tr>
      <w:tr w:rsidR="00E37755" w:rsidRPr="006454A7" w:rsidTr="00E37755">
        <w:trPr>
          <w:trHeight w:val="227"/>
        </w:trPr>
        <w:tc>
          <w:tcPr>
            <w:tcW w:w="9889" w:type="dxa"/>
            <w:gridSpan w:val="6"/>
            <w:shd w:val="clear" w:color="auto" w:fill="FBD4B4" w:themeFill="accent6" w:themeFillTint="66"/>
          </w:tcPr>
          <w:p w:rsidR="00E37755" w:rsidRPr="006454A7" w:rsidRDefault="00E37755" w:rsidP="00E37755">
            <w:pPr>
              <w:rPr>
                <w:rFonts w:ascii="Arial Narrow" w:hAnsi="Arial Narrow"/>
              </w:rPr>
            </w:pPr>
          </w:p>
        </w:tc>
      </w:tr>
      <w:tr w:rsidR="00E37755" w:rsidRPr="006454A7" w:rsidTr="00E37755">
        <w:trPr>
          <w:trHeight w:val="505"/>
        </w:trPr>
        <w:tc>
          <w:tcPr>
            <w:tcW w:w="392" w:type="dxa"/>
            <w:vMerge w:val="restart"/>
          </w:tcPr>
          <w:p w:rsidR="00E37755" w:rsidRPr="006454A7" w:rsidRDefault="00E37755" w:rsidP="00E37755">
            <w:pPr>
              <w:pStyle w:val="ListParagraph"/>
              <w:numPr>
                <w:ilvl w:val="0"/>
                <w:numId w:val="30"/>
              </w:numPr>
              <w:ind w:left="426"/>
              <w:jc w:val="both"/>
              <w:rPr>
                <w:rFonts w:ascii="Arial Narrow" w:hAnsi="Arial Narrow"/>
              </w:rPr>
            </w:pPr>
          </w:p>
        </w:tc>
        <w:tc>
          <w:tcPr>
            <w:tcW w:w="3544" w:type="dxa"/>
            <w:gridSpan w:val="2"/>
            <w:vMerge w:val="restart"/>
          </w:tcPr>
          <w:p w:rsidR="00E37755" w:rsidRPr="006454A7" w:rsidRDefault="00E37755" w:rsidP="00E37755">
            <w:pPr>
              <w:rPr>
                <w:rFonts w:ascii="Arial Narrow" w:hAnsi="Arial Narrow"/>
              </w:rPr>
            </w:pPr>
            <w:r w:rsidRPr="006454A7">
              <w:rPr>
                <w:rFonts w:ascii="Arial Narrow" w:hAnsi="Arial Narrow"/>
              </w:rPr>
              <w:t>Will individuals consent to this secondary use or disclosure?</w:t>
            </w:r>
          </w:p>
        </w:tc>
        <w:tc>
          <w:tcPr>
            <w:tcW w:w="708" w:type="dxa"/>
            <w:tcBorders>
              <w:bottom w:val="single" w:sz="4" w:space="0" w:color="auto"/>
              <w:right w:val="nil"/>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t>YES</w:t>
            </w:r>
          </w:p>
        </w:tc>
        <w:tc>
          <w:tcPr>
            <w:tcW w:w="993" w:type="dxa"/>
            <w:tcBorders>
              <w:left w:val="nil"/>
              <w:bottom w:val="single" w:sz="4" w:space="0" w:color="auto"/>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E37755" w:rsidRPr="006454A7" w:rsidRDefault="00E37755" w:rsidP="00E37755">
            <w:pPr>
              <w:rPr>
                <w:rFonts w:ascii="Arial Narrow" w:hAnsi="Arial Narrow"/>
              </w:rPr>
            </w:pPr>
            <w:r w:rsidRPr="006454A7">
              <w:rPr>
                <w:rFonts w:ascii="Arial Narrow" w:hAnsi="Arial Narrow"/>
              </w:rPr>
              <w:t>Skip to question 10.</w:t>
            </w:r>
          </w:p>
        </w:tc>
      </w:tr>
      <w:tr w:rsidR="00E37755" w:rsidRPr="006454A7" w:rsidTr="00E37755">
        <w:trPr>
          <w:trHeight w:val="505"/>
        </w:trPr>
        <w:tc>
          <w:tcPr>
            <w:tcW w:w="392" w:type="dxa"/>
            <w:vMerge/>
          </w:tcPr>
          <w:p w:rsidR="00E37755" w:rsidRPr="006454A7" w:rsidRDefault="00E37755" w:rsidP="00E37755">
            <w:pPr>
              <w:pStyle w:val="ListParagraph"/>
              <w:numPr>
                <w:ilvl w:val="0"/>
                <w:numId w:val="30"/>
              </w:numPr>
              <w:ind w:left="426"/>
              <w:jc w:val="both"/>
              <w:rPr>
                <w:rFonts w:ascii="Arial Narrow" w:hAnsi="Arial Narrow"/>
              </w:rPr>
            </w:pPr>
          </w:p>
        </w:tc>
        <w:tc>
          <w:tcPr>
            <w:tcW w:w="3544" w:type="dxa"/>
            <w:gridSpan w:val="2"/>
            <w:vMerge/>
          </w:tcPr>
          <w:p w:rsidR="00E37755" w:rsidRPr="006454A7" w:rsidRDefault="00E37755" w:rsidP="00E37755">
            <w:pPr>
              <w:rPr>
                <w:rFonts w:ascii="Arial Narrow" w:hAnsi="Arial Narrow"/>
              </w:rPr>
            </w:pPr>
          </w:p>
        </w:tc>
        <w:tc>
          <w:tcPr>
            <w:tcW w:w="708" w:type="dxa"/>
            <w:tcBorders>
              <w:bottom w:val="single" w:sz="4" w:space="0" w:color="auto"/>
              <w:right w:val="nil"/>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t>NO</w:t>
            </w:r>
          </w:p>
        </w:tc>
        <w:tc>
          <w:tcPr>
            <w:tcW w:w="993" w:type="dxa"/>
            <w:tcBorders>
              <w:left w:val="nil"/>
              <w:bottom w:val="single" w:sz="4" w:space="0" w:color="auto"/>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E37755" w:rsidRPr="006454A7" w:rsidRDefault="00E37755" w:rsidP="00E37755">
            <w:pPr>
              <w:rPr>
                <w:rFonts w:ascii="Arial Narrow" w:hAnsi="Arial Narrow"/>
              </w:rPr>
            </w:pPr>
            <w:r w:rsidRPr="006454A7">
              <w:rPr>
                <w:rFonts w:ascii="Arial Narrow" w:hAnsi="Arial Narrow"/>
              </w:rPr>
              <w:t>Proceed to question 3.</w:t>
            </w:r>
          </w:p>
        </w:tc>
      </w:tr>
      <w:tr w:rsidR="00E37755" w:rsidRPr="006454A7" w:rsidTr="00E37755">
        <w:trPr>
          <w:trHeight w:val="227"/>
        </w:trPr>
        <w:tc>
          <w:tcPr>
            <w:tcW w:w="9889" w:type="dxa"/>
            <w:gridSpan w:val="6"/>
            <w:shd w:val="clear" w:color="auto" w:fill="FBD4B4" w:themeFill="accent6" w:themeFillTint="66"/>
          </w:tcPr>
          <w:p w:rsidR="00E37755" w:rsidRPr="006454A7" w:rsidRDefault="00E37755" w:rsidP="00E37755">
            <w:pPr>
              <w:rPr>
                <w:rFonts w:ascii="Arial Narrow" w:hAnsi="Arial Narrow"/>
              </w:rPr>
            </w:pPr>
          </w:p>
        </w:tc>
      </w:tr>
      <w:tr w:rsidR="00E37755" w:rsidRPr="006454A7" w:rsidTr="00E37755">
        <w:trPr>
          <w:trHeight w:val="505"/>
        </w:trPr>
        <w:tc>
          <w:tcPr>
            <w:tcW w:w="392" w:type="dxa"/>
            <w:vMerge w:val="restart"/>
          </w:tcPr>
          <w:p w:rsidR="00E37755" w:rsidRPr="006454A7" w:rsidRDefault="00E37755" w:rsidP="00E37755">
            <w:pPr>
              <w:pStyle w:val="ListParagraph"/>
              <w:numPr>
                <w:ilvl w:val="0"/>
                <w:numId w:val="30"/>
              </w:numPr>
              <w:ind w:left="426"/>
              <w:jc w:val="both"/>
              <w:rPr>
                <w:rFonts w:ascii="Arial Narrow" w:hAnsi="Arial Narrow"/>
              </w:rPr>
            </w:pPr>
          </w:p>
        </w:tc>
        <w:tc>
          <w:tcPr>
            <w:tcW w:w="3544" w:type="dxa"/>
            <w:gridSpan w:val="2"/>
            <w:vMerge w:val="restart"/>
          </w:tcPr>
          <w:p w:rsidR="00E37755" w:rsidRPr="006454A7" w:rsidRDefault="00E37755" w:rsidP="00E37755">
            <w:pPr>
              <w:rPr>
                <w:rFonts w:ascii="Arial Narrow" w:hAnsi="Arial Narrow"/>
              </w:rPr>
            </w:pPr>
            <w:r w:rsidRPr="006454A7">
              <w:rPr>
                <w:rFonts w:ascii="Arial Narrow" w:hAnsi="Arial Narrow"/>
              </w:rPr>
              <w:t>Would the individual have reasonably expected the researcher to use or disclose the personal information for this secondary purpose?</w:t>
            </w:r>
          </w:p>
        </w:tc>
        <w:tc>
          <w:tcPr>
            <w:tcW w:w="708" w:type="dxa"/>
            <w:tcBorders>
              <w:bottom w:val="single" w:sz="4" w:space="0" w:color="auto"/>
              <w:right w:val="nil"/>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t>YES</w:t>
            </w:r>
          </w:p>
        </w:tc>
        <w:tc>
          <w:tcPr>
            <w:tcW w:w="993" w:type="dxa"/>
            <w:tcBorders>
              <w:left w:val="nil"/>
              <w:bottom w:val="single" w:sz="4" w:space="0" w:color="auto"/>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E37755" w:rsidRPr="006454A7" w:rsidRDefault="00E37755" w:rsidP="00E37755">
            <w:pPr>
              <w:rPr>
                <w:rFonts w:ascii="Arial Narrow" w:hAnsi="Arial Narrow"/>
              </w:rPr>
            </w:pPr>
            <w:r w:rsidRPr="006454A7">
              <w:rPr>
                <w:rFonts w:ascii="Arial Narrow" w:hAnsi="Arial Narrow"/>
              </w:rPr>
              <w:t>Proceed to question 4.</w:t>
            </w:r>
          </w:p>
        </w:tc>
      </w:tr>
      <w:tr w:rsidR="00E37755" w:rsidRPr="006454A7" w:rsidTr="00E37755">
        <w:trPr>
          <w:trHeight w:val="505"/>
        </w:trPr>
        <w:tc>
          <w:tcPr>
            <w:tcW w:w="392" w:type="dxa"/>
            <w:vMerge/>
          </w:tcPr>
          <w:p w:rsidR="00E37755" w:rsidRPr="006454A7" w:rsidRDefault="00E37755" w:rsidP="00E37755">
            <w:pPr>
              <w:pStyle w:val="ListParagraph"/>
              <w:numPr>
                <w:ilvl w:val="0"/>
                <w:numId w:val="30"/>
              </w:numPr>
              <w:ind w:left="426"/>
              <w:jc w:val="both"/>
              <w:rPr>
                <w:rFonts w:ascii="Arial Narrow" w:hAnsi="Arial Narrow"/>
              </w:rPr>
            </w:pPr>
          </w:p>
        </w:tc>
        <w:tc>
          <w:tcPr>
            <w:tcW w:w="3544" w:type="dxa"/>
            <w:gridSpan w:val="2"/>
            <w:vMerge/>
          </w:tcPr>
          <w:p w:rsidR="00E37755" w:rsidRPr="006454A7" w:rsidRDefault="00E37755" w:rsidP="00E37755">
            <w:pPr>
              <w:rPr>
                <w:rFonts w:ascii="Arial Narrow" w:hAnsi="Arial Narrow"/>
              </w:rPr>
            </w:pPr>
          </w:p>
        </w:tc>
        <w:tc>
          <w:tcPr>
            <w:tcW w:w="708" w:type="dxa"/>
            <w:tcBorders>
              <w:bottom w:val="single" w:sz="4" w:space="0" w:color="auto"/>
              <w:right w:val="nil"/>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t>NO</w:t>
            </w:r>
          </w:p>
        </w:tc>
        <w:tc>
          <w:tcPr>
            <w:tcW w:w="993" w:type="dxa"/>
            <w:tcBorders>
              <w:left w:val="nil"/>
              <w:bottom w:val="single" w:sz="4" w:space="0" w:color="auto"/>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E37755" w:rsidRPr="006454A7" w:rsidRDefault="00E37755" w:rsidP="00E37755">
            <w:pPr>
              <w:rPr>
                <w:rFonts w:ascii="Arial Narrow" w:hAnsi="Arial Narrow"/>
              </w:rPr>
            </w:pPr>
            <w:r w:rsidRPr="006454A7">
              <w:rPr>
                <w:rFonts w:ascii="Arial Narrow" w:hAnsi="Arial Narrow"/>
              </w:rPr>
              <w:t>Skip to question 7.</w:t>
            </w:r>
          </w:p>
        </w:tc>
      </w:tr>
      <w:tr w:rsidR="00E37755" w:rsidRPr="006454A7" w:rsidTr="00E37755">
        <w:trPr>
          <w:trHeight w:val="227"/>
        </w:trPr>
        <w:tc>
          <w:tcPr>
            <w:tcW w:w="9889" w:type="dxa"/>
            <w:gridSpan w:val="6"/>
            <w:shd w:val="clear" w:color="auto" w:fill="FBD4B4" w:themeFill="accent6" w:themeFillTint="66"/>
          </w:tcPr>
          <w:p w:rsidR="00E37755" w:rsidRPr="006454A7" w:rsidRDefault="00E37755" w:rsidP="00E37755">
            <w:pPr>
              <w:rPr>
                <w:rFonts w:ascii="Arial Narrow" w:hAnsi="Arial Narrow"/>
              </w:rPr>
            </w:pPr>
          </w:p>
        </w:tc>
      </w:tr>
      <w:tr w:rsidR="00E37755" w:rsidRPr="006454A7" w:rsidTr="00E37755">
        <w:trPr>
          <w:trHeight w:val="505"/>
        </w:trPr>
        <w:tc>
          <w:tcPr>
            <w:tcW w:w="392" w:type="dxa"/>
            <w:vMerge w:val="restart"/>
          </w:tcPr>
          <w:p w:rsidR="00E37755" w:rsidRPr="006454A7" w:rsidRDefault="00E37755" w:rsidP="00E37755">
            <w:pPr>
              <w:pStyle w:val="ListParagraph"/>
              <w:numPr>
                <w:ilvl w:val="0"/>
                <w:numId w:val="30"/>
              </w:numPr>
              <w:ind w:left="426"/>
              <w:jc w:val="both"/>
              <w:rPr>
                <w:rFonts w:ascii="Arial Narrow" w:hAnsi="Arial Narrow"/>
              </w:rPr>
            </w:pPr>
          </w:p>
        </w:tc>
        <w:tc>
          <w:tcPr>
            <w:tcW w:w="3544" w:type="dxa"/>
            <w:gridSpan w:val="2"/>
            <w:vMerge w:val="restart"/>
          </w:tcPr>
          <w:p w:rsidR="00E37755" w:rsidRPr="006454A7" w:rsidRDefault="00E37755" w:rsidP="00E37755">
            <w:pPr>
              <w:rPr>
                <w:rFonts w:ascii="Arial Narrow" w:hAnsi="Arial Narrow"/>
              </w:rPr>
            </w:pPr>
            <w:r w:rsidRPr="006454A7">
              <w:rPr>
                <w:rFonts w:ascii="Arial Narrow" w:hAnsi="Arial Narrow"/>
              </w:rPr>
              <w:t>Is the personal information ‘sensitive information’?</w:t>
            </w:r>
          </w:p>
        </w:tc>
        <w:tc>
          <w:tcPr>
            <w:tcW w:w="708" w:type="dxa"/>
            <w:tcBorders>
              <w:bottom w:val="single" w:sz="4" w:space="0" w:color="auto"/>
              <w:right w:val="nil"/>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t>YES</w:t>
            </w:r>
          </w:p>
        </w:tc>
        <w:tc>
          <w:tcPr>
            <w:tcW w:w="993" w:type="dxa"/>
            <w:tcBorders>
              <w:left w:val="nil"/>
              <w:bottom w:val="single" w:sz="4" w:space="0" w:color="auto"/>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E37755" w:rsidRPr="006454A7" w:rsidRDefault="00E37755" w:rsidP="00E37755">
            <w:pPr>
              <w:rPr>
                <w:rFonts w:ascii="Arial Narrow" w:hAnsi="Arial Narrow"/>
              </w:rPr>
            </w:pPr>
            <w:r w:rsidRPr="006454A7">
              <w:rPr>
                <w:rFonts w:ascii="Arial Narrow" w:hAnsi="Arial Narrow"/>
              </w:rPr>
              <w:t>Proceed to question 5.</w:t>
            </w:r>
          </w:p>
        </w:tc>
      </w:tr>
      <w:tr w:rsidR="00E37755" w:rsidRPr="006454A7" w:rsidTr="00E37755">
        <w:trPr>
          <w:trHeight w:val="505"/>
        </w:trPr>
        <w:tc>
          <w:tcPr>
            <w:tcW w:w="392" w:type="dxa"/>
            <w:vMerge/>
          </w:tcPr>
          <w:p w:rsidR="00E37755" w:rsidRPr="006454A7" w:rsidRDefault="00E37755" w:rsidP="00E37755">
            <w:pPr>
              <w:pStyle w:val="ListParagraph"/>
              <w:numPr>
                <w:ilvl w:val="0"/>
                <w:numId w:val="30"/>
              </w:numPr>
              <w:ind w:left="426"/>
              <w:jc w:val="both"/>
              <w:rPr>
                <w:rFonts w:ascii="Arial Narrow" w:hAnsi="Arial Narrow"/>
              </w:rPr>
            </w:pPr>
          </w:p>
        </w:tc>
        <w:tc>
          <w:tcPr>
            <w:tcW w:w="3544" w:type="dxa"/>
            <w:gridSpan w:val="2"/>
            <w:vMerge/>
          </w:tcPr>
          <w:p w:rsidR="00E37755" w:rsidRPr="006454A7" w:rsidRDefault="00E37755" w:rsidP="00E37755">
            <w:pPr>
              <w:rPr>
                <w:rFonts w:ascii="Arial Narrow" w:hAnsi="Arial Narrow"/>
              </w:rPr>
            </w:pPr>
          </w:p>
        </w:tc>
        <w:tc>
          <w:tcPr>
            <w:tcW w:w="708" w:type="dxa"/>
            <w:tcBorders>
              <w:bottom w:val="single" w:sz="4" w:space="0" w:color="auto"/>
              <w:right w:val="nil"/>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t>NO</w:t>
            </w:r>
          </w:p>
        </w:tc>
        <w:tc>
          <w:tcPr>
            <w:tcW w:w="993" w:type="dxa"/>
            <w:tcBorders>
              <w:left w:val="nil"/>
              <w:bottom w:val="single" w:sz="4" w:space="0" w:color="auto"/>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E37755" w:rsidRPr="006454A7" w:rsidRDefault="00E37755" w:rsidP="00E37755">
            <w:pPr>
              <w:rPr>
                <w:rFonts w:ascii="Arial Narrow" w:hAnsi="Arial Narrow"/>
              </w:rPr>
            </w:pPr>
            <w:r w:rsidRPr="006454A7">
              <w:rPr>
                <w:rFonts w:ascii="Arial Narrow" w:hAnsi="Arial Narrow"/>
              </w:rPr>
              <w:t>Skip to question 6.</w:t>
            </w:r>
          </w:p>
        </w:tc>
      </w:tr>
      <w:tr w:rsidR="00E37755" w:rsidRPr="006454A7" w:rsidTr="00E37755">
        <w:trPr>
          <w:trHeight w:val="227"/>
        </w:trPr>
        <w:tc>
          <w:tcPr>
            <w:tcW w:w="9889" w:type="dxa"/>
            <w:gridSpan w:val="6"/>
            <w:shd w:val="clear" w:color="auto" w:fill="FBD4B4" w:themeFill="accent6" w:themeFillTint="66"/>
          </w:tcPr>
          <w:p w:rsidR="00E37755" w:rsidRPr="006454A7" w:rsidRDefault="00E37755" w:rsidP="00E37755">
            <w:pPr>
              <w:rPr>
                <w:rFonts w:ascii="Arial Narrow" w:hAnsi="Arial Narrow"/>
              </w:rPr>
            </w:pPr>
          </w:p>
        </w:tc>
      </w:tr>
      <w:tr w:rsidR="00E37755" w:rsidRPr="006454A7" w:rsidTr="00E37755">
        <w:trPr>
          <w:trHeight w:val="505"/>
        </w:trPr>
        <w:tc>
          <w:tcPr>
            <w:tcW w:w="392" w:type="dxa"/>
            <w:vMerge w:val="restart"/>
          </w:tcPr>
          <w:p w:rsidR="00E37755" w:rsidRPr="006454A7" w:rsidRDefault="00E37755" w:rsidP="00E37755">
            <w:pPr>
              <w:pStyle w:val="ListParagraph"/>
              <w:numPr>
                <w:ilvl w:val="0"/>
                <w:numId w:val="30"/>
              </w:numPr>
              <w:ind w:left="426"/>
              <w:jc w:val="both"/>
              <w:rPr>
                <w:rFonts w:ascii="Arial Narrow" w:hAnsi="Arial Narrow"/>
              </w:rPr>
            </w:pPr>
          </w:p>
        </w:tc>
        <w:tc>
          <w:tcPr>
            <w:tcW w:w="3544" w:type="dxa"/>
            <w:gridSpan w:val="2"/>
            <w:vMerge w:val="restart"/>
          </w:tcPr>
          <w:p w:rsidR="00E37755" w:rsidRPr="006454A7" w:rsidRDefault="00E37755" w:rsidP="00E37755">
            <w:pPr>
              <w:rPr>
                <w:rFonts w:ascii="Arial Narrow" w:hAnsi="Arial Narrow"/>
              </w:rPr>
            </w:pPr>
            <w:r w:rsidRPr="006454A7">
              <w:rPr>
                <w:rFonts w:ascii="Arial Narrow" w:hAnsi="Arial Narrow"/>
              </w:rPr>
              <w:t xml:space="preserve">Sensitive information - is the secondary use/disclosure </w:t>
            </w:r>
            <w:r w:rsidRPr="006454A7">
              <w:rPr>
                <w:rFonts w:ascii="Arial Narrow" w:hAnsi="Arial Narrow"/>
                <w:i/>
              </w:rPr>
              <w:t xml:space="preserve">directly related </w:t>
            </w:r>
            <w:r w:rsidRPr="006454A7">
              <w:rPr>
                <w:rFonts w:ascii="Arial Narrow" w:hAnsi="Arial Narrow"/>
              </w:rPr>
              <w:t>to the purpose for collection?</w:t>
            </w:r>
          </w:p>
        </w:tc>
        <w:tc>
          <w:tcPr>
            <w:tcW w:w="708" w:type="dxa"/>
            <w:tcBorders>
              <w:bottom w:val="single" w:sz="4" w:space="0" w:color="auto"/>
              <w:right w:val="nil"/>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t>YES</w:t>
            </w:r>
          </w:p>
        </w:tc>
        <w:tc>
          <w:tcPr>
            <w:tcW w:w="993" w:type="dxa"/>
            <w:tcBorders>
              <w:left w:val="nil"/>
              <w:bottom w:val="single" w:sz="4" w:space="0" w:color="auto"/>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E37755" w:rsidRPr="006454A7" w:rsidRDefault="00E37755" w:rsidP="00E37755">
            <w:pPr>
              <w:rPr>
                <w:rFonts w:ascii="Arial Narrow" w:hAnsi="Arial Narrow"/>
              </w:rPr>
            </w:pPr>
            <w:r w:rsidRPr="006454A7">
              <w:rPr>
                <w:rFonts w:ascii="Arial Narrow" w:hAnsi="Arial Narrow"/>
              </w:rPr>
              <w:t>Skip to question 11.</w:t>
            </w:r>
          </w:p>
        </w:tc>
      </w:tr>
      <w:tr w:rsidR="00E37755" w:rsidRPr="006454A7" w:rsidTr="00E37755">
        <w:trPr>
          <w:trHeight w:val="505"/>
        </w:trPr>
        <w:tc>
          <w:tcPr>
            <w:tcW w:w="392" w:type="dxa"/>
            <w:vMerge/>
          </w:tcPr>
          <w:p w:rsidR="00E37755" w:rsidRPr="006454A7" w:rsidRDefault="00E37755" w:rsidP="00E37755">
            <w:pPr>
              <w:pStyle w:val="ListParagraph"/>
              <w:numPr>
                <w:ilvl w:val="0"/>
                <w:numId w:val="30"/>
              </w:numPr>
              <w:ind w:left="426"/>
              <w:jc w:val="both"/>
              <w:rPr>
                <w:rFonts w:ascii="Arial Narrow" w:hAnsi="Arial Narrow"/>
              </w:rPr>
            </w:pPr>
          </w:p>
        </w:tc>
        <w:tc>
          <w:tcPr>
            <w:tcW w:w="3544" w:type="dxa"/>
            <w:gridSpan w:val="2"/>
            <w:vMerge/>
          </w:tcPr>
          <w:p w:rsidR="00E37755" w:rsidRPr="006454A7" w:rsidRDefault="00E37755" w:rsidP="00E37755">
            <w:pPr>
              <w:rPr>
                <w:rFonts w:ascii="Arial Narrow" w:hAnsi="Arial Narrow"/>
              </w:rPr>
            </w:pPr>
          </w:p>
        </w:tc>
        <w:tc>
          <w:tcPr>
            <w:tcW w:w="708" w:type="dxa"/>
            <w:tcBorders>
              <w:bottom w:val="single" w:sz="4" w:space="0" w:color="auto"/>
              <w:right w:val="nil"/>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t>NO</w:t>
            </w:r>
          </w:p>
        </w:tc>
        <w:tc>
          <w:tcPr>
            <w:tcW w:w="993" w:type="dxa"/>
            <w:tcBorders>
              <w:left w:val="nil"/>
              <w:bottom w:val="single" w:sz="4" w:space="0" w:color="auto"/>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E37755" w:rsidRPr="006454A7" w:rsidRDefault="00E37755" w:rsidP="00E37755">
            <w:pPr>
              <w:rPr>
                <w:rFonts w:ascii="Arial Narrow" w:hAnsi="Arial Narrow"/>
              </w:rPr>
            </w:pPr>
            <w:r w:rsidRPr="006454A7">
              <w:rPr>
                <w:rFonts w:ascii="Arial Narrow" w:hAnsi="Arial Narrow"/>
              </w:rPr>
              <w:t>Skip to question 7.</w:t>
            </w:r>
          </w:p>
        </w:tc>
      </w:tr>
      <w:tr w:rsidR="00E37755" w:rsidRPr="006454A7" w:rsidTr="00E37755">
        <w:trPr>
          <w:trHeight w:val="227"/>
        </w:trPr>
        <w:tc>
          <w:tcPr>
            <w:tcW w:w="9889" w:type="dxa"/>
            <w:gridSpan w:val="6"/>
            <w:shd w:val="clear" w:color="auto" w:fill="FBD4B4" w:themeFill="accent6" w:themeFillTint="66"/>
          </w:tcPr>
          <w:p w:rsidR="00E37755" w:rsidRPr="006454A7" w:rsidRDefault="00E37755" w:rsidP="00E37755">
            <w:pPr>
              <w:rPr>
                <w:rFonts w:ascii="Arial Narrow" w:hAnsi="Arial Narrow"/>
              </w:rPr>
            </w:pPr>
          </w:p>
        </w:tc>
      </w:tr>
      <w:tr w:rsidR="00E37755" w:rsidRPr="006454A7" w:rsidTr="00E37755">
        <w:trPr>
          <w:trHeight w:val="1124"/>
        </w:trPr>
        <w:tc>
          <w:tcPr>
            <w:tcW w:w="392" w:type="dxa"/>
            <w:vMerge w:val="restart"/>
          </w:tcPr>
          <w:p w:rsidR="00E37755" w:rsidRPr="006454A7" w:rsidRDefault="00E37755" w:rsidP="00E37755">
            <w:pPr>
              <w:pStyle w:val="ListParagraph"/>
              <w:numPr>
                <w:ilvl w:val="0"/>
                <w:numId w:val="30"/>
              </w:numPr>
              <w:ind w:left="426"/>
              <w:jc w:val="both"/>
              <w:rPr>
                <w:rFonts w:ascii="Arial Narrow" w:hAnsi="Arial Narrow"/>
              </w:rPr>
            </w:pPr>
          </w:p>
        </w:tc>
        <w:tc>
          <w:tcPr>
            <w:tcW w:w="3544" w:type="dxa"/>
            <w:gridSpan w:val="2"/>
            <w:vMerge w:val="restart"/>
          </w:tcPr>
          <w:p w:rsidR="00E37755" w:rsidRPr="006454A7" w:rsidRDefault="00E37755" w:rsidP="00E37755">
            <w:pPr>
              <w:rPr>
                <w:rFonts w:ascii="Arial Narrow" w:hAnsi="Arial Narrow"/>
              </w:rPr>
            </w:pPr>
            <w:r w:rsidRPr="006454A7">
              <w:rPr>
                <w:rFonts w:ascii="Arial Narrow" w:hAnsi="Arial Narrow"/>
              </w:rPr>
              <w:t xml:space="preserve">Non-sensitive personal information - is the secondary use/disclosure </w:t>
            </w:r>
            <w:r w:rsidRPr="006454A7">
              <w:rPr>
                <w:rFonts w:ascii="Arial Narrow" w:hAnsi="Arial Narrow"/>
                <w:i/>
              </w:rPr>
              <w:t xml:space="preserve">related </w:t>
            </w:r>
            <w:r w:rsidRPr="006454A7">
              <w:rPr>
                <w:rFonts w:ascii="Arial Narrow" w:hAnsi="Arial Narrow"/>
              </w:rPr>
              <w:t>to the purpose for collection?</w:t>
            </w:r>
          </w:p>
        </w:tc>
        <w:tc>
          <w:tcPr>
            <w:tcW w:w="708" w:type="dxa"/>
            <w:tcBorders>
              <w:bottom w:val="single" w:sz="4" w:space="0" w:color="auto"/>
              <w:right w:val="nil"/>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t>YES</w:t>
            </w:r>
          </w:p>
        </w:tc>
        <w:tc>
          <w:tcPr>
            <w:tcW w:w="993" w:type="dxa"/>
            <w:tcBorders>
              <w:left w:val="nil"/>
              <w:bottom w:val="single" w:sz="4" w:space="0" w:color="auto"/>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E37755" w:rsidRPr="006454A7" w:rsidRDefault="00E37755" w:rsidP="00E37755">
            <w:pPr>
              <w:rPr>
                <w:rFonts w:ascii="Arial Narrow" w:hAnsi="Arial Narrow"/>
              </w:rPr>
            </w:pPr>
            <w:r w:rsidRPr="006454A7">
              <w:rPr>
                <w:rFonts w:ascii="Arial Narrow" w:hAnsi="Arial Narrow"/>
              </w:rPr>
              <w:t>Skip to question 11.</w:t>
            </w:r>
          </w:p>
        </w:tc>
      </w:tr>
      <w:tr w:rsidR="00E37755" w:rsidRPr="006454A7" w:rsidTr="00E37755">
        <w:trPr>
          <w:trHeight w:val="505"/>
        </w:trPr>
        <w:tc>
          <w:tcPr>
            <w:tcW w:w="392" w:type="dxa"/>
            <w:vMerge/>
          </w:tcPr>
          <w:p w:rsidR="00E37755" w:rsidRPr="006454A7" w:rsidRDefault="00E37755" w:rsidP="00E37755">
            <w:pPr>
              <w:pStyle w:val="ListParagraph"/>
              <w:numPr>
                <w:ilvl w:val="0"/>
                <w:numId w:val="30"/>
              </w:numPr>
              <w:ind w:left="426"/>
              <w:jc w:val="both"/>
              <w:rPr>
                <w:rFonts w:ascii="Arial Narrow" w:hAnsi="Arial Narrow"/>
              </w:rPr>
            </w:pPr>
          </w:p>
        </w:tc>
        <w:tc>
          <w:tcPr>
            <w:tcW w:w="3544" w:type="dxa"/>
            <w:gridSpan w:val="2"/>
            <w:vMerge/>
          </w:tcPr>
          <w:p w:rsidR="00E37755" w:rsidRPr="006454A7" w:rsidRDefault="00E37755" w:rsidP="00E37755">
            <w:pPr>
              <w:rPr>
                <w:rFonts w:ascii="Arial Narrow" w:hAnsi="Arial Narrow"/>
              </w:rPr>
            </w:pPr>
          </w:p>
        </w:tc>
        <w:tc>
          <w:tcPr>
            <w:tcW w:w="708" w:type="dxa"/>
            <w:tcBorders>
              <w:bottom w:val="single" w:sz="4" w:space="0" w:color="auto"/>
              <w:right w:val="nil"/>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t>NO</w:t>
            </w:r>
          </w:p>
        </w:tc>
        <w:tc>
          <w:tcPr>
            <w:tcW w:w="993" w:type="dxa"/>
            <w:tcBorders>
              <w:left w:val="nil"/>
              <w:bottom w:val="single" w:sz="4" w:space="0" w:color="auto"/>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E37755" w:rsidRPr="006454A7" w:rsidRDefault="00E37755" w:rsidP="00E37755">
            <w:pPr>
              <w:rPr>
                <w:rFonts w:ascii="Arial Narrow" w:hAnsi="Arial Narrow"/>
              </w:rPr>
            </w:pPr>
            <w:r w:rsidRPr="006454A7">
              <w:rPr>
                <w:rFonts w:ascii="Arial Narrow" w:hAnsi="Arial Narrow"/>
              </w:rPr>
              <w:t>You must not use or disclose the personal information for this purpose.</w:t>
            </w:r>
          </w:p>
        </w:tc>
      </w:tr>
      <w:tr w:rsidR="00E37755" w:rsidRPr="006454A7" w:rsidTr="00E37755">
        <w:trPr>
          <w:trHeight w:val="227"/>
        </w:trPr>
        <w:tc>
          <w:tcPr>
            <w:tcW w:w="9889" w:type="dxa"/>
            <w:gridSpan w:val="6"/>
            <w:shd w:val="clear" w:color="auto" w:fill="FBD4B4" w:themeFill="accent6" w:themeFillTint="66"/>
          </w:tcPr>
          <w:p w:rsidR="00E37755" w:rsidRPr="006454A7" w:rsidRDefault="00E37755" w:rsidP="00E37755">
            <w:pPr>
              <w:rPr>
                <w:rFonts w:ascii="Arial Narrow" w:hAnsi="Arial Narrow"/>
              </w:rPr>
            </w:pPr>
          </w:p>
        </w:tc>
      </w:tr>
      <w:tr w:rsidR="00E37755" w:rsidRPr="006454A7" w:rsidTr="00E37755">
        <w:trPr>
          <w:trHeight w:val="505"/>
        </w:trPr>
        <w:tc>
          <w:tcPr>
            <w:tcW w:w="534" w:type="dxa"/>
            <w:gridSpan w:val="2"/>
            <w:vMerge w:val="restart"/>
          </w:tcPr>
          <w:p w:rsidR="00E37755" w:rsidRPr="006454A7" w:rsidRDefault="00E37755" w:rsidP="00E37755">
            <w:pPr>
              <w:pStyle w:val="ListParagraph"/>
              <w:numPr>
                <w:ilvl w:val="0"/>
                <w:numId w:val="30"/>
              </w:numPr>
              <w:ind w:left="426"/>
              <w:jc w:val="both"/>
              <w:rPr>
                <w:rFonts w:ascii="Arial Narrow" w:hAnsi="Arial Narrow"/>
              </w:rPr>
            </w:pPr>
          </w:p>
        </w:tc>
        <w:tc>
          <w:tcPr>
            <w:tcW w:w="3402" w:type="dxa"/>
            <w:vMerge w:val="restart"/>
          </w:tcPr>
          <w:p w:rsidR="00E37755" w:rsidRPr="006454A7" w:rsidRDefault="00E37755" w:rsidP="00E37755">
            <w:pPr>
              <w:rPr>
                <w:rFonts w:ascii="Arial Narrow" w:hAnsi="Arial Narrow"/>
              </w:rPr>
            </w:pPr>
            <w:r w:rsidRPr="006454A7">
              <w:rPr>
                <w:rFonts w:ascii="Arial Narrow" w:hAnsi="Arial Narrow"/>
              </w:rPr>
              <w:t>Is the use or disclosure necessary for research or the compilation of statistics relevant to public health or public safety?</w:t>
            </w:r>
          </w:p>
        </w:tc>
        <w:tc>
          <w:tcPr>
            <w:tcW w:w="708" w:type="dxa"/>
            <w:tcBorders>
              <w:bottom w:val="single" w:sz="4" w:space="0" w:color="auto"/>
              <w:right w:val="nil"/>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t>YES</w:t>
            </w:r>
          </w:p>
        </w:tc>
        <w:tc>
          <w:tcPr>
            <w:tcW w:w="993" w:type="dxa"/>
            <w:tcBorders>
              <w:left w:val="nil"/>
              <w:bottom w:val="single" w:sz="4" w:space="0" w:color="auto"/>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E37755" w:rsidRPr="006454A7" w:rsidRDefault="00E37755" w:rsidP="00E37755">
            <w:pPr>
              <w:rPr>
                <w:rFonts w:ascii="Arial Narrow" w:hAnsi="Arial Narrow"/>
              </w:rPr>
            </w:pPr>
            <w:r w:rsidRPr="006454A7">
              <w:rPr>
                <w:rFonts w:ascii="Arial Narrow" w:hAnsi="Arial Narrow"/>
              </w:rPr>
              <w:t>Proceed to question 8 -  you may be able to use or disclose under a ‘Permitted Health Situation’ (see note 7.1)</w:t>
            </w:r>
          </w:p>
        </w:tc>
      </w:tr>
      <w:tr w:rsidR="00E37755" w:rsidRPr="006454A7" w:rsidTr="00E37755">
        <w:trPr>
          <w:trHeight w:val="1030"/>
        </w:trPr>
        <w:tc>
          <w:tcPr>
            <w:tcW w:w="534" w:type="dxa"/>
            <w:gridSpan w:val="2"/>
            <w:vMerge/>
          </w:tcPr>
          <w:p w:rsidR="00E37755" w:rsidRPr="006454A7" w:rsidRDefault="00E37755" w:rsidP="00E37755">
            <w:pPr>
              <w:pStyle w:val="ListParagraph"/>
              <w:numPr>
                <w:ilvl w:val="0"/>
                <w:numId w:val="30"/>
              </w:numPr>
              <w:ind w:left="426"/>
              <w:jc w:val="both"/>
              <w:rPr>
                <w:rFonts w:ascii="Arial Narrow" w:hAnsi="Arial Narrow"/>
              </w:rPr>
            </w:pPr>
          </w:p>
        </w:tc>
        <w:tc>
          <w:tcPr>
            <w:tcW w:w="3402" w:type="dxa"/>
            <w:vMerge/>
          </w:tcPr>
          <w:p w:rsidR="00E37755" w:rsidRPr="006454A7" w:rsidRDefault="00E37755" w:rsidP="00E37755">
            <w:pPr>
              <w:rPr>
                <w:rFonts w:ascii="Arial Narrow" w:hAnsi="Arial Narrow"/>
              </w:rPr>
            </w:pPr>
          </w:p>
        </w:tc>
        <w:tc>
          <w:tcPr>
            <w:tcW w:w="708" w:type="dxa"/>
            <w:tcBorders>
              <w:bottom w:val="single" w:sz="4" w:space="0" w:color="auto"/>
              <w:right w:val="nil"/>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t>NO</w:t>
            </w:r>
          </w:p>
        </w:tc>
        <w:tc>
          <w:tcPr>
            <w:tcW w:w="993" w:type="dxa"/>
            <w:tcBorders>
              <w:left w:val="nil"/>
              <w:bottom w:val="single" w:sz="4" w:space="0" w:color="auto"/>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E37755" w:rsidRPr="006454A7" w:rsidRDefault="00E37755" w:rsidP="00E37755">
            <w:pPr>
              <w:rPr>
                <w:rFonts w:ascii="Arial Narrow" w:hAnsi="Arial Narrow"/>
              </w:rPr>
            </w:pPr>
            <w:r w:rsidRPr="006454A7">
              <w:rPr>
                <w:rFonts w:ascii="Arial Narrow" w:hAnsi="Arial Narrow"/>
              </w:rPr>
              <w:t>You must not use or disclose the personal information for this secondary purpose.</w:t>
            </w:r>
          </w:p>
        </w:tc>
      </w:tr>
      <w:tr w:rsidR="00E37755" w:rsidRPr="006454A7" w:rsidTr="00E37755">
        <w:trPr>
          <w:trHeight w:val="227"/>
        </w:trPr>
        <w:tc>
          <w:tcPr>
            <w:tcW w:w="9889" w:type="dxa"/>
            <w:gridSpan w:val="6"/>
            <w:shd w:val="clear" w:color="auto" w:fill="FBD4B4" w:themeFill="accent6" w:themeFillTint="66"/>
          </w:tcPr>
          <w:p w:rsidR="00E37755" w:rsidRPr="006454A7" w:rsidRDefault="00E37755" w:rsidP="00E37755">
            <w:pPr>
              <w:rPr>
                <w:rFonts w:ascii="Arial Narrow" w:hAnsi="Arial Narrow"/>
              </w:rPr>
            </w:pPr>
          </w:p>
        </w:tc>
      </w:tr>
      <w:tr w:rsidR="00E37755" w:rsidRPr="006454A7" w:rsidTr="00E37755">
        <w:trPr>
          <w:trHeight w:val="505"/>
        </w:trPr>
        <w:tc>
          <w:tcPr>
            <w:tcW w:w="534" w:type="dxa"/>
            <w:gridSpan w:val="2"/>
            <w:vMerge w:val="restart"/>
          </w:tcPr>
          <w:p w:rsidR="00E37755" w:rsidRPr="006454A7" w:rsidRDefault="00E37755" w:rsidP="00E37755">
            <w:pPr>
              <w:pStyle w:val="ListParagraph"/>
              <w:numPr>
                <w:ilvl w:val="0"/>
                <w:numId w:val="30"/>
              </w:numPr>
              <w:ind w:left="426"/>
              <w:jc w:val="both"/>
              <w:rPr>
                <w:rFonts w:ascii="Arial Narrow" w:hAnsi="Arial Narrow"/>
              </w:rPr>
            </w:pPr>
          </w:p>
        </w:tc>
        <w:tc>
          <w:tcPr>
            <w:tcW w:w="3402" w:type="dxa"/>
            <w:vMerge w:val="restart"/>
          </w:tcPr>
          <w:p w:rsidR="00E37755" w:rsidRPr="006454A7" w:rsidRDefault="00E37755" w:rsidP="00E37755">
            <w:pPr>
              <w:rPr>
                <w:rFonts w:ascii="Arial Narrow" w:hAnsi="Arial Narrow"/>
              </w:rPr>
            </w:pPr>
            <w:r w:rsidRPr="006454A7">
              <w:rPr>
                <w:rFonts w:ascii="Arial Narrow" w:hAnsi="Arial Narrow"/>
              </w:rPr>
              <w:t>Is it impractical to obtain the individual’s consent (through lack of legal capacity of individual, scale/size of project etc.)?</w:t>
            </w:r>
          </w:p>
        </w:tc>
        <w:tc>
          <w:tcPr>
            <w:tcW w:w="708" w:type="dxa"/>
            <w:tcBorders>
              <w:bottom w:val="single" w:sz="4" w:space="0" w:color="auto"/>
              <w:right w:val="nil"/>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t>YES</w:t>
            </w:r>
          </w:p>
        </w:tc>
        <w:tc>
          <w:tcPr>
            <w:tcW w:w="993" w:type="dxa"/>
            <w:tcBorders>
              <w:left w:val="nil"/>
              <w:bottom w:val="single" w:sz="4" w:space="0" w:color="auto"/>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E37755" w:rsidRPr="006454A7" w:rsidRDefault="00E37755" w:rsidP="00E37755">
            <w:pPr>
              <w:rPr>
                <w:rFonts w:ascii="Arial Narrow" w:hAnsi="Arial Narrow"/>
              </w:rPr>
            </w:pPr>
            <w:r w:rsidRPr="006454A7">
              <w:rPr>
                <w:rFonts w:ascii="Arial Narrow" w:hAnsi="Arial Narrow"/>
              </w:rPr>
              <w:t>Proceed to question 9.</w:t>
            </w:r>
          </w:p>
        </w:tc>
      </w:tr>
      <w:tr w:rsidR="00E37755" w:rsidRPr="006454A7" w:rsidTr="00E37755">
        <w:trPr>
          <w:trHeight w:val="505"/>
        </w:trPr>
        <w:tc>
          <w:tcPr>
            <w:tcW w:w="534" w:type="dxa"/>
            <w:gridSpan w:val="2"/>
            <w:vMerge/>
          </w:tcPr>
          <w:p w:rsidR="00E37755" w:rsidRPr="006454A7" w:rsidRDefault="00E37755" w:rsidP="00E37755">
            <w:pPr>
              <w:pStyle w:val="ListParagraph"/>
              <w:numPr>
                <w:ilvl w:val="0"/>
                <w:numId w:val="30"/>
              </w:numPr>
              <w:ind w:left="426"/>
              <w:jc w:val="both"/>
              <w:rPr>
                <w:rFonts w:ascii="Arial Narrow" w:hAnsi="Arial Narrow"/>
              </w:rPr>
            </w:pPr>
          </w:p>
        </w:tc>
        <w:tc>
          <w:tcPr>
            <w:tcW w:w="3402" w:type="dxa"/>
            <w:vMerge/>
          </w:tcPr>
          <w:p w:rsidR="00E37755" w:rsidRPr="006454A7" w:rsidRDefault="00E37755" w:rsidP="00E37755">
            <w:pPr>
              <w:rPr>
                <w:rFonts w:ascii="Arial Narrow" w:hAnsi="Arial Narrow"/>
              </w:rPr>
            </w:pPr>
          </w:p>
        </w:tc>
        <w:tc>
          <w:tcPr>
            <w:tcW w:w="708" w:type="dxa"/>
            <w:tcBorders>
              <w:bottom w:val="single" w:sz="4" w:space="0" w:color="auto"/>
              <w:right w:val="nil"/>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t>NO</w:t>
            </w:r>
          </w:p>
        </w:tc>
        <w:tc>
          <w:tcPr>
            <w:tcW w:w="993" w:type="dxa"/>
            <w:tcBorders>
              <w:left w:val="nil"/>
              <w:bottom w:val="single" w:sz="4" w:space="0" w:color="auto"/>
            </w:tcBorders>
            <w:vAlign w:val="center"/>
          </w:tcPr>
          <w:p w:rsidR="00E37755" w:rsidRPr="006454A7" w:rsidRDefault="00E37755" w:rsidP="00E37755">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E37755" w:rsidRPr="006454A7" w:rsidRDefault="00E37755" w:rsidP="00E37755">
            <w:pPr>
              <w:rPr>
                <w:rFonts w:ascii="Arial Narrow" w:hAnsi="Arial Narrow"/>
              </w:rPr>
            </w:pPr>
            <w:r w:rsidRPr="006454A7">
              <w:rPr>
                <w:rFonts w:ascii="Arial Narrow" w:hAnsi="Arial Narrow"/>
              </w:rPr>
              <w:t>You must not use or disclose the personal information for this purpose.</w:t>
            </w:r>
          </w:p>
        </w:tc>
      </w:tr>
    </w:tbl>
    <w:p w:rsidR="000769B2" w:rsidRDefault="000769B2">
      <w:pPr>
        <w:rPr>
          <w:rFonts w:ascii="Arial Narrow" w:hAnsi="Arial Narrow"/>
          <w:b/>
        </w:rPr>
      </w:pPr>
      <w:r>
        <w:rPr>
          <w:rFonts w:ascii="Arial Narrow" w:hAnsi="Arial Narrow"/>
          <w:b/>
        </w:rPr>
        <w:br w:type="page"/>
      </w:r>
    </w:p>
    <w:p w:rsidR="000769B2" w:rsidRDefault="000769B2" w:rsidP="0052782A">
      <w:pPr>
        <w:spacing w:after="0"/>
        <w:rPr>
          <w:rFonts w:ascii="Arial Narrow" w:hAnsi="Arial Narrow"/>
          <w:b/>
        </w:rPr>
      </w:pPr>
    </w:p>
    <w:tbl>
      <w:tblPr>
        <w:tblStyle w:val="TableGrid"/>
        <w:tblpPr w:leftFromText="180" w:rightFromText="180" w:vertAnchor="text" w:horzAnchor="margin" w:tblpY="170"/>
        <w:tblW w:w="10030" w:type="dxa"/>
        <w:tblLayout w:type="fixed"/>
        <w:tblLook w:val="04A0" w:firstRow="1" w:lastRow="0" w:firstColumn="1" w:lastColumn="0" w:noHBand="0" w:noVBand="1"/>
      </w:tblPr>
      <w:tblGrid>
        <w:gridCol w:w="675"/>
        <w:gridCol w:w="3402"/>
        <w:gridCol w:w="708"/>
        <w:gridCol w:w="993"/>
        <w:gridCol w:w="4252"/>
      </w:tblGrid>
      <w:tr w:rsidR="007B6BFD" w:rsidRPr="006454A7" w:rsidTr="0048705A">
        <w:trPr>
          <w:trHeight w:val="505"/>
        </w:trPr>
        <w:tc>
          <w:tcPr>
            <w:tcW w:w="675" w:type="dxa"/>
          </w:tcPr>
          <w:p w:rsidR="007B6BFD" w:rsidRPr="00864DEA" w:rsidRDefault="007B6BFD" w:rsidP="007B6BFD">
            <w:pPr>
              <w:jc w:val="center"/>
              <w:rPr>
                <w:rFonts w:ascii="Arial Narrow" w:hAnsi="Arial Narrow"/>
                <w:b/>
              </w:rPr>
            </w:pPr>
            <w:r w:rsidRPr="00864DEA">
              <w:rPr>
                <w:rFonts w:ascii="Arial Narrow" w:hAnsi="Arial Narrow"/>
                <w:b/>
              </w:rPr>
              <w:t>#</w:t>
            </w:r>
          </w:p>
        </w:tc>
        <w:tc>
          <w:tcPr>
            <w:tcW w:w="3402" w:type="dxa"/>
          </w:tcPr>
          <w:p w:rsidR="007B6BFD" w:rsidRPr="00864DEA" w:rsidRDefault="007B6BFD" w:rsidP="007B6BFD">
            <w:pPr>
              <w:jc w:val="center"/>
              <w:rPr>
                <w:rFonts w:ascii="Arial Narrow" w:hAnsi="Arial Narrow"/>
                <w:b/>
              </w:rPr>
            </w:pPr>
            <w:r w:rsidRPr="00864DEA">
              <w:rPr>
                <w:rFonts w:ascii="Arial Narrow" w:hAnsi="Arial Narrow"/>
                <w:b/>
              </w:rPr>
              <w:t>Question</w:t>
            </w:r>
          </w:p>
        </w:tc>
        <w:tc>
          <w:tcPr>
            <w:tcW w:w="1701" w:type="dxa"/>
            <w:gridSpan w:val="2"/>
            <w:tcBorders>
              <w:bottom w:val="single" w:sz="4" w:space="0" w:color="auto"/>
            </w:tcBorders>
          </w:tcPr>
          <w:p w:rsidR="007B6BFD" w:rsidRPr="00864DEA" w:rsidRDefault="007B6BFD" w:rsidP="007B6BFD">
            <w:pPr>
              <w:jc w:val="center"/>
              <w:rPr>
                <w:rFonts w:ascii="Arial Narrow" w:hAnsi="Arial Narrow"/>
                <w:b/>
              </w:rPr>
            </w:pPr>
            <w:r w:rsidRPr="00864DEA">
              <w:rPr>
                <w:rFonts w:ascii="Arial Narrow" w:hAnsi="Arial Narrow"/>
                <w:b/>
              </w:rPr>
              <w:t>Answer</w:t>
            </w:r>
          </w:p>
        </w:tc>
        <w:tc>
          <w:tcPr>
            <w:tcW w:w="4252" w:type="dxa"/>
          </w:tcPr>
          <w:p w:rsidR="007B6BFD" w:rsidRPr="00864DEA" w:rsidRDefault="007B6BFD" w:rsidP="007B6BFD">
            <w:pPr>
              <w:jc w:val="center"/>
              <w:rPr>
                <w:rFonts w:ascii="Arial Narrow" w:hAnsi="Arial Narrow"/>
                <w:b/>
              </w:rPr>
            </w:pPr>
            <w:r w:rsidRPr="00864DEA">
              <w:rPr>
                <w:rFonts w:ascii="Arial Narrow" w:hAnsi="Arial Narrow"/>
                <w:b/>
              </w:rPr>
              <w:t xml:space="preserve">Action or Decision </w:t>
            </w:r>
          </w:p>
        </w:tc>
      </w:tr>
      <w:tr w:rsidR="006454A7" w:rsidRPr="006454A7" w:rsidTr="00DD0653">
        <w:trPr>
          <w:trHeight w:val="505"/>
        </w:trPr>
        <w:tc>
          <w:tcPr>
            <w:tcW w:w="675" w:type="dxa"/>
            <w:vMerge w:val="restart"/>
          </w:tcPr>
          <w:p w:rsidR="006454A7" w:rsidRPr="006454A7" w:rsidRDefault="006454A7" w:rsidP="00DD0653">
            <w:pPr>
              <w:pStyle w:val="ListParagraph"/>
              <w:numPr>
                <w:ilvl w:val="0"/>
                <w:numId w:val="30"/>
              </w:numPr>
              <w:jc w:val="center"/>
              <w:rPr>
                <w:rFonts w:ascii="Arial Narrow" w:hAnsi="Arial Narrow"/>
              </w:rPr>
            </w:pPr>
          </w:p>
        </w:tc>
        <w:tc>
          <w:tcPr>
            <w:tcW w:w="3402" w:type="dxa"/>
            <w:vMerge w:val="restart"/>
          </w:tcPr>
          <w:p w:rsidR="006454A7" w:rsidRPr="006454A7" w:rsidRDefault="006454A7" w:rsidP="006454A7">
            <w:pPr>
              <w:rPr>
                <w:rFonts w:ascii="Arial Narrow" w:hAnsi="Arial Narrow"/>
              </w:rPr>
            </w:pPr>
            <w:r w:rsidRPr="006454A7">
              <w:rPr>
                <w:rFonts w:ascii="Arial Narrow" w:hAnsi="Arial Narrow"/>
              </w:rPr>
              <w:t>Is the use or disclosure in accordance with the set of Medical Research Guidelines published by the National Health and Medical Research Council (see note 9.1)?</w:t>
            </w:r>
          </w:p>
        </w:tc>
        <w:tc>
          <w:tcPr>
            <w:tcW w:w="708" w:type="dxa"/>
            <w:tcBorders>
              <w:bottom w:val="single" w:sz="4" w:space="0" w:color="auto"/>
              <w:right w:val="nil"/>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t>YES</w:t>
            </w:r>
          </w:p>
        </w:tc>
        <w:tc>
          <w:tcPr>
            <w:tcW w:w="993" w:type="dxa"/>
            <w:tcBorders>
              <w:left w:val="nil"/>
              <w:bottom w:val="single" w:sz="4" w:space="0" w:color="auto"/>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6454A7" w:rsidRPr="006454A7" w:rsidRDefault="006454A7" w:rsidP="006454A7">
            <w:pPr>
              <w:rPr>
                <w:rFonts w:ascii="Arial Narrow" w:hAnsi="Arial Narrow"/>
              </w:rPr>
            </w:pPr>
            <w:r w:rsidRPr="006454A7">
              <w:rPr>
                <w:rFonts w:ascii="Arial Narrow" w:hAnsi="Arial Narrow"/>
              </w:rPr>
              <w:t>Proceed to question 10.</w:t>
            </w:r>
          </w:p>
        </w:tc>
      </w:tr>
      <w:tr w:rsidR="006454A7" w:rsidRPr="006454A7" w:rsidTr="00DD0653">
        <w:trPr>
          <w:trHeight w:val="505"/>
        </w:trPr>
        <w:tc>
          <w:tcPr>
            <w:tcW w:w="675" w:type="dxa"/>
            <w:vMerge/>
          </w:tcPr>
          <w:p w:rsidR="006454A7" w:rsidRPr="006454A7" w:rsidRDefault="006454A7" w:rsidP="006454A7">
            <w:pPr>
              <w:pStyle w:val="ListParagraph"/>
              <w:numPr>
                <w:ilvl w:val="0"/>
                <w:numId w:val="35"/>
              </w:numPr>
              <w:ind w:left="426"/>
              <w:jc w:val="both"/>
              <w:rPr>
                <w:rFonts w:ascii="Arial Narrow" w:hAnsi="Arial Narrow"/>
              </w:rPr>
            </w:pPr>
          </w:p>
        </w:tc>
        <w:tc>
          <w:tcPr>
            <w:tcW w:w="3402" w:type="dxa"/>
            <w:vMerge/>
          </w:tcPr>
          <w:p w:rsidR="006454A7" w:rsidRPr="006454A7" w:rsidRDefault="006454A7" w:rsidP="006454A7">
            <w:pPr>
              <w:rPr>
                <w:rFonts w:ascii="Arial Narrow" w:hAnsi="Arial Narrow"/>
              </w:rPr>
            </w:pPr>
          </w:p>
        </w:tc>
        <w:tc>
          <w:tcPr>
            <w:tcW w:w="708" w:type="dxa"/>
            <w:tcBorders>
              <w:bottom w:val="single" w:sz="4" w:space="0" w:color="auto"/>
              <w:right w:val="nil"/>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t>NO</w:t>
            </w:r>
          </w:p>
        </w:tc>
        <w:tc>
          <w:tcPr>
            <w:tcW w:w="993" w:type="dxa"/>
            <w:tcBorders>
              <w:left w:val="nil"/>
              <w:bottom w:val="single" w:sz="4" w:space="0" w:color="auto"/>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6454A7" w:rsidRPr="006454A7" w:rsidRDefault="006454A7" w:rsidP="006454A7">
            <w:pPr>
              <w:rPr>
                <w:rFonts w:ascii="Arial Narrow" w:hAnsi="Arial Narrow"/>
              </w:rPr>
            </w:pPr>
            <w:r w:rsidRPr="006454A7">
              <w:rPr>
                <w:rFonts w:ascii="Arial Narrow" w:hAnsi="Arial Narrow"/>
              </w:rPr>
              <w:t>You cannot use or disclose the information without the consent of the individual. Ethics approval is unlikely to be granted.</w:t>
            </w:r>
          </w:p>
        </w:tc>
      </w:tr>
      <w:tr w:rsidR="006454A7" w:rsidRPr="006454A7" w:rsidTr="00DD0653">
        <w:trPr>
          <w:trHeight w:val="227"/>
        </w:trPr>
        <w:tc>
          <w:tcPr>
            <w:tcW w:w="10030" w:type="dxa"/>
            <w:gridSpan w:val="5"/>
            <w:shd w:val="clear" w:color="auto" w:fill="FBD4B4" w:themeFill="accent6" w:themeFillTint="66"/>
          </w:tcPr>
          <w:p w:rsidR="006454A7" w:rsidRPr="006454A7" w:rsidRDefault="006454A7" w:rsidP="006454A7">
            <w:pPr>
              <w:rPr>
                <w:rFonts w:ascii="Arial Narrow" w:hAnsi="Arial Narrow"/>
              </w:rPr>
            </w:pPr>
          </w:p>
        </w:tc>
      </w:tr>
      <w:tr w:rsidR="006454A7" w:rsidRPr="006454A7" w:rsidTr="00CE691A">
        <w:trPr>
          <w:trHeight w:val="505"/>
        </w:trPr>
        <w:tc>
          <w:tcPr>
            <w:tcW w:w="675" w:type="dxa"/>
            <w:vMerge w:val="restart"/>
          </w:tcPr>
          <w:p w:rsidR="006454A7" w:rsidRPr="006454A7" w:rsidRDefault="006454A7" w:rsidP="00CE691A">
            <w:pPr>
              <w:pStyle w:val="ListParagraph"/>
              <w:numPr>
                <w:ilvl w:val="0"/>
                <w:numId w:val="30"/>
              </w:numPr>
              <w:jc w:val="center"/>
              <w:rPr>
                <w:rFonts w:ascii="Arial Narrow" w:hAnsi="Arial Narrow"/>
              </w:rPr>
            </w:pPr>
          </w:p>
        </w:tc>
        <w:tc>
          <w:tcPr>
            <w:tcW w:w="3402" w:type="dxa"/>
            <w:vMerge w:val="restart"/>
          </w:tcPr>
          <w:p w:rsidR="006454A7" w:rsidRPr="006454A7" w:rsidRDefault="006454A7" w:rsidP="00DD0653">
            <w:pPr>
              <w:rPr>
                <w:rFonts w:ascii="Arial Narrow" w:hAnsi="Arial Narrow"/>
              </w:rPr>
            </w:pPr>
            <w:r w:rsidRPr="006454A7">
              <w:rPr>
                <w:rFonts w:ascii="Arial Narrow" w:hAnsi="Arial Narrow"/>
              </w:rPr>
              <w:t xml:space="preserve">If the researcher is disclosing this sensitive information, is the information de-identified so that there is no way it can be re-identified by anyone (including the researcher) before it is disclosed? </w:t>
            </w:r>
          </w:p>
        </w:tc>
        <w:tc>
          <w:tcPr>
            <w:tcW w:w="708" w:type="dxa"/>
            <w:tcBorders>
              <w:bottom w:val="single" w:sz="4" w:space="0" w:color="auto"/>
              <w:right w:val="nil"/>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t>YES</w:t>
            </w:r>
          </w:p>
        </w:tc>
        <w:tc>
          <w:tcPr>
            <w:tcW w:w="993" w:type="dxa"/>
            <w:tcBorders>
              <w:left w:val="nil"/>
              <w:bottom w:val="single" w:sz="4" w:space="0" w:color="auto"/>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6454A7" w:rsidRPr="006454A7" w:rsidRDefault="006454A7" w:rsidP="006454A7">
            <w:pPr>
              <w:rPr>
                <w:rFonts w:ascii="Arial Narrow" w:hAnsi="Arial Narrow"/>
              </w:rPr>
            </w:pPr>
            <w:r w:rsidRPr="006454A7">
              <w:rPr>
                <w:rFonts w:ascii="Arial Narrow" w:hAnsi="Arial Narrow"/>
              </w:rPr>
              <w:t>Proceed to question 11.</w:t>
            </w:r>
          </w:p>
        </w:tc>
      </w:tr>
      <w:tr w:rsidR="006454A7" w:rsidRPr="006454A7" w:rsidTr="00DD0653">
        <w:trPr>
          <w:trHeight w:val="505"/>
        </w:trPr>
        <w:tc>
          <w:tcPr>
            <w:tcW w:w="675" w:type="dxa"/>
            <w:vMerge/>
          </w:tcPr>
          <w:p w:rsidR="006454A7" w:rsidRPr="006454A7" w:rsidRDefault="006454A7" w:rsidP="00DD0653">
            <w:pPr>
              <w:pStyle w:val="ListParagraph"/>
              <w:numPr>
                <w:ilvl w:val="0"/>
                <w:numId w:val="36"/>
              </w:numPr>
              <w:ind w:left="426"/>
              <w:jc w:val="both"/>
              <w:rPr>
                <w:rFonts w:ascii="Arial Narrow" w:hAnsi="Arial Narrow"/>
              </w:rPr>
            </w:pPr>
          </w:p>
        </w:tc>
        <w:tc>
          <w:tcPr>
            <w:tcW w:w="3402" w:type="dxa"/>
            <w:vMerge/>
          </w:tcPr>
          <w:p w:rsidR="006454A7" w:rsidRPr="006454A7" w:rsidRDefault="006454A7" w:rsidP="006454A7">
            <w:pPr>
              <w:rPr>
                <w:rFonts w:ascii="Arial Narrow" w:hAnsi="Arial Narrow"/>
              </w:rPr>
            </w:pPr>
          </w:p>
        </w:tc>
        <w:tc>
          <w:tcPr>
            <w:tcW w:w="708" w:type="dxa"/>
            <w:tcBorders>
              <w:bottom w:val="single" w:sz="4" w:space="0" w:color="auto"/>
              <w:right w:val="nil"/>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t>NO</w:t>
            </w:r>
          </w:p>
        </w:tc>
        <w:tc>
          <w:tcPr>
            <w:tcW w:w="993" w:type="dxa"/>
            <w:tcBorders>
              <w:left w:val="nil"/>
              <w:bottom w:val="single" w:sz="4" w:space="0" w:color="auto"/>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6454A7" w:rsidRPr="006454A7" w:rsidRDefault="006454A7" w:rsidP="006454A7">
            <w:pPr>
              <w:rPr>
                <w:rFonts w:ascii="Arial Narrow" w:hAnsi="Arial Narrow"/>
              </w:rPr>
            </w:pPr>
            <w:r w:rsidRPr="006454A7">
              <w:rPr>
                <w:rFonts w:ascii="Arial Narrow" w:hAnsi="Arial Narrow"/>
              </w:rPr>
              <w:t>You cannot disclose this information unless this is done.</w:t>
            </w:r>
          </w:p>
        </w:tc>
      </w:tr>
      <w:tr w:rsidR="006454A7" w:rsidRPr="006454A7" w:rsidTr="00DD0653">
        <w:trPr>
          <w:trHeight w:val="227"/>
        </w:trPr>
        <w:tc>
          <w:tcPr>
            <w:tcW w:w="10030" w:type="dxa"/>
            <w:gridSpan w:val="5"/>
            <w:shd w:val="clear" w:color="auto" w:fill="FBD4B4" w:themeFill="accent6" w:themeFillTint="66"/>
          </w:tcPr>
          <w:p w:rsidR="006454A7" w:rsidRPr="006454A7" w:rsidRDefault="006454A7" w:rsidP="006454A7">
            <w:pPr>
              <w:rPr>
                <w:rFonts w:ascii="Arial Narrow" w:hAnsi="Arial Narrow"/>
              </w:rPr>
            </w:pPr>
          </w:p>
        </w:tc>
      </w:tr>
      <w:tr w:rsidR="006454A7" w:rsidRPr="006454A7" w:rsidTr="00DD0653">
        <w:trPr>
          <w:trHeight w:val="505"/>
        </w:trPr>
        <w:tc>
          <w:tcPr>
            <w:tcW w:w="675" w:type="dxa"/>
            <w:vMerge w:val="restart"/>
          </w:tcPr>
          <w:p w:rsidR="006454A7" w:rsidRPr="00CE691A" w:rsidRDefault="00CE691A" w:rsidP="00CE691A">
            <w:pPr>
              <w:ind w:left="284" w:right="-5" w:hanging="142"/>
              <w:jc w:val="both"/>
              <w:rPr>
                <w:rFonts w:ascii="Arial Narrow" w:hAnsi="Arial Narrow"/>
              </w:rPr>
            </w:pPr>
            <w:r>
              <w:rPr>
                <w:rFonts w:ascii="Arial Narrow" w:hAnsi="Arial Narrow"/>
              </w:rPr>
              <w:t>11.</w:t>
            </w:r>
          </w:p>
        </w:tc>
        <w:tc>
          <w:tcPr>
            <w:tcW w:w="3402" w:type="dxa"/>
            <w:vMerge w:val="restart"/>
          </w:tcPr>
          <w:p w:rsidR="006454A7" w:rsidRPr="006454A7" w:rsidRDefault="006454A7" w:rsidP="006454A7">
            <w:pPr>
              <w:rPr>
                <w:rFonts w:ascii="Arial Narrow" w:hAnsi="Arial Narrow"/>
              </w:rPr>
            </w:pPr>
            <w:r w:rsidRPr="006454A7">
              <w:rPr>
                <w:rFonts w:ascii="Arial Narrow" w:hAnsi="Arial Narrow"/>
              </w:rPr>
              <w:t>Is the researcher disclosing information to someone overseas?</w:t>
            </w:r>
          </w:p>
        </w:tc>
        <w:tc>
          <w:tcPr>
            <w:tcW w:w="708" w:type="dxa"/>
            <w:tcBorders>
              <w:bottom w:val="single" w:sz="4" w:space="0" w:color="auto"/>
              <w:right w:val="nil"/>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t>YES</w:t>
            </w:r>
          </w:p>
        </w:tc>
        <w:tc>
          <w:tcPr>
            <w:tcW w:w="993" w:type="dxa"/>
            <w:tcBorders>
              <w:left w:val="nil"/>
              <w:bottom w:val="single" w:sz="4" w:space="0" w:color="auto"/>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6454A7" w:rsidRPr="006454A7" w:rsidRDefault="006454A7" w:rsidP="006454A7">
            <w:pPr>
              <w:rPr>
                <w:rFonts w:ascii="Arial Narrow" w:hAnsi="Arial Narrow"/>
              </w:rPr>
            </w:pPr>
            <w:r w:rsidRPr="006454A7">
              <w:rPr>
                <w:rFonts w:ascii="Arial Narrow" w:hAnsi="Arial Narrow"/>
              </w:rPr>
              <w:t>Proceed to question 12.</w:t>
            </w:r>
          </w:p>
        </w:tc>
      </w:tr>
      <w:tr w:rsidR="006454A7" w:rsidRPr="006454A7" w:rsidTr="00DD0653">
        <w:trPr>
          <w:trHeight w:val="505"/>
        </w:trPr>
        <w:tc>
          <w:tcPr>
            <w:tcW w:w="675" w:type="dxa"/>
            <w:vMerge/>
          </w:tcPr>
          <w:p w:rsidR="006454A7" w:rsidRPr="006454A7" w:rsidRDefault="006454A7" w:rsidP="00DD0653">
            <w:pPr>
              <w:pStyle w:val="ListParagraph"/>
              <w:numPr>
                <w:ilvl w:val="0"/>
                <w:numId w:val="36"/>
              </w:numPr>
              <w:ind w:left="426"/>
              <w:jc w:val="both"/>
              <w:rPr>
                <w:rFonts w:ascii="Arial Narrow" w:hAnsi="Arial Narrow"/>
              </w:rPr>
            </w:pPr>
          </w:p>
        </w:tc>
        <w:tc>
          <w:tcPr>
            <w:tcW w:w="3402" w:type="dxa"/>
            <w:vMerge/>
          </w:tcPr>
          <w:p w:rsidR="006454A7" w:rsidRPr="006454A7" w:rsidRDefault="006454A7" w:rsidP="006454A7">
            <w:pPr>
              <w:rPr>
                <w:rFonts w:ascii="Arial Narrow" w:hAnsi="Arial Narrow"/>
              </w:rPr>
            </w:pPr>
          </w:p>
        </w:tc>
        <w:tc>
          <w:tcPr>
            <w:tcW w:w="708" w:type="dxa"/>
            <w:tcBorders>
              <w:bottom w:val="single" w:sz="4" w:space="0" w:color="auto"/>
              <w:right w:val="nil"/>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t>NO</w:t>
            </w:r>
          </w:p>
        </w:tc>
        <w:tc>
          <w:tcPr>
            <w:tcW w:w="993" w:type="dxa"/>
            <w:tcBorders>
              <w:left w:val="nil"/>
              <w:bottom w:val="single" w:sz="4" w:space="0" w:color="auto"/>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6454A7" w:rsidRPr="006454A7" w:rsidRDefault="006454A7" w:rsidP="006454A7">
            <w:pPr>
              <w:rPr>
                <w:rFonts w:ascii="Arial Narrow" w:hAnsi="Arial Narrow"/>
              </w:rPr>
            </w:pPr>
            <w:r w:rsidRPr="006454A7">
              <w:rPr>
                <w:rFonts w:ascii="Arial Narrow" w:hAnsi="Arial Narrow"/>
              </w:rPr>
              <w:t>The researcher has complied with the new Privacy legislation.</w:t>
            </w:r>
          </w:p>
        </w:tc>
      </w:tr>
      <w:tr w:rsidR="006454A7" w:rsidRPr="006454A7" w:rsidTr="00DD0653">
        <w:trPr>
          <w:trHeight w:val="227"/>
        </w:trPr>
        <w:tc>
          <w:tcPr>
            <w:tcW w:w="10030" w:type="dxa"/>
            <w:gridSpan w:val="5"/>
            <w:shd w:val="clear" w:color="auto" w:fill="FBD4B4" w:themeFill="accent6" w:themeFillTint="66"/>
          </w:tcPr>
          <w:p w:rsidR="006454A7" w:rsidRPr="006454A7" w:rsidRDefault="006454A7" w:rsidP="006454A7">
            <w:pPr>
              <w:rPr>
                <w:rFonts w:ascii="Arial Narrow" w:hAnsi="Arial Narrow"/>
              </w:rPr>
            </w:pPr>
          </w:p>
        </w:tc>
      </w:tr>
      <w:tr w:rsidR="006454A7" w:rsidRPr="006454A7" w:rsidTr="00DD0653">
        <w:trPr>
          <w:trHeight w:val="505"/>
        </w:trPr>
        <w:tc>
          <w:tcPr>
            <w:tcW w:w="675" w:type="dxa"/>
            <w:vMerge w:val="restart"/>
          </w:tcPr>
          <w:p w:rsidR="006454A7" w:rsidRPr="00CE691A" w:rsidRDefault="00CE691A" w:rsidP="00CE691A">
            <w:pPr>
              <w:ind w:left="66"/>
              <w:jc w:val="both"/>
              <w:rPr>
                <w:rFonts w:ascii="Arial Narrow" w:hAnsi="Arial Narrow"/>
              </w:rPr>
            </w:pPr>
            <w:r>
              <w:rPr>
                <w:rFonts w:ascii="Arial Narrow" w:hAnsi="Arial Narrow"/>
              </w:rPr>
              <w:t>12.</w:t>
            </w:r>
          </w:p>
        </w:tc>
        <w:tc>
          <w:tcPr>
            <w:tcW w:w="3402" w:type="dxa"/>
            <w:vMerge w:val="restart"/>
          </w:tcPr>
          <w:p w:rsidR="006454A7" w:rsidRPr="006454A7" w:rsidRDefault="006454A7" w:rsidP="006454A7">
            <w:pPr>
              <w:rPr>
                <w:rFonts w:ascii="Arial Narrow" w:hAnsi="Arial Narrow"/>
              </w:rPr>
            </w:pPr>
            <w:r w:rsidRPr="006454A7">
              <w:rPr>
                <w:rFonts w:ascii="Arial Narrow" w:hAnsi="Arial Narrow"/>
              </w:rPr>
              <w:t>Has the researcher taken steps to ensure the recipient does not breach Australian privacy laws or is bound by privacy laws of equal strength?</w:t>
            </w:r>
          </w:p>
        </w:tc>
        <w:tc>
          <w:tcPr>
            <w:tcW w:w="708" w:type="dxa"/>
            <w:tcBorders>
              <w:bottom w:val="single" w:sz="4" w:space="0" w:color="auto"/>
              <w:right w:val="nil"/>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t>YES</w:t>
            </w:r>
          </w:p>
        </w:tc>
        <w:tc>
          <w:tcPr>
            <w:tcW w:w="993" w:type="dxa"/>
            <w:tcBorders>
              <w:left w:val="nil"/>
              <w:bottom w:val="single" w:sz="4" w:space="0" w:color="auto"/>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6454A7" w:rsidRPr="006454A7" w:rsidRDefault="006454A7" w:rsidP="006454A7">
            <w:pPr>
              <w:rPr>
                <w:rFonts w:ascii="Arial Narrow" w:hAnsi="Arial Narrow"/>
              </w:rPr>
            </w:pPr>
            <w:r w:rsidRPr="006454A7">
              <w:rPr>
                <w:rFonts w:ascii="Arial Narrow" w:hAnsi="Arial Narrow"/>
              </w:rPr>
              <w:t>The researcher has complied with the new Privacy legislation.</w:t>
            </w:r>
          </w:p>
        </w:tc>
      </w:tr>
      <w:tr w:rsidR="006454A7" w:rsidRPr="006454A7" w:rsidTr="00DD0653">
        <w:trPr>
          <w:trHeight w:val="505"/>
        </w:trPr>
        <w:tc>
          <w:tcPr>
            <w:tcW w:w="675" w:type="dxa"/>
            <w:vMerge/>
          </w:tcPr>
          <w:p w:rsidR="006454A7" w:rsidRPr="006454A7" w:rsidRDefault="006454A7" w:rsidP="00DD0653">
            <w:pPr>
              <w:pStyle w:val="ListParagraph"/>
              <w:numPr>
                <w:ilvl w:val="0"/>
                <w:numId w:val="36"/>
              </w:numPr>
              <w:ind w:left="426"/>
              <w:jc w:val="both"/>
              <w:rPr>
                <w:rFonts w:ascii="Arial Narrow" w:hAnsi="Arial Narrow"/>
              </w:rPr>
            </w:pPr>
          </w:p>
        </w:tc>
        <w:tc>
          <w:tcPr>
            <w:tcW w:w="3402" w:type="dxa"/>
            <w:vMerge/>
          </w:tcPr>
          <w:p w:rsidR="006454A7" w:rsidRPr="006454A7" w:rsidRDefault="006454A7" w:rsidP="006454A7">
            <w:pPr>
              <w:rPr>
                <w:rFonts w:ascii="Arial Narrow" w:hAnsi="Arial Narrow"/>
              </w:rPr>
            </w:pPr>
          </w:p>
        </w:tc>
        <w:tc>
          <w:tcPr>
            <w:tcW w:w="708" w:type="dxa"/>
            <w:tcBorders>
              <w:bottom w:val="single" w:sz="4" w:space="0" w:color="auto"/>
              <w:right w:val="nil"/>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t>NO</w:t>
            </w:r>
          </w:p>
        </w:tc>
        <w:tc>
          <w:tcPr>
            <w:tcW w:w="993" w:type="dxa"/>
            <w:tcBorders>
              <w:left w:val="nil"/>
              <w:bottom w:val="single" w:sz="4" w:space="0" w:color="auto"/>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6454A7" w:rsidRPr="006454A7" w:rsidRDefault="006454A7" w:rsidP="006454A7">
            <w:pPr>
              <w:rPr>
                <w:rFonts w:ascii="Arial Narrow" w:hAnsi="Arial Narrow"/>
              </w:rPr>
            </w:pPr>
            <w:r w:rsidRPr="006454A7">
              <w:rPr>
                <w:rFonts w:ascii="Arial Narrow" w:hAnsi="Arial Narrow"/>
              </w:rPr>
              <w:t>Proceed to question 13.</w:t>
            </w:r>
          </w:p>
        </w:tc>
      </w:tr>
      <w:tr w:rsidR="006454A7" w:rsidRPr="006454A7" w:rsidTr="00DD0653">
        <w:trPr>
          <w:trHeight w:val="227"/>
        </w:trPr>
        <w:tc>
          <w:tcPr>
            <w:tcW w:w="10030" w:type="dxa"/>
            <w:gridSpan w:val="5"/>
            <w:shd w:val="clear" w:color="auto" w:fill="FBD4B4" w:themeFill="accent6" w:themeFillTint="66"/>
          </w:tcPr>
          <w:p w:rsidR="006454A7" w:rsidRPr="006454A7" w:rsidRDefault="006454A7" w:rsidP="006454A7">
            <w:pPr>
              <w:rPr>
                <w:rFonts w:ascii="Arial Narrow" w:hAnsi="Arial Narrow"/>
              </w:rPr>
            </w:pPr>
          </w:p>
        </w:tc>
      </w:tr>
      <w:tr w:rsidR="006454A7" w:rsidRPr="006454A7" w:rsidTr="00DD0653">
        <w:trPr>
          <w:trHeight w:val="505"/>
        </w:trPr>
        <w:tc>
          <w:tcPr>
            <w:tcW w:w="675" w:type="dxa"/>
            <w:vMerge w:val="restart"/>
          </w:tcPr>
          <w:p w:rsidR="006454A7" w:rsidRPr="00CE691A" w:rsidRDefault="00CE691A" w:rsidP="00CE691A">
            <w:pPr>
              <w:ind w:left="66"/>
              <w:jc w:val="both"/>
              <w:rPr>
                <w:rFonts w:ascii="Arial Narrow" w:hAnsi="Arial Narrow"/>
              </w:rPr>
            </w:pPr>
            <w:r>
              <w:rPr>
                <w:rFonts w:ascii="Arial Narrow" w:hAnsi="Arial Narrow"/>
              </w:rPr>
              <w:t>13.</w:t>
            </w:r>
          </w:p>
        </w:tc>
        <w:tc>
          <w:tcPr>
            <w:tcW w:w="3402" w:type="dxa"/>
            <w:vMerge w:val="restart"/>
          </w:tcPr>
          <w:p w:rsidR="006454A7" w:rsidRPr="006454A7" w:rsidRDefault="006454A7" w:rsidP="006454A7">
            <w:pPr>
              <w:rPr>
                <w:rFonts w:ascii="Arial Narrow" w:hAnsi="Arial Narrow"/>
              </w:rPr>
            </w:pPr>
            <w:r w:rsidRPr="006454A7">
              <w:rPr>
                <w:rFonts w:ascii="Arial Narrow" w:hAnsi="Arial Narrow"/>
              </w:rPr>
              <w:t>Has the individual consented to the researcher not monitoring how the personal information is dealt with by the overseas recipient?</w:t>
            </w:r>
          </w:p>
        </w:tc>
        <w:tc>
          <w:tcPr>
            <w:tcW w:w="708" w:type="dxa"/>
            <w:tcBorders>
              <w:bottom w:val="single" w:sz="4" w:space="0" w:color="auto"/>
              <w:right w:val="nil"/>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t>YES</w:t>
            </w:r>
          </w:p>
        </w:tc>
        <w:tc>
          <w:tcPr>
            <w:tcW w:w="993" w:type="dxa"/>
            <w:tcBorders>
              <w:left w:val="nil"/>
              <w:bottom w:val="single" w:sz="4" w:space="0" w:color="auto"/>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6454A7" w:rsidRPr="006454A7" w:rsidRDefault="006454A7" w:rsidP="006454A7">
            <w:pPr>
              <w:rPr>
                <w:rFonts w:ascii="Arial Narrow" w:hAnsi="Arial Narrow"/>
              </w:rPr>
            </w:pPr>
            <w:r w:rsidRPr="006454A7">
              <w:rPr>
                <w:rFonts w:ascii="Arial Narrow" w:hAnsi="Arial Narrow"/>
              </w:rPr>
              <w:t>The researcher has complied with the new Privacy legislation.</w:t>
            </w:r>
          </w:p>
        </w:tc>
      </w:tr>
      <w:tr w:rsidR="006454A7" w:rsidRPr="006454A7" w:rsidTr="00DD0653">
        <w:trPr>
          <w:trHeight w:val="505"/>
        </w:trPr>
        <w:tc>
          <w:tcPr>
            <w:tcW w:w="675" w:type="dxa"/>
            <w:vMerge/>
          </w:tcPr>
          <w:p w:rsidR="006454A7" w:rsidRPr="006454A7" w:rsidRDefault="006454A7" w:rsidP="00DD0653">
            <w:pPr>
              <w:pStyle w:val="ListParagraph"/>
              <w:numPr>
                <w:ilvl w:val="0"/>
                <w:numId w:val="36"/>
              </w:numPr>
              <w:ind w:left="426"/>
              <w:jc w:val="both"/>
              <w:rPr>
                <w:rFonts w:ascii="Arial Narrow" w:hAnsi="Arial Narrow"/>
              </w:rPr>
            </w:pPr>
          </w:p>
        </w:tc>
        <w:tc>
          <w:tcPr>
            <w:tcW w:w="3402" w:type="dxa"/>
            <w:vMerge/>
          </w:tcPr>
          <w:p w:rsidR="006454A7" w:rsidRPr="006454A7" w:rsidRDefault="006454A7" w:rsidP="006454A7">
            <w:pPr>
              <w:rPr>
                <w:rFonts w:ascii="Arial Narrow" w:hAnsi="Arial Narrow"/>
              </w:rPr>
            </w:pPr>
          </w:p>
        </w:tc>
        <w:tc>
          <w:tcPr>
            <w:tcW w:w="708" w:type="dxa"/>
            <w:tcBorders>
              <w:bottom w:val="single" w:sz="4" w:space="0" w:color="auto"/>
              <w:right w:val="nil"/>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t>NO</w:t>
            </w:r>
          </w:p>
        </w:tc>
        <w:tc>
          <w:tcPr>
            <w:tcW w:w="993" w:type="dxa"/>
            <w:tcBorders>
              <w:left w:val="nil"/>
              <w:bottom w:val="single" w:sz="4" w:space="0" w:color="auto"/>
            </w:tcBorders>
            <w:vAlign w:val="center"/>
          </w:tcPr>
          <w:p w:rsidR="006454A7" w:rsidRPr="006454A7" w:rsidRDefault="006454A7" w:rsidP="006454A7">
            <w:pPr>
              <w:tabs>
                <w:tab w:val="left" w:pos="884"/>
              </w:tabs>
              <w:jc w:val="center"/>
              <w:rPr>
                <w:rFonts w:ascii="Arial Narrow" w:hAnsi="Arial Narrow"/>
              </w:rPr>
            </w:pPr>
            <w:r w:rsidRPr="006454A7">
              <w:rPr>
                <w:rFonts w:ascii="Arial Narrow" w:hAnsi="Arial Narrow"/>
              </w:rPr>
              <w:sym w:font="Wingdings" w:char="F06F"/>
            </w:r>
          </w:p>
        </w:tc>
        <w:tc>
          <w:tcPr>
            <w:tcW w:w="4252" w:type="dxa"/>
          </w:tcPr>
          <w:p w:rsidR="006454A7" w:rsidRPr="006454A7" w:rsidRDefault="006454A7" w:rsidP="006454A7">
            <w:pPr>
              <w:rPr>
                <w:rFonts w:ascii="Arial Narrow" w:hAnsi="Arial Narrow"/>
              </w:rPr>
            </w:pPr>
            <w:r w:rsidRPr="006454A7">
              <w:rPr>
                <w:rFonts w:ascii="Arial Narrow" w:hAnsi="Arial Narrow"/>
              </w:rPr>
              <w:t>You cannot disclose this information unless you answer yes to either question 12 or question 13.</w:t>
            </w:r>
          </w:p>
        </w:tc>
      </w:tr>
    </w:tbl>
    <w:p w:rsidR="0052782A" w:rsidRPr="00DD0653" w:rsidRDefault="0052782A" w:rsidP="0052782A">
      <w:pPr>
        <w:autoSpaceDE w:val="0"/>
        <w:autoSpaceDN w:val="0"/>
        <w:adjustRightInd w:val="0"/>
        <w:rPr>
          <w:rFonts w:ascii="Arial Narrow" w:hAnsi="Arial Narrow"/>
          <w:b/>
          <w:lang w:eastAsia="en-AU"/>
        </w:rPr>
      </w:pPr>
      <w:r w:rsidRPr="00DD0653">
        <w:rPr>
          <w:rFonts w:ascii="Arial Narrow" w:hAnsi="Arial Narrow"/>
          <w:b/>
          <w:lang w:eastAsia="en-AU"/>
        </w:rPr>
        <w:t>Notes</w:t>
      </w:r>
    </w:p>
    <w:p w:rsidR="0052782A" w:rsidRPr="00DD0653" w:rsidRDefault="0052782A" w:rsidP="0052782A">
      <w:pPr>
        <w:autoSpaceDE w:val="0"/>
        <w:autoSpaceDN w:val="0"/>
        <w:adjustRightInd w:val="0"/>
        <w:ind w:left="567" w:hanging="567"/>
        <w:rPr>
          <w:rFonts w:ascii="Arial Narrow" w:hAnsi="Arial Narrow"/>
          <w:lang w:eastAsia="en-AU"/>
        </w:rPr>
      </w:pPr>
      <w:r w:rsidRPr="00DD0653">
        <w:rPr>
          <w:rFonts w:ascii="Arial Narrow" w:hAnsi="Arial Narrow"/>
          <w:lang w:eastAsia="en-AU"/>
        </w:rPr>
        <w:t>7.1</w:t>
      </w:r>
      <w:r w:rsidRPr="00DD0653">
        <w:rPr>
          <w:rFonts w:ascii="Arial Narrow" w:hAnsi="Arial Narrow"/>
          <w:lang w:eastAsia="en-AU"/>
        </w:rPr>
        <w:tab/>
        <w:t>‘Permitted Health Situation’ allows the use or disclosure of ‘sensitive information’ when consent has not been given by an individual and the use/disclosure is not directly related to the primary purpose for collection. It will arise when the answer YES is given to questions 7, 8 and 9.</w:t>
      </w:r>
    </w:p>
    <w:p w:rsidR="0052782A" w:rsidRPr="00DD0653" w:rsidRDefault="0052782A" w:rsidP="0052782A">
      <w:pPr>
        <w:autoSpaceDE w:val="0"/>
        <w:autoSpaceDN w:val="0"/>
        <w:adjustRightInd w:val="0"/>
        <w:ind w:left="567" w:hanging="567"/>
        <w:rPr>
          <w:rFonts w:ascii="Arial Narrow" w:hAnsi="Arial Narrow"/>
          <w:lang w:eastAsia="en-AU"/>
        </w:rPr>
      </w:pPr>
      <w:r w:rsidRPr="00DD0653">
        <w:rPr>
          <w:rFonts w:ascii="Arial Narrow" w:hAnsi="Arial Narrow"/>
          <w:lang w:eastAsia="en-AU"/>
        </w:rPr>
        <w:t>9.1</w:t>
      </w:r>
      <w:r w:rsidRPr="00DD0653">
        <w:rPr>
          <w:rFonts w:ascii="Arial Narrow" w:hAnsi="Arial Narrow"/>
          <w:lang w:eastAsia="en-AU"/>
        </w:rPr>
        <w:tab/>
        <w:t xml:space="preserve">These guidelines are published under s95A of the Privacy Act. A link appears </w:t>
      </w:r>
      <w:hyperlink r:id="rId12" w:history="1">
        <w:r w:rsidRPr="00DD0653">
          <w:rPr>
            <w:rStyle w:val="Hyperlink"/>
            <w:rFonts w:ascii="Arial Narrow" w:hAnsi="Arial Narrow"/>
            <w:lang w:eastAsia="en-AU"/>
          </w:rPr>
          <w:t>here</w:t>
        </w:r>
      </w:hyperlink>
      <w:r w:rsidRPr="00DD0653">
        <w:rPr>
          <w:rFonts w:ascii="Arial Narrow" w:hAnsi="Arial Narrow"/>
          <w:lang w:eastAsia="en-AU"/>
        </w:rPr>
        <w:t>. If the guidelines are complied with, this is classified as a ‘permitted health situation’, and you can apply to the AHREC for an exemption from the Act. See note 14.1, above, for details.</w:t>
      </w:r>
    </w:p>
    <w:p w:rsidR="0052782A" w:rsidRDefault="0052782A">
      <w:pPr>
        <w:rPr>
          <w:rFonts w:ascii="Arial Narrow" w:hAnsi="Arial Narrow"/>
          <w:b/>
        </w:rPr>
      </w:pPr>
      <w:r>
        <w:rPr>
          <w:rFonts w:ascii="Arial Narrow" w:hAnsi="Arial Narrow"/>
          <w:b/>
        </w:rPr>
        <w:br w:type="page"/>
      </w:r>
    </w:p>
    <w:p w:rsidR="006215B1" w:rsidRPr="00AF62B4" w:rsidRDefault="008C72B4" w:rsidP="008C72B4">
      <w:pPr>
        <w:shd w:val="clear" w:color="auto" w:fill="FBD4B4" w:themeFill="accent6" w:themeFillTint="66"/>
        <w:tabs>
          <w:tab w:val="left" w:pos="2977"/>
        </w:tabs>
        <w:ind w:left="-567" w:right="-306"/>
        <w:jc w:val="center"/>
        <w:rPr>
          <w:rFonts w:ascii="Arial Narrow" w:hAnsi="Arial Narrow"/>
          <w:b/>
        </w:rPr>
      </w:pPr>
      <w:r>
        <w:rPr>
          <w:rFonts w:ascii="Arial Narrow" w:hAnsi="Arial Narrow"/>
          <w:b/>
        </w:rPr>
        <w:lastRenderedPageBreak/>
        <w:t xml:space="preserve">APPENDIX </w:t>
      </w:r>
      <w:r w:rsidR="0052782A">
        <w:rPr>
          <w:rFonts w:ascii="Arial Narrow" w:hAnsi="Arial Narrow"/>
          <w:b/>
        </w:rPr>
        <w:t>C</w:t>
      </w:r>
      <w:r>
        <w:rPr>
          <w:rFonts w:ascii="Arial Narrow" w:hAnsi="Arial Narrow"/>
          <w:b/>
        </w:rPr>
        <w:t xml:space="preserve">: </w:t>
      </w:r>
      <w:r w:rsidR="006215B1" w:rsidRPr="00AF62B4">
        <w:rPr>
          <w:rFonts w:ascii="Arial Narrow" w:hAnsi="Arial Narrow"/>
          <w:b/>
        </w:rPr>
        <w:t>CONSENT FORM</w:t>
      </w:r>
    </w:p>
    <w:p w:rsidR="00F37254" w:rsidRPr="00587B3F" w:rsidRDefault="00F37254" w:rsidP="00BE694C">
      <w:pPr>
        <w:spacing w:after="0" w:line="240" w:lineRule="auto"/>
        <w:jc w:val="center"/>
        <w:rPr>
          <w:i/>
          <w:color w:val="FF0000"/>
          <w:u w:val="single"/>
        </w:rPr>
      </w:pPr>
      <w:r w:rsidRPr="00587B3F">
        <w:rPr>
          <w:i/>
          <w:color w:val="FF0000"/>
          <w:u w:val="single"/>
        </w:rPr>
        <w:t>The form is only an example and should be modified and adapted by researchers for their specific needs</w:t>
      </w:r>
    </w:p>
    <w:p w:rsidR="00BE694C" w:rsidRPr="00587B3F" w:rsidRDefault="00BE694C" w:rsidP="00BE694C">
      <w:pPr>
        <w:spacing w:after="0" w:line="240" w:lineRule="auto"/>
        <w:jc w:val="center"/>
        <w:rPr>
          <w:i/>
          <w:color w:val="FF0000"/>
          <w:u w:val="single"/>
        </w:rPr>
      </w:pPr>
      <w:r w:rsidRPr="00587B3F">
        <w:rPr>
          <w:i/>
          <w:color w:val="FF0000"/>
          <w:u w:val="single"/>
        </w:rPr>
        <w:t>(Delete if not applicable)</w:t>
      </w:r>
    </w:p>
    <w:p w:rsidR="00AF62B4" w:rsidRDefault="00AF62B4" w:rsidP="00AF62B4">
      <w:pPr>
        <w:jc w:val="center"/>
        <w:rPr>
          <w:rFonts w:ascii="Arial Narrow" w:hAnsi="Arial Narrow"/>
          <w:b/>
        </w:rPr>
      </w:pPr>
    </w:p>
    <w:p w:rsidR="006215B1" w:rsidRPr="00AF62B4" w:rsidRDefault="006215B1" w:rsidP="00AF62B4">
      <w:pPr>
        <w:jc w:val="center"/>
        <w:rPr>
          <w:rFonts w:ascii="Arial Narrow" w:hAnsi="Arial Narrow"/>
          <w:b/>
        </w:rPr>
      </w:pPr>
      <w:r w:rsidRPr="00AF62B4">
        <w:rPr>
          <w:rFonts w:ascii="Arial Narrow" w:hAnsi="Arial Narrow"/>
          <w:b/>
        </w:rPr>
        <w:t>SAMPLE</w:t>
      </w:r>
      <w:r w:rsidR="00AF62B4" w:rsidRPr="00AF62B4">
        <w:rPr>
          <w:rFonts w:ascii="Arial Narrow" w:hAnsi="Arial Narrow"/>
          <w:b/>
        </w:rPr>
        <w:t xml:space="preserve"> </w:t>
      </w:r>
      <w:r w:rsidRPr="00AF62B4">
        <w:rPr>
          <w:rFonts w:ascii="Arial Narrow" w:hAnsi="Arial Narrow"/>
          <w:b/>
        </w:rPr>
        <w:t>CONSENT FORM</w:t>
      </w:r>
    </w:p>
    <w:p w:rsidR="006215B1" w:rsidRPr="00AF62B4" w:rsidRDefault="006215B1" w:rsidP="00AF62B4">
      <w:pPr>
        <w:tabs>
          <w:tab w:val="left" w:pos="1985"/>
          <w:tab w:val="left" w:leader="hyphen" w:pos="7371"/>
        </w:tabs>
        <w:rPr>
          <w:rFonts w:ascii="Arial Narrow" w:hAnsi="Arial Narrow"/>
          <w:b/>
        </w:rPr>
      </w:pPr>
      <w:r w:rsidRPr="00AF62B4">
        <w:rPr>
          <w:rFonts w:ascii="Arial Narrow" w:hAnsi="Arial Narrow"/>
          <w:b/>
        </w:rPr>
        <w:t>Project Title</w:t>
      </w:r>
      <w:r w:rsidR="00AF62B4" w:rsidRPr="00AF62B4">
        <w:rPr>
          <w:rFonts w:ascii="Arial Narrow" w:hAnsi="Arial Narrow"/>
          <w:b/>
        </w:rPr>
        <w:t>:</w:t>
      </w:r>
      <w:r w:rsidRPr="00AF62B4">
        <w:rPr>
          <w:rFonts w:ascii="Arial Narrow" w:hAnsi="Arial Narrow"/>
          <w:b/>
        </w:rPr>
        <w:t xml:space="preserve"> </w:t>
      </w:r>
      <w:r w:rsidR="00AF62B4" w:rsidRPr="00AF62B4">
        <w:rPr>
          <w:rFonts w:ascii="Arial Narrow" w:hAnsi="Arial Narrow"/>
          <w:b/>
        </w:rPr>
        <w:tab/>
      </w:r>
      <w:r w:rsidR="00AF62B4" w:rsidRPr="00AF62B4">
        <w:rPr>
          <w:rFonts w:ascii="Arial Narrow" w:hAnsi="Arial Narrow"/>
          <w:b/>
        </w:rPr>
        <w:tab/>
      </w:r>
    </w:p>
    <w:p w:rsidR="006215B1" w:rsidRPr="00AF62B4" w:rsidRDefault="006215B1" w:rsidP="00AF62B4">
      <w:pPr>
        <w:tabs>
          <w:tab w:val="left" w:pos="1985"/>
          <w:tab w:val="left" w:leader="hyphen" w:pos="7371"/>
        </w:tabs>
        <w:rPr>
          <w:rFonts w:ascii="Arial Narrow" w:hAnsi="Arial Narrow"/>
          <w:b/>
        </w:rPr>
      </w:pPr>
      <w:r w:rsidRPr="00AF62B4">
        <w:rPr>
          <w:rFonts w:ascii="Arial Narrow" w:hAnsi="Arial Narrow"/>
          <w:b/>
        </w:rPr>
        <w:t>Researcher’s name</w:t>
      </w:r>
      <w:r w:rsidR="00AF62B4" w:rsidRPr="00AF62B4">
        <w:rPr>
          <w:rFonts w:ascii="Arial Narrow" w:hAnsi="Arial Narrow"/>
          <w:b/>
        </w:rPr>
        <w:t>:</w:t>
      </w:r>
      <w:r w:rsidRPr="00AF62B4">
        <w:rPr>
          <w:rFonts w:ascii="Arial Narrow" w:hAnsi="Arial Narrow"/>
          <w:b/>
        </w:rPr>
        <w:t xml:space="preserve"> </w:t>
      </w:r>
      <w:r w:rsidR="00AF62B4" w:rsidRPr="00AF62B4">
        <w:rPr>
          <w:rFonts w:ascii="Arial Narrow" w:hAnsi="Arial Narrow"/>
          <w:b/>
        </w:rPr>
        <w:tab/>
      </w:r>
      <w:r w:rsidR="00AF62B4" w:rsidRPr="00AF62B4">
        <w:rPr>
          <w:rFonts w:ascii="Arial Narrow" w:hAnsi="Arial Narrow"/>
          <w:b/>
        </w:rPr>
        <w:tab/>
      </w:r>
    </w:p>
    <w:p w:rsidR="006215B1" w:rsidRPr="00AF62B4" w:rsidRDefault="006215B1" w:rsidP="00AF62B4">
      <w:pPr>
        <w:tabs>
          <w:tab w:val="left" w:pos="1985"/>
          <w:tab w:val="left" w:leader="hyphen" w:pos="7371"/>
        </w:tabs>
        <w:spacing w:after="120"/>
        <w:rPr>
          <w:rFonts w:ascii="Arial Narrow" w:hAnsi="Arial Narrow"/>
          <w:b/>
        </w:rPr>
      </w:pPr>
      <w:r w:rsidRPr="00AF62B4">
        <w:rPr>
          <w:rFonts w:ascii="Arial Narrow" w:hAnsi="Arial Narrow"/>
          <w:b/>
        </w:rPr>
        <w:t>Supervisor’s name</w:t>
      </w:r>
      <w:r w:rsidR="00AF62B4" w:rsidRPr="00AF62B4">
        <w:rPr>
          <w:rFonts w:ascii="Arial Narrow" w:hAnsi="Arial Narrow"/>
          <w:b/>
        </w:rPr>
        <w:t>:</w:t>
      </w:r>
      <w:r w:rsidRPr="00AF62B4">
        <w:rPr>
          <w:rFonts w:ascii="Arial Narrow" w:hAnsi="Arial Narrow"/>
          <w:b/>
        </w:rPr>
        <w:t xml:space="preserve"> </w:t>
      </w:r>
      <w:r w:rsidR="00AF62B4" w:rsidRPr="00AF62B4">
        <w:rPr>
          <w:rFonts w:ascii="Arial Narrow" w:hAnsi="Arial Narrow"/>
          <w:b/>
        </w:rPr>
        <w:tab/>
      </w:r>
      <w:r w:rsidR="00AF62B4" w:rsidRPr="00AF62B4">
        <w:rPr>
          <w:rFonts w:ascii="Arial Narrow" w:hAnsi="Arial Narrow"/>
          <w:b/>
        </w:rPr>
        <w:tab/>
      </w:r>
      <w:r w:rsidR="00AF62B4" w:rsidRPr="00AF62B4">
        <w:rPr>
          <w:rFonts w:ascii="Arial Narrow" w:hAnsi="Arial Narrow"/>
          <w:b/>
        </w:rPr>
        <w:tab/>
      </w:r>
    </w:p>
    <w:p w:rsidR="006215B1" w:rsidRPr="006215B1" w:rsidRDefault="006215B1" w:rsidP="006215B1">
      <w:pPr>
        <w:rPr>
          <w:rFonts w:ascii="Arial Narrow" w:hAnsi="Arial Narrow"/>
        </w:rPr>
      </w:pPr>
      <w:r w:rsidRPr="006215B1">
        <w:rPr>
          <w:rFonts w:ascii="Arial Narrow" w:hAnsi="Arial Narrow"/>
        </w:rPr>
        <w:t xml:space="preserve">(If the researcher is a student) </w:t>
      </w:r>
    </w:p>
    <w:p w:rsidR="006215B1" w:rsidRPr="00AF62B4" w:rsidRDefault="006215B1" w:rsidP="00AF62B4">
      <w:pPr>
        <w:pStyle w:val="ListParagraph"/>
        <w:numPr>
          <w:ilvl w:val="0"/>
          <w:numId w:val="1"/>
        </w:numPr>
        <w:spacing w:line="360" w:lineRule="auto"/>
        <w:rPr>
          <w:rFonts w:ascii="Arial Narrow" w:hAnsi="Arial Narrow"/>
        </w:rPr>
      </w:pPr>
      <w:r w:rsidRPr="00AF62B4">
        <w:rPr>
          <w:rFonts w:ascii="Arial Narrow" w:hAnsi="Arial Narrow"/>
        </w:rPr>
        <w:t xml:space="preserve">I have received information about this research project. </w:t>
      </w:r>
    </w:p>
    <w:p w:rsidR="006215B1" w:rsidRPr="00AF62B4" w:rsidRDefault="006215B1" w:rsidP="00AF62B4">
      <w:pPr>
        <w:pStyle w:val="ListParagraph"/>
        <w:numPr>
          <w:ilvl w:val="0"/>
          <w:numId w:val="1"/>
        </w:numPr>
        <w:spacing w:line="360" w:lineRule="auto"/>
        <w:rPr>
          <w:rFonts w:ascii="Arial Narrow" w:hAnsi="Arial Narrow"/>
        </w:rPr>
      </w:pPr>
      <w:r w:rsidRPr="00AF62B4">
        <w:rPr>
          <w:rFonts w:ascii="Arial Narrow" w:hAnsi="Arial Narrow"/>
        </w:rPr>
        <w:t xml:space="preserve">The research project has been explained to me and I fully understand the purpose and my involvement in it. </w:t>
      </w:r>
    </w:p>
    <w:p w:rsidR="006215B1" w:rsidRPr="00AF62B4" w:rsidRDefault="006215B1" w:rsidP="00AF62B4">
      <w:pPr>
        <w:pStyle w:val="ListParagraph"/>
        <w:numPr>
          <w:ilvl w:val="0"/>
          <w:numId w:val="1"/>
        </w:numPr>
        <w:spacing w:line="360" w:lineRule="auto"/>
        <w:rPr>
          <w:rFonts w:ascii="Arial Narrow" w:hAnsi="Arial Narrow"/>
        </w:rPr>
      </w:pPr>
      <w:r w:rsidRPr="00AF62B4">
        <w:rPr>
          <w:rFonts w:ascii="Arial Narrow" w:hAnsi="Arial Narrow"/>
        </w:rPr>
        <w:t xml:space="preserve">I understand that I may withdraw from the research project at any stage. </w:t>
      </w:r>
    </w:p>
    <w:p w:rsidR="006215B1" w:rsidRPr="00AF62B4" w:rsidRDefault="006215B1" w:rsidP="00AF62B4">
      <w:pPr>
        <w:pStyle w:val="ListParagraph"/>
        <w:numPr>
          <w:ilvl w:val="0"/>
          <w:numId w:val="1"/>
        </w:numPr>
        <w:spacing w:line="360" w:lineRule="auto"/>
        <w:rPr>
          <w:rFonts w:ascii="Arial Narrow" w:hAnsi="Arial Narrow"/>
        </w:rPr>
      </w:pPr>
      <w:r w:rsidRPr="00AF62B4">
        <w:rPr>
          <w:rFonts w:ascii="Arial Narrow" w:hAnsi="Arial Narrow"/>
        </w:rPr>
        <w:t xml:space="preserve">I understand that I may not directly benefit from taking part in the project. </w:t>
      </w:r>
    </w:p>
    <w:p w:rsidR="006215B1" w:rsidRPr="00AF62B4" w:rsidRDefault="006215B1" w:rsidP="00AF62B4">
      <w:pPr>
        <w:pStyle w:val="ListParagraph"/>
        <w:numPr>
          <w:ilvl w:val="0"/>
          <w:numId w:val="1"/>
        </w:numPr>
        <w:spacing w:line="360" w:lineRule="auto"/>
        <w:rPr>
          <w:rFonts w:ascii="Arial Narrow" w:hAnsi="Arial Narrow"/>
        </w:rPr>
      </w:pPr>
      <w:r w:rsidRPr="00AF62B4">
        <w:rPr>
          <w:rFonts w:ascii="Arial Narrow" w:hAnsi="Arial Narrow"/>
        </w:rPr>
        <w:t xml:space="preserve">I understand that while information gained during the study may be published, I will not be identified and my personal results will remain confidential. If other arrangements have been agreed in relation to identification of research participants this point will require amendment to accurately reflect those arrangements. </w:t>
      </w:r>
    </w:p>
    <w:p w:rsidR="006215B1" w:rsidRPr="00AF62B4" w:rsidRDefault="006215B1" w:rsidP="00AF62B4">
      <w:pPr>
        <w:pStyle w:val="ListParagraph"/>
        <w:numPr>
          <w:ilvl w:val="0"/>
          <w:numId w:val="1"/>
        </w:numPr>
        <w:spacing w:line="360" w:lineRule="auto"/>
        <w:rPr>
          <w:rFonts w:ascii="Arial Narrow" w:hAnsi="Arial Narrow"/>
        </w:rPr>
      </w:pPr>
      <w:r w:rsidRPr="00AF62B4">
        <w:rPr>
          <w:rFonts w:ascii="Arial Narrow" w:hAnsi="Arial Narrow"/>
        </w:rPr>
        <w:t xml:space="preserve">I understand that I may be audiotaped / videotaped during the interview. The tapes will be destroyed once they are summarised and at completion of the project. Omit this point if the interview will not be taped. </w:t>
      </w:r>
    </w:p>
    <w:p w:rsidR="006215B1" w:rsidRPr="006215B1" w:rsidRDefault="006215B1" w:rsidP="006215B1">
      <w:pPr>
        <w:rPr>
          <w:rFonts w:ascii="Arial Narrow" w:hAnsi="Arial Narrow"/>
        </w:rPr>
      </w:pPr>
      <w:r w:rsidRPr="006215B1">
        <w:rPr>
          <w:rFonts w:ascii="Arial Narrow" w:hAnsi="Arial Narrow"/>
        </w:rPr>
        <w:t xml:space="preserve">Participants under the age of 18 normally require parental </w:t>
      </w:r>
      <w:r w:rsidR="00B52A14">
        <w:rPr>
          <w:rFonts w:ascii="Arial Narrow" w:hAnsi="Arial Narrow"/>
        </w:rPr>
        <w:t xml:space="preserve">or guardian </w:t>
      </w:r>
      <w:r w:rsidRPr="006215B1">
        <w:rPr>
          <w:rFonts w:ascii="Arial Narrow" w:hAnsi="Arial Narrow"/>
        </w:rPr>
        <w:t>consent to be involved in research. The consent form should allow for those under the age of 18 to agree to their involvement and for a parent</w:t>
      </w:r>
      <w:r w:rsidR="00B52A14">
        <w:rPr>
          <w:rFonts w:ascii="Arial Narrow" w:hAnsi="Arial Narrow"/>
        </w:rPr>
        <w:t xml:space="preserve"> or guardian</w:t>
      </w:r>
      <w:r w:rsidRPr="006215B1">
        <w:rPr>
          <w:rFonts w:ascii="Arial Narrow" w:hAnsi="Arial Narrow"/>
        </w:rPr>
        <w:t xml:space="preserve"> to give consent. </w:t>
      </w:r>
    </w:p>
    <w:p w:rsidR="006215B1" w:rsidRPr="00BB5BC6" w:rsidRDefault="006215B1" w:rsidP="00AF62B4">
      <w:pPr>
        <w:tabs>
          <w:tab w:val="left" w:pos="1985"/>
          <w:tab w:val="left" w:leader="hyphen" w:pos="7371"/>
        </w:tabs>
        <w:rPr>
          <w:rFonts w:ascii="Arial Narrow" w:hAnsi="Arial Narrow"/>
          <w:b/>
        </w:rPr>
      </w:pPr>
      <w:r w:rsidRPr="00BB5BC6">
        <w:rPr>
          <w:rFonts w:ascii="Arial Narrow" w:hAnsi="Arial Narrow"/>
          <w:b/>
        </w:rPr>
        <w:t>Name of participant</w:t>
      </w:r>
      <w:r w:rsidR="00AF62B4" w:rsidRPr="00BB5BC6">
        <w:rPr>
          <w:rFonts w:ascii="Arial Narrow" w:hAnsi="Arial Narrow"/>
          <w:b/>
        </w:rPr>
        <w:t>:</w:t>
      </w:r>
      <w:r w:rsidRPr="00BB5BC6">
        <w:rPr>
          <w:rFonts w:ascii="Arial Narrow" w:hAnsi="Arial Narrow"/>
          <w:b/>
        </w:rPr>
        <w:t xml:space="preserve"> </w:t>
      </w:r>
      <w:r w:rsidR="00AF62B4" w:rsidRPr="00BB5BC6">
        <w:rPr>
          <w:rFonts w:ascii="Arial Narrow" w:hAnsi="Arial Narrow"/>
          <w:b/>
        </w:rPr>
        <w:tab/>
      </w:r>
      <w:r w:rsidR="00AF62B4" w:rsidRPr="00BB5BC6">
        <w:rPr>
          <w:rFonts w:ascii="Arial Narrow" w:hAnsi="Arial Narrow"/>
          <w:b/>
        </w:rPr>
        <w:tab/>
      </w:r>
    </w:p>
    <w:p w:rsidR="006215B1" w:rsidRPr="006215B1" w:rsidRDefault="006215B1" w:rsidP="006215B1">
      <w:pPr>
        <w:rPr>
          <w:rFonts w:ascii="Arial Narrow" w:hAnsi="Arial Narrow"/>
        </w:rPr>
      </w:pPr>
    </w:p>
    <w:p w:rsidR="006215B1" w:rsidRPr="00BB5BC6" w:rsidRDefault="006215B1" w:rsidP="00BB5BC6">
      <w:pPr>
        <w:tabs>
          <w:tab w:val="left" w:pos="1134"/>
          <w:tab w:val="left" w:leader="hyphen" w:pos="4536"/>
          <w:tab w:val="left" w:leader="hyphen" w:pos="5103"/>
          <w:tab w:val="left" w:leader="hyphen" w:pos="7938"/>
        </w:tabs>
        <w:rPr>
          <w:rFonts w:ascii="Arial Narrow" w:hAnsi="Arial Narrow"/>
          <w:b/>
        </w:rPr>
      </w:pPr>
      <w:r w:rsidRPr="00BB5BC6">
        <w:rPr>
          <w:rFonts w:ascii="Arial Narrow" w:hAnsi="Arial Narrow"/>
          <w:b/>
        </w:rPr>
        <w:t>Signed</w:t>
      </w:r>
      <w:r w:rsidR="00AF62B4" w:rsidRPr="00BB5BC6">
        <w:rPr>
          <w:rFonts w:ascii="Arial Narrow" w:hAnsi="Arial Narrow"/>
          <w:b/>
        </w:rPr>
        <w:t>:</w:t>
      </w:r>
      <w:r w:rsidRPr="006215B1">
        <w:rPr>
          <w:rFonts w:ascii="Arial Narrow" w:hAnsi="Arial Narrow"/>
        </w:rPr>
        <w:t xml:space="preserve"> </w:t>
      </w:r>
      <w:r w:rsidR="00BB5BC6">
        <w:rPr>
          <w:rFonts w:ascii="Arial Narrow" w:hAnsi="Arial Narrow"/>
        </w:rPr>
        <w:tab/>
      </w:r>
      <w:r w:rsidR="00AF62B4" w:rsidRPr="00BB5BC6">
        <w:rPr>
          <w:rFonts w:ascii="Arial Narrow" w:hAnsi="Arial Narrow"/>
          <w:b/>
        </w:rPr>
        <w:tab/>
      </w:r>
      <w:r w:rsidRPr="00BB5BC6">
        <w:rPr>
          <w:rFonts w:ascii="Arial Narrow" w:hAnsi="Arial Narrow"/>
          <w:b/>
        </w:rPr>
        <w:t>Date</w:t>
      </w:r>
      <w:r w:rsidR="00BB5BC6">
        <w:rPr>
          <w:rFonts w:ascii="Arial Narrow" w:hAnsi="Arial Narrow"/>
          <w:b/>
        </w:rPr>
        <w:t>:</w:t>
      </w:r>
      <w:r w:rsidRPr="006215B1">
        <w:rPr>
          <w:rFonts w:ascii="Arial Narrow" w:hAnsi="Arial Narrow"/>
        </w:rPr>
        <w:t xml:space="preserve"> </w:t>
      </w:r>
      <w:r w:rsidR="00BB5BC6" w:rsidRPr="00BB5BC6">
        <w:rPr>
          <w:rFonts w:ascii="Arial Narrow" w:hAnsi="Arial Narrow"/>
          <w:b/>
        </w:rPr>
        <w:tab/>
      </w:r>
      <w:r w:rsidR="00BB5BC6" w:rsidRPr="00BB5BC6">
        <w:rPr>
          <w:rFonts w:ascii="Arial Narrow" w:hAnsi="Arial Narrow"/>
          <w:b/>
        </w:rPr>
        <w:tab/>
      </w:r>
    </w:p>
    <w:p w:rsidR="006215B1" w:rsidRPr="00BB5BC6" w:rsidRDefault="006215B1" w:rsidP="002B6E86">
      <w:pPr>
        <w:shd w:val="clear" w:color="auto" w:fill="FBD4B4" w:themeFill="accent6" w:themeFillTint="66"/>
        <w:rPr>
          <w:rFonts w:ascii="Arial Narrow" w:hAnsi="Arial Narrow"/>
          <w:b/>
        </w:rPr>
      </w:pPr>
      <w:r w:rsidRPr="00BB5BC6">
        <w:rPr>
          <w:rFonts w:ascii="Arial Narrow" w:hAnsi="Arial Narrow"/>
          <w:b/>
        </w:rPr>
        <w:t xml:space="preserve">I have explained the research project to the participant and believe that he/she understands what is involved. </w:t>
      </w:r>
    </w:p>
    <w:p w:rsidR="00BB5BC6" w:rsidRDefault="00BB5BC6" w:rsidP="006215B1">
      <w:pPr>
        <w:rPr>
          <w:rFonts w:ascii="Arial Narrow" w:hAnsi="Arial Narrow"/>
        </w:rPr>
      </w:pPr>
    </w:p>
    <w:p w:rsidR="006215B1" w:rsidRPr="00BB5BC6" w:rsidRDefault="006215B1" w:rsidP="00BB5BC6">
      <w:pPr>
        <w:tabs>
          <w:tab w:val="left" w:pos="3119"/>
          <w:tab w:val="left" w:leader="hyphen" w:pos="7938"/>
        </w:tabs>
        <w:rPr>
          <w:rFonts w:ascii="Arial Narrow" w:hAnsi="Arial Narrow"/>
          <w:b/>
        </w:rPr>
      </w:pPr>
      <w:r w:rsidRPr="00BB5BC6">
        <w:rPr>
          <w:rFonts w:ascii="Arial Narrow" w:hAnsi="Arial Narrow"/>
          <w:b/>
        </w:rPr>
        <w:t>Researcher’s signature and date</w:t>
      </w:r>
      <w:r w:rsidR="00BB5BC6" w:rsidRPr="00BB5BC6">
        <w:rPr>
          <w:rFonts w:ascii="Arial Narrow" w:hAnsi="Arial Narrow"/>
          <w:b/>
        </w:rPr>
        <w:t>:</w:t>
      </w:r>
      <w:r w:rsidRPr="00BB5BC6">
        <w:rPr>
          <w:rFonts w:ascii="Arial Narrow" w:hAnsi="Arial Narrow"/>
          <w:b/>
        </w:rPr>
        <w:t xml:space="preserve"> </w:t>
      </w:r>
      <w:r w:rsidR="00BB5BC6">
        <w:rPr>
          <w:rFonts w:ascii="Arial Narrow" w:hAnsi="Arial Narrow"/>
          <w:b/>
        </w:rPr>
        <w:tab/>
      </w:r>
      <w:r w:rsidR="00BB5BC6">
        <w:rPr>
          <w:rFonts w:ascii="Arial Narrow" w:hAnsi="Arial Narrow"/>
          <w:b/>
        </w:rPr>
        <w:tab/>
      </w:r>
    </w:p>
    <w:p w:rsidR="00E73555" w:rsidRDefault="00E73555">
      <w:pPr>
        <w:rPr>
          <w:rFonts w:ascii="Arial Narrow" w:hAnsi="Arial Narrow"/>
          <w:b/>
        </w:rPr>
      </w:pPr>
      <w:r>
        <w:rPr>
          <w:rFonts w:ascii="Arial Narrow" w:hAnsi="Arial Narrow"/>
          <w:b/>
        </w:rPr>
        <w:br w:type="page"/>
      </w:r>
    </w:p>
    <w:p w:rsidR="00F37254" w:rsidRPr="00AF62B4" w:rsidRDefault="00F37254" w:rsidP="00F37254">
      <w:pPr>
        <w:shd w:val="clear" w:color="auto" w:fill="FBD4B4" w:themeFill="accent6" w:themeFillTint="66"/>
        <w:tabs>
          <w:tab w:val="left" w:pos="2977"/>
        </w:tabs>
        <w:ind w:left="-567" w:right="-306"/>
        <w:jc w:val="center"/>
        <w:rPr>
          <w:rFonts w:ascii="Arial Narrow" w:hAnsi="Arial Narrow"/>
          <w:b/>
        </w:rPr>
      </w:pPr>
      <w:r>
        <w:rPr>
          <w:rFonts w:ascii="Arial Narrow" w:hAnsi="Arial Narrow"/>
          <w:b/>
        </w:rPr>
        <w:lastRenderedPageBreak/>
        <w:t xml:space="preserve">APPENDIX D: </w:t>
      </w:r>
      <w:r w:rsidRPr="00F37254">
        <w:rPr>
          <w:rFonts w:ascii="Arial Narrow" w:hAnsi="Arial Narrow"/>
          <w:b/>
        </w:rPr>
        <w:t>Distress/Referral/Unexpected Finding Protocol</w:t>
      </w:r>
    </w:p>
    <w:p w:rsidR="00F37254" w:rsidRPr="00587B3F" w:rsidRDefault="00F37254" w:rsidP="00F37254">
      <w:pPr>
        <w:jc w:val="center"/>
        <w:rPr>
          <w:i/>
          <w:color w:val="FF0000"/>
          <w:u w:val="single"/>
        </w:rPr>
      </w:pPr>
      <w:r w:rsidRPr="00587B3F">
        <w:rPr>
          <w:i/>
          <w:color w:val="FF0000"/>
          <w:u w:val="single"/>
        </w:rPr>
        <w:t>The form is only an example and should be modified and adapted by researchers for their specific needs</w:t>
      </w:r>
      <w:r w:rsidR="00BE694C" w:rsidRPr="00587B3F">
        <w:rPr>
          <w:i/>
          <w:color w:val="FF0000"/>
          <w:u w:val="single"/>
        </w:rPr>
        <w:t>, (Delete if not applicable)</w:t>
      </w:r>
    </w:p>
    <w:p w:rsidR="00F37254" w:rsidRDefault="00F37254" w:rsidP="00F37254">
      <w:pPr>
        <w:rPr>
          <w:b/>
          <w:color w:val="1F497D" w:themeColor="text2"/>
        </w:rPr>
      </w:pPr>
      <w:r>
        <w:rPr>
          <w:b/>
          <w:color w:val="1F497D" w:themeColor="text2"/>
        </w:rPr>
        <w:t>P</w:t>
      </w:r>
      <w:r w:rsidRPr="00772AD7">
        <w:rPr>
          <w:b/>
          <w:color w:val="1F497D" w:themeColor="text2"/>
        </w:rPr>
        <w:t xml:space="preserve">rotocol for </w:t>
      </w:r>
      <w:r>
        <w:rPr>
          <w:b/>
          <w:color w:val="1F497D" w:themeColor="text2"/>
        </w:rPr>
        <w:t>participants</w:t>
      </w:r>
      <w:r w:rsidRPr="00772AD7">
        <w:rPr>
          <w:b/>
          <w:color w:val="1F497D" w:themeColor="text2"/>
        </w:rPr>
        <w:t xml:space="preserve"> </w:t>
      </w:r>
      <w:r>
        <w:rPr>
          <w:b/>
          <w:color w:val="1F497D" w:themeColor="text2"/>
        </w:rPr>
        <w:t>for the project …</w:t>
      </w:r>
    </w:p>
    <w:p w:rsidR="00F37254" w:rsidRDefault="00A534DE" w:rsidP="00F37254">
      <w:pPr>
        <w:rPr>
          <w:b/>
        </w:rPr>
      </w:pPr>
      <w:r>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 o:spid="_x0000_s1038" type="#_x0000_t80" style="position:absolute;margin-left:7.5pt;margin-top:.85pt;width:83.25pt;height:149.25pt;z-index:2516602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" adj="14035,,18588" fillcolor="#4f81bd [3204]" strokecolor="#243f60 [1604]" strokeweight="2pt">
            <v:textbox>
              <w:txbxContent>
                <w:p w:rsidR="0013433D" w:rsidRPr="00F37254" w:rsidRDefault="0013433D" w:rsidP="00F37254">
                  <w:pPr>
                    <w:jc w:val="center"/>
                    <w:rPr>
                      <w:color w:val="FFFFFF" w:themeColor="background1"/>
                    </w:rPr>
                  </w:pPr>
                  <w:r w:rsidRPr="00F37254">
                    <w:rPr>
                      <w:color w:val="FFFFFF" w:themeColor="background1"/>
                    </w:rPr>
                    <w:t>Distress</w:t>
                  </w:r>
                </w:p>
              </w:txbxContent>
            </v:textbox>
          </v:shape>
        </w:pict>
      </w:r>
      <w:r>
        <w:rPr>
          <w:noProof/>
        </w:rPr>
        <w:pict>
          <v:rect id="Rectangle 2" o:spid="_x0000_s1037" style="position:absolute;margin-left:90.75pt;margin-top:1.15pt;width:400.5pt;height:97.5pt;z-index:25166131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" fillcolor="white [3212]" strokecolor="#243f60 [1604]" strokeweight="2pt">
            <v:textbox>
              <w:txbxContent>
                <w:p w:rsidR="0013433D" w:rsidRDefault="0013433D" w:rsidP="00F37254">
                  <w:pPr>
                    <w:pStyle w:val="ListParagraph"/>
                    <w:numPr>
                      <w:ilvl w:val="0"/>
                      <w:numId w:val="37"/>
                    </w:numPr>
                    <w:rPr>
                      <w:color w:val="1F497D" w:themeColor="text2"/>
                    </w:rPr>
                  </w:pPr>
                  <w:r w:rsidRPr="00772AD7">
                    <w:rPr>
                      <w:color w:val="1F497D" w:themeColor="text2"/>
                    </w:rPr>
                    <w:t>A participant indicates that they are experiencing a high level of emotional stress</w:t>
                  </w:r>
                </w:p>
                <w:p w:rsidR="0013433D" w:rsidRPr="00772AD7" w:rsidRDefault="0013433D" w:rsidP="00F37254">
                  <w:pPr>
                    <w:pStyle w:val="ListParagraph"/>
                    <w:numPr>
                      <w:ilvl w:val="0"/>
                      <w:numId w:val="37"/>
                    </w:numPr>
                    <w:rPr>
                      <w:color w:val="1F497D" w:themeColor="text2"/>
                    </w:rPr>
                  </w:pPr>
                  <w:r>
                    <w:rPr>
                      <w:color w:val="1F497D" w:themeColor="text2"/>
                    </w:rPr>
                    <w:t>Or a participant exhibits behaviours which suggest that the interview is stressful such as crying or shaking</w:t>
                  </w:r>
                </w:p>
              </w:txbxContent>
            </v:textbox>
          </v:rect>
        </w:pict>
      </w:r>
    </w:p>
    <w:p w:rsidR="00F37254" w:rsidRPr="00772AD7" w:rsidRDefault="00F37254" w:rsidP="00F37254"/>
    <w:p w:rsidR="00F37254" w:rsidRPr="00772AD7" w:rsidRDefault="00F37254" w:rsidP="00F37254"/>
    <w:p w:rsidR="00F37254" w:rsidRPr="00772AD7" w:rsidRDefault="00F37254" w:rsidP="00F37254"/>
    <w:p w:rsidR="00F37254" w:rsidRPr="00772AD7" w:rsidRDefault="00F37254" w:rsidP="00F37254"/>
    <w:p w:rsidR="00F37254" w:rsidRPr="00772AD7" w:rsidRDefault="00A534DE" w:rsidP="00F37254">
      <w:r>
        <w:rPr>
          <w:noProof/>
        </w:rPr>
        <w:pict>
          <v:rect id="Rectangle 7" o:spid="_x0000_s1036" style="position:absolute;margin-left:90.75pt;margin-top:22.9pt;width:400.5pt;height:120.8pt;z-index:251665408;visibility:visible;mso-wrap-style:square;mso-wrap-distance-left:9pt;mso-wrap-distance-top:0;mso-wrap-distance-right:9pt;mso-wrap-distance-bottom:0;mso-position-horizontal:absolute;mso-position-horizontal-relative:text;mso-position-vertical:absolute;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" fillcolor="window" strokecolor="#385d8a" strokeweight="2pt">
            <v:textbox>
              <w:txbxContent>
                <w:p w:rsidR="0013433D" w:rsidRDefault="0013433D" w:rsidP="00F37254">
                  <w:pPr>
                    <w:pStyle w:val="ListParagraph"/>
                    <w:numPr>
                      <w:ilvl w:val="0"/>
                      <w:numId w:val="37"/>
                    </w:numPr>
                    <w:rPr>
                      <w:color w:val="1F497D" w:themeColor="text2"/>
                    </w:rPr>
                  </w:pPr>
                  <w:r w:rsidRPr="002E1525">
                    <w:rPr>
                      <w:b/>
                      <w:color w:val="1F497D" w:themeColor="text2"/>
                    </w:rPr>
                    <w:t>STOP</w:t>
                  </w:r>
                  <w:r>
                    <w:rPr>
                      <w:color w:val="1F497D" w:themeColor="text2"/>
                    </w:rPr>
                    <w:t xml:space="preserve"> the interview</w:t>
                  </w:r>
                </w:p>
                <w:p w:rsidR="0013433D" w:rsidRDefault="0013433D" w:rsidP="00F37254">
                  <w:pPr>
                    <w:pStyle w:val="ListParagraph"/>
                    <w:numPr>
                      <w:ilvl w:val="0"/>
                      <w:numId w:val="37"/>
                    </w:numPr>
                    <w:rPr>
                      <w:color w:val="1F497D" w:themeColor="text2"/>
                    </w:rPr>
                  </w:pPr>
                  <w:r>
                    <w:rPr>
                      <w:color w:val="1F497D" w:themeColor="text2"/>
                    </w:rPr>
                    <w:t>Offer immediate support</w:t>
                  </w:r>
                </w:p>
                <w:p w:rsidR="0013433D" w:rsidRDefault="0013433D" w:rsidP="00F37254">
                  <w:pPr>
                    <w:pStyle w:val="ListParagraph"/>
                    <w:numPr>
                      <w:ilvl w:val="0"/>
                      <w:numId w:val="37"/>
                    </w:numPr>
                    <w:rPr>
                      <w:color w:val="1F497D" w:themeColor="text2"/>
                    </w:rPr>
                  </w:pPr>
                  <w:r>
                    <w:rPr>
                      <w:color w:val="1F497D" w:themeColor="text2"/>
                    </w:rPr>
                    <w:t>Assess the participant’s mental status;</w:t>
                  </w:r>
                </w:p>
                <w:p w:rsidR="0013433D" w:rsidRDefault="0013433D" w:rsidP="00F37254">
                  <w:pPr>
                    <w:pStyle w:val="ListParagraph"/>
                    <w:numPr>
                      <w:ilvl w:val="0"/>
                      <w:numId w:val="38"/>
                    </w:numPr>
                    <w:ind w:left="1134" w:hanging="425"/>
                    <w:rPr>
                      <w:color w:val="1F497D" w:themeColor="text2"/>
                    </w:rPr>
                  </w:pPr>
                  <w:r>
                    <w:rPr>
                      <w:color w:val="1F497D" w:themeColor="text2"/>
                    </w:rPr>
                    <w:t>Tell me what you are feeling?</w:t>
                  </w:r>
                </w:p>
                <w:p w:rsidR="0013433D" w:rsidRDefault="0013433D" w:rsidP="00F37254">
                  <w:pPr>
                    <w:pStyle w:val="ListParagraph"/>
                    <w:numPr>
                      <w:ilvl w:val="0"/>
                      <w:numId w:val="38"/>
                    </w:numPr>
                    <w:ind w:left="1134" w:hanging="425"/>
                    <w:rPr>
                      <w:color w:val="1F497D" w:themeColor="text2"/>
                    </w:rPr>
                  </w:pPr>
                  <w:r>
                    <w:rPr>
                      <w:color w:val="1F497D" w:themeColor="text2"/>
                    </w:rPr>
                    <w:t>Do you feel able to go on about your day?</w:t>
                  </w:r>
                </w:p>
                <w:p w:rsidR="0013433D" w:rsidRDefault="0013433D" w:rsidP="00F37254">
                  <w:pPr>
                    <w:pStyle w:val="ListParagraph"/>
                    <w:numPr>
                      <w:ilvl w:val="0"/>
                      <w:numId w:val="38"/>
                    </w:numPr>
                    <w:ind w:left="1134" w:hanging="425"/>
                    <w:rPr>
                      <w:color w:val="1F497D" w:themeColor="text2"/>
                    </w:rPr>
                  </w:pPr>
                  <w:r>
                    <w:rPr>
                      <w:color w:val="1F497D" w:themeColor="text2"/>
                    </w:rPr>
                    <w:t>Do you feel safe?</w:t>
                  </w:r>
                </w:p>
                <w:p w:rsidR="0013433D" w:rsidRDefault="0013433D" w:rsidP="00F37254">
                  <w:pPr>
                    <w:pStyle w:val="ListParagraph"/>
                    <w:numPr>
                      <w:ilvl w:val="0"/>
                      <w:numId w:val="38"/>
                    </w:numPr>
                    <w:ind w:left="1134" w:hanging="425"/>
                    <w:rPr>
                      <w:color w:val="1F497D" w:themeColor="text2"/>
                    </w:rPr>
                  </w:pPr>
                  <w:r>
                    <w:rPr>
                      <w:color w:val="1F497D" w:themeColor="text2"/>
                    </w:rPr>
                    <w:t>Tell me what thoughts you are having?</w:t>
                  </w:r>
                </w:p>
                <w:p w:rsidR="0013433D" w:rsidRDefault="0013433D" w:rsidP="00F37254">
                  <w:pPr>
                    <w:jc w:val="center"/>
                  </w:pPr>
                </w:p>
              </w:txbxContent>
            </v:textbox>
          </v:rect>
        </w:pict>
      </w:r>
      <w:r>
        <w:rPr>
          <w:noProof/>
        </w:rPr>
        <w:pict>
          <v:shape id="Down Arrow Callout 3" o:spid="_x0000_s1035" type="#_x0000_t80" style="position:absolute;margin-left:7.5pt;margin-top:23.2pt;width:83.25pt;height:14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" adj="14035,,18588" fillcolor="#4f81bd" strokecolor="#385d8a" strokeweight="2pt">
            <v:textbox>
              <w:txbxContent>
                <w:p w:rsidR="0013433D" w:rsidRPr="00772AD7" w:rsidRDefault="0013433D" w:rsidP="00F37254">
                  <w:pPr>
                    <w:jc w:val="center"/>
                    <w:rPr>
                      <w:color w:val="FFFFFF" w:themeColor="background1"/>
                    </w:rPr>
                  </w:pPr>
                  <w:r w:rsidRPr="00772AD7">
                    <w:rPr>
                      <w:color w:val="FFFFFF" w:themeColor="background1"/>
                    </w:rPr>
                    <w:t>Stage 1 response</w:t>
                  </w:r>
                </w:p>
              </w:txbxContent>
            </v:textbox>
          </v:shape>
        </w:pict>
      </w:r>
    </w:p>
    <w:p w:rsidR="00F37254" w:rsidRPr="00772AD7" w:rsidRDefault="00F37254" w:rsidP="00F37254"/>
    <w:p w:rsidR="00F37254" w:rsidRPr="00772AD7" w:rsidRDefault="00F37254" w:rsidP="00F37254"/>
    <w:p w:rsidR="00F37254" w:rsidRDefault="00F37254" w:rsidP="00F37254"/>
    <w:p w:rsidR="00F37254" w:rsidRDefault="00F37254" w:rsidP="00F37254">
      <w:pPr>
        <w:ind w:left="142" w:hanging="142"/>
      </w:pPr>
    </w:p>
    <w:p w:rsidR="00F37254" w:rsidRPr="006D4028" w:rsidRDefault="00F37254" w:rsidP="00F37254"/>
    <w:p w:rsidR="00F37254" w:rsidRPr="006D4028" w:rsidRDefault="00A534DE" w:rsidP="00F37254">
      <w:r>
        <w:rPr>
          <w:noProof/>
        </w:rPr>
        <w:pict>
          <v:rect id="Rectangle 8" o:spid="_x0000_s1034" style="position:absolute;margin-left:90.75pt;margin-top:19.8pt;width:400.5pt;height:97.5pt;z-index:25166643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" fillcolor="window" strokecolor="#385d8a" strokeweight="2pt">
            <v:textbox>
              <w:txbxContent>
                <w:p w:rsidR="0013433D" w:rsidRPr="002E1525" w:rsidRDefault="0013433D" w:rsidP="00F37254">
                  <w:pPr>
                    <w:pStyle w:val="ListParagraph"/>
                    <w:numPr>
                      <w:ilvl w:val="0"/>
                      <w:numId w:val="37"/>
                    </w:numPr>
                    <w:rPr>
                      <w:color w:val="1F497D" w:themeColor="text2"/>
                    </w:rPr>
                  </w:pPr>
                  <w:r w:rsidRPr="002E1525">
                    <w:rPr>
                      <w:color w:val="1F497D" w:themeColor="text2"/>
                    </w:rPr>
                    <w:t>If the participant feels able to carry on resume the interview</w:t>
                  </w:r>
                </w:p>
                <w:p w:rsidR="0013433D" w:rsidRDefault="0013433D" w:rsidP="00F37254">
                  <w:pPr>
                    <w:pStyle w:val="ListParagraph"/>
                    <w:numPr>
                      <w:ilvl w:val="0"/>
                      <w:numId w:val="37"/>
                    </w:numPr>
                    <w:rPr>
                      <w:color w:val="1F497D" w:themeColor="text2"/>
                    </w:rPr>
                  </w:pPr>
                  <w:r w:rsidRPr="002E1525">
                    <w:rPr>
                      <w:color w:val="1F497D" w:themeColor="text2"/>
                    </w:rPr>
                    <w:t>If the participant is unable to carry on go to stage 2</w:t>
                  </w:r>
                </w:p>
                <w:p w:rsidR="0013433D" w:rsidRPr="002E1525" w:rsidRDefault="0013433D" w:rsidP="00F37254">
                  <w:pPr>
                    <w:pStyle w:val="ListParagraph"/>
                    <w:numPr>
                      <w:ilvl w:val="0"/>
                      <w:numId w:val="37"/>
                    </w:numPr>
                    <w:rPr>
                      <w:color w:val="1F497D" w:themeColor="text2"/>
                    </w:rPr>
                  </w:pPr>
                  <w:r>
                    <w:rPr>
                      <w:color w:val="1F497D" w:themeColor="text2"/>
                    </w:rPr>
                    <w:t xml:space="preserve">Notify the researcher </w:t>
                  </w:r>
                </w:p>
              </w:txbxContent>
            </v:textbox>
          </v:rect>
        </w:pict>
      </w:r>
      <w:r>
        <w:rPr>
          <w:noProof/>
        </w:rPr>
        <w:pict>
          <v:shape id="Down Arrow Callout 6" o:spid="_x0000_s1033" type="#_x0000_t80" style="position:absolute;margin-left:7.5pt;margin-top:19.8pt;width:83.25pt;height:149.25pt;z-index:25166438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" adj="14035,,18588" fillcolor="#4f81bd" strokecolor="#385d8a" strokeweight="2pt">
            <v:textbox>
              <w:txbxContent>
                <w:p w:rsidR="0013433D" w:rsidRPr="002E1525" w:rsidRDefault="0013433D" w:rsidP="00F37254">
                  <w:pPr>
                    <w:jc w:val="center"/>
                    <w:rPr>
                      <w:color w:val="FFFFFF" w:themeColor="background1"/>
                    </w:rPr>
                  </w:pPr>
                  <w:r w:rsidRPr="002E1525">
                    <w:rPr>
                      <w:color w:val="FFFFFF" w:themeColor="background1"/>
                    </w:rPr>
                    <w:t>Review</w:t>
                  </w:r>
                </w:p>
              </w:txbxContent>
            </v:textbox>
          </v:shape>
        </w:pict>
      </w:r>
    </w:p>
    <w:p w:rsidR="00F37254" w:rsidRPr="006D4028" w:rsidRDefault="00F37254" w:rsidP="00F37254"/>
    <w:p w:rsidR="00F37254" w:rsidRPr="006D4028" w:rsidRDefault="00F37254" w:rsidP="00F37254"/>
    <w:p w:rsidR="00F37254" w:rsidRPr="006D4028" w:rsidRDefault="00F37254" w:rsidP="00F37254"/>
    <w:p w:rsidR="00F37254" w:rsidRPr="006D4028" w:rsidRDefault="00F37254" w:rsidP="00F37254"/>
    <w:p w:rsidR="00F37254" w:rsidRPr="006D4028" w:rsidRDefault="00F37254" w:rsidP="00F37254"/>
    <w:p w:rsidR="00F37254" w:rsidRPr="006D4028" w:rsidRDefault="00A534DE" w:rsidP="00F37254">
      <w:r>
        <w:rPr>
          <w:noProof/>
        </w:rPr>
        <w:pict>
          <v:rect id="Rectangle 9" o:spid="_x0000_s1032" style="position:absolute;margin-left:90.75pt;margin-top:15.6pt;width:400.5pt;height:116.65pt;z-index:251667456;visibility:visible;mso-wrap-style:squar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" fillcolor="window" strokecolor="#385d8a" strokeweight="2pt">
            <v:textbox>
              <w:txbxContent>
                <w:p w:rsidR="0013433D" w:rsidRDefault="0013433D" w:rsidP="00F37254">
                  <w:pPr>
                    <w:pStyle w:val="ListParagraph"/>
                    <w:numPr>
                      <w:ilvl w:val="0"/>
                      <w:numId w:val="37"/>
                    </w:numPr>
                    <w:rPr>
                      <w:color w:val="1F497D" w:themeColor="text2"/>
                    </w:rPr>
                  </w:pPr>
                  <w:r>
                    <w:rPr>
                      <w:color w:val="1F497D" w:themeColor="text2"/>
                    </w:rPr>
                    <w:t>Discontinue the interview</w:t>
                  </w:r>
                </w:p>
                <w:p w:rsidR="0013433D" w:rsidRDefault="0013433D" w:rsidP="00F37254">
                  <w:pPr>
                    <w:pStyle w:val="ListParagraph"/>
                    <w:numPr>
                      <w:ilvl w:val="0"/>
                      <w:numId w:val="37"/>
                    </w:numPr>
                    <w:rPr>
                      <w:color w:val="1F497D" w:themeColor="text2"/>
                    </w:rPr>
                  </w:pPr>
                  <w:r>
                    <w:rPr>
                      <w:color w:val="1F497D" w:themeColor="text2"/>
                    </w:rPr>
                    <w:t>Ask the participant if he or she would like the interviewer to contact any family members</w:t>
                  </w:r>
                </w:p>
                <w:p w:rsidR="0013433D" w:rsidRDefault="0013433D" w:rsidP="00F37254">
                  <w:pPr>
                    <w:pStyle w:val="ListParagraph"/>
                    <w:numPr>
                      <w:ilvl w:val="0"/>
                      <w:numId w:val="37"/>
                    </w:numPr>
                    <w:rPr>
                      <w:color w:val="1F497D" w:themeColor="text2"/>
                    </w:rPr>
                  </w:pPr>
                  <w:r>
                    <w:rPr>
                      <w:color w:val="1F497D" w:themeColor="text2"/>
                    </w:rPr>
                    <w:t>Ask the participant if the interviewer can contact the [INSERT NAME] for support</w:t>
                  </w:r>
                </w:p>
                <w:p w:rsidR="0013433D" w:rsidRDefault="0013433D" w:rsidP="00F37254">
                  <w:pPr>
                    <w:pStyle w:val="ListParagraph"/>
                    <w:numPr>
                      <w:ilvl w:val="0"/>
                      <w:numId w:val="37"/>
                    </w:numPr>
                    <w:rPr>
                      <w:color w:val="1F497D" w:themeColor="text2"/>
                    </w:rPr>
                  </w:pPr>
                  <w:r>
                    <w:rPr>
                      <w:color w:val="1F497D" w:themeColor="text2"/>
                    </w:rPr>
                    <w:t>With participant consent contact a member of the health care team treating them for further advice/support</w:t>
                  </w:r>
                </w:p>
                <w:p w:rsidR="0013433D" w:rsidRDefault="0013433D" w:rsidP="00F37254">
                  <w:pPr>
                    <w:jc w:val="center"/>
                  </w:pPr>
                </w:p>
              </w:txbxContent>
            </v:textbox>
          </v:rect>
        </w:pict>
      </w:r>
      <w:r>
        <w:rPr>
          <w:noProof/>
        </w:rPr>
        <w:pict>
          <v:shape id="Down Arrow Callout 5" o:spid="_x0000_s1031" type="#_x0000_t80" style="position:absolute;margin-left:7.5pt;margin-top:16.4pt;width:83.25pt;height:124pt;z-index:25166336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" adj="14035,,18588" fillcolor="#4f81bd" strokecolor="#385d8a" strokeweight="2pt">
            <v:textbox>
              <w:txbxContent>
                <w:p w:rsidR="0013433D" w:rsidRPr="006D4028" w:rsidRDefault="0013433D" w:rsidP="00F37254">
                  <w:pPr>
                    <w:jc w:val="center"/>
                    <w:rPr>
                      <w:color w:val="FFFFFF" w:themeColor="background1"/>
                    </w:rPr>
                  </w:pPr>
                  <w:r w:rsidRPr="006D4028">
                    <w:rPr>
                      <w:color w:val="FFFFFF" w:themeColor="background1"/>
                    </w:rPr>
                    <w:t>Stage 2 Response</w:t>
                  </w:r>
                </w:p>
              </w:txbxContent>
            </v:textbox>
          </v:shape>
        </w:pict>
      </w:r>
    </w:p>
    <w:p w:rsidR="00F37254" w:rsidRPr="006D4028" w:rsidRDefault="00F37254" w:rsidP="00F37254"/>
    <w:p w:rsidR="00F37254" w:rsidRPr="006D4028" w:rsidRDefault="00F37254" w:rsidP="00F37254"/>
    <w:p w:rsidR="00F37254" w:rsidRDefault="00F37254" w:rsidP="00F37254"/>
    <w:p w:rsidR="00F37254" w:rsidRDefault="00F37254" w:rsidP="00F37254">
      <w:pPr>
        <w:tabs>
          <w:tab w:val="left" w:pos="3255"/>
        </w:tabs>
      </w:pPr>
      <w:r>
        <w:tab/>
      </w:r>
    </w:p>
    <w:p w:rsidR="00F37254" w:rsidRDefault="00F37254" w:rsidP="00F37254">
      <w:pPr>
        <w:tabs>
          <w:tab w:val="left" w:pos="3255"/>
        </w:tabs>
      </w:pPr>
    </w:p>
    <w:p w:rsidR="00F37254" w:rsidRDefault="00A534DE" w:rsidP="00F37254">
      <w:pPr>
        <w:tabs>
          <w:tab w:val="left" w:pos="3255"/>
        </w:tabs>
      </w:pPr>
      <w:r>
        <w:rPr>
          <w:noProof/>
        </w:rPr>
        <w:lastRenderedPageBreak/>
        <w:pict>
          <v:rect id="Rectangle 11" o:spid="_x0000_s1030" style="position:absolute;margin-left:77.15pt;margin-top:24.6pt;width:400.5pt;height:106.5pt;z-index:251669504;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" fillcolor="window" strokecolor="#385d8a" strokeweight="2pt">
            <v:textbox>
              <w:txbxContent>
                <w:p w:rsidR="0013433D" w:rsidRDefault="0013433D" w:rsidP="00F37254">
                  <w:pPr>
                    <w:pStyle w:val="ListParagraph"/>
                    <w:numPr>
                      <w:ilvl w:val="0"/>
                      <w:numId w:val="37"/>
                    </w:numPr>
                    <w:rPr>
                      <w:color w:val="1F497D" w:themeColor="text2"/>
                    </w:rPr>
                  </w:pPr>
                  <w:r>
                    <w:rPr>
                      <w:color w:val="1F497D" w:themeColor="text2"/>
                    </w:rPr>
                    <w:t>If the participant consents, the interviewer will contact the participant with a courtesy call to check on their well-being</w:t>
                  </w:r>
                </w:p>
                <w:p w:rsidR="0013433D" w:rsidRDefault="0013433D" w:rsidP="00F37254">
                  <w:pPr>
                    <w:pStyle w:val="ListParagraph"/>
                    <w:numPr>
                      <w:ilvl w:val="0"/>
                      <w:numId w:val="37"/>
                    </w:numPr>
                    <w:rPr>
                      <w:color w:val="1F497D" w:themeColor="text2"/>
                    </w:rPr>
                  </w:pPr>
                  <w:r>
                    <w:rPr>
                      <w:color w:val="1F497D" w:themeColor="text2"/>
                    </w:rPr>
                    <w:t>Provide the participant with the interviewer’s phone number and encourage the participant to call if she experiences increased distress in the hours/days following the interview</w:t>
                  </w:r>
                </w:p>
                <w:p w:rsidR="0013433D" w:rsidRPr="00951864" w:rsidRDefault="0013433D" w:rsidP="00F37254">
                  <w:pPr>
                    <w:pStyle w:val="ListParagraph"/>
                    <w:numPr>
                      <w:ilvl w:val="0"/>
                      <w:numId w:val="37"/>
                    </w:numPr>
                    <w:rPr>
                      <w:color w:val="1F497D" w:themeColor="text2"/>
                    </w:rPr>
                  </w:pPr>
                  <w:r w:rsidRPr="00951864">
                    <w:rPr>
                      <w:color w:val="1F497D" w:themeColor="text2"/>
                    </w:rPr>
                    <w:t>Notify the researcher</w:t>
                  </w:r>
                </w:p>
              </w:txbxContent>
            </v:textbox>
          </v:rect>
        </w:pict>
      </w:r>
      <w:r>
        <w:rPr>
          <w:noProof/>
        </w:rPr>
        <w:pict>
          <v:shape id="Down Arrow Callout 10" o:spid="_x0000_s1029" type="#_x0000_t80" style="position:absolute;margin-left:-6.1pt;margin-top:24.6pt;width:83.25pt;height:125.4pt;z-index:25166848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" adj="14035,,18588" fillcolor="#4f81bd" strokecolor="#385d8a" strokeweight="2pt">
            <v:textbox>
              <w:txbxContent>
                <w:p w:rsidR="0013433D" w:rsidRPr="006D4028" w:rsidRDefault="0013433D" w:rsidP="00F37254">
                  <w:pPr>
                    <w:jc w:val="center"/>
                    <w:rPr>
                      <w:color w:val="FFFFFF" w:themeColor="background1"/>
                    </w:rPr>
                  </w:pPr>
                  <w:r w:rsidRPr="006D4028">
                    <w:rPr>
                      <w:color w:val="FFFFFF" w:themeColor="background1"/>
                    </w:rPr>
                    <w:t>Follow up</w:t>
                  </w:r>
                </w:p>
              </w:txbxContent>
            </v:textbox>
          </v:shape>
        </w:pict>
      </w:r>
    </w:p>
    <w:p w:rsidR="00F37254" w:rsidRDefault="00F37254" w:rsidP="00F37254">
      <w:pPr>
        <w:tabs>
          <w:tab w:val="left" w:pos="3255"/>
        </w:tabs>
      </w:pPr>
    </w:p>
    <w:p w:rsidR="00F37254" w:rsidRDefault="00F37254" w:rsidP="00F37254">
      <w:pPr>
        <w:tabs>
          <w:tab w:val="left" w:pos="3255"/>
        </w:tabs>
      </w:pPr>
    </w:p>
    <w:p w:rsidR="00F37254" w:rsidRDefault="00F37254" w:rsidP="00F37254">
      <w:pPr>
        <w:tabs>
          <w:tab w:val="left" w:pos="3255"/>
        </w:tabs>
      </w:pPr>
    </w:p>
    <w:p w:rsidR="00F37254" w:rsidRDefault="00F37254" w:rsidP="00F37254">
      <w:pPr>
        <w:tabs>
          <w:tab w:val="left" w:pos="3255"/>
        </w:tabs>
      </w:pPr>
    </w:p>
    <w:p w:rsidR="00F37254" w:rsidRDefault="00F37254" w:rsidP="00F37254">
      <w:pPr>
        <w:tabs>
          <w:tab w:val="left" w:pos="3255"/>
        </w:tabs>
      </w:pPr>
    </w:p>
    <w:p w:rsidR="00F37254" w:rsidRPr="005B263A" w:rsidRDefault="00F37254" w:rsidP="00F37254">
      <w:pPr>
        <w:tabs>
          <w:tab w:val="left" w:pos="3255"/>
        </w:tabs>
        <w:rPr>
          <w:b/>
          <w:color w:val="1F497D" w:themeColor="text2"/>
          <w:sz w:val="28"/>
          <w:szCs w:val="28"/>
        </w:rPr>
      </w:pPr>
      <w:r>
        <w:rPr>
          <w:b/>
          <w:color w:val="1F497D" w:themeColor="text2"/>
          <w:sz w:val="28"/>
          <w:szCs w:val="28"/>
        </w:rPr>
        <w:t>Possible support s</w:t>
      </w:r>
      <w:r w:rsidRPr="005B263A">
        <w:rPr>
          <w:b/>
          <w:color w:val="1F497D" w:themeColor="text2"/>
          <w:sz w:val="28"/>
          <w:szCs w:val="28"/>
        </w:rPr>
        <w:t>ervices</w:t>
      </w:r>
    </w:p>
    <w:tbl>
      <w:tblPr>
        <w:tblW w:w="88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4950"/>
        <w:gridCol w:w="2085"/>
      </w:tblGrid>
      <w:tr w:rsidR="00F37254" w:rsidRPr="00795730" w:rsidTr="00F37254">
        <w:tc>
          <w:tcPr>
            <w:tcW w:w="1860" w:type="dxa"/>
            <w:tcBorders>
              <w:top w:val="single" w:sz="6" w:space="0" w:color="CFE7F7"/>
              <w:left w:val="single" w:sz="6" w:space="0" w:color="CFE7F7"/>
              <w:bottom w:val="single" w:sz="6" w:space="0" w:color="CFE7F7"/>
              <w:right w:val="single" w:sz="6" w:space="0" w:color="CFE7F7"/>
            </w:tcBorders>
            <w:shd w:val="clear" w:color="auto" w:fill="4F81BD" w:themeFill="accent1"/>
            <w:tcMar>
              <w:top w:w="45" w:type="dxa"/>
              <w:left w:w="105" w:type="dxa"/>
              <w:bottom w:w="45" w:type="dxa"/>
              <w:right w:w="105" w:type="dxa"/>
            </w:tcMar>
            <w:hideMark/>
          </w:tcPr>
          <w:p w:rsidR="00F37254" w:rsidRPr="00795730" w:rsidRDefault="00F37254" w:rsidP="00F37254">
            <w:pPr>
              <w:spacing w:after="120" w:line="336" w:lineRule="atLeast"/>
              <w:rPr>
                <w:rFonts w:ascii="Arial" w:eastAsia="Times New Roman" w:hAnsi="Arial" w:cs="Arial"/>
                <w:lang w:eastAsia="en-AU"/>
              </w:rPr>
            </w:pPr>
            <w:r>
              <w:rPr>
                <w:color w:val="FFFFFF" w:themeColor="background1"/>
              </w:rPr>
              <w:t>[INSERT NAME OF CONTACT PERSON]</w:t>
            </w:r>
          </w:p>
        </w:tc>
        <w:tc>
          <w:tcPr>
            <w:tcW w:w="0" w:type="auto"/>
            <w:tcBorders>
              <w:top w:val="single" w:sz="6" w:space="0" w:color="CFE7F7"/>
              <w:left w:val="single" w:sz="6" w:space="0" w:color="CFE7F7"/>
              <w:bottom w:val="single" w:sz="6" w:space="0" w:color="CFE7F7"/>
              <w:right w:val="single" w:sz="6" w:space="0" w:color="CFE7F7"/>
            </w:tcBorders>
            <w:shd w:val="clear" w:color="auto" w:fill="F5FAFD"/>
            <w:tcMar>
              <w:top w:w="45" w:type="dxa"/>
              <w:left w:w="105" w:type="dxa"/>
              <w:bottom w:w="45" w:type="dxa"/>
              <w:right w:w="105" w:type="dxa"/>
            </w:tcMar>
            <w:hideMark/>
          </w:tcPr>
          <w:p w:rsidR="00F37254" w:rsidRDefault="00F37254" w:rsidP="00F37254">
            <w:pPr>
              <w:spacing w:after="120" w:line="336" w:lineRule="atLeast"/>
            </w:pPr>
            <w:r>
              <w:t>TITLE</w:t>
            </w:r>
            <w:r w:rsidRPr="00795730">
              <w:t xml:space="preserve"> </w:t>
            </w:r>
            <w:r w:rsidRPr="00795730">
              <w:br/>
            </w:r>
            <w:r>
              <w:t>ADDRESS</w:t>
            </w:r>
          </w:p>
          <w:p w:rsidR="00F37254" w:rsidRPr="00F66F60" w:rsidRDefault="00F37254" w:rsidP="00F37254">
            <w:pPr>
              <w:spacing w:after="120" w:line="336" w:lineRule="atLeast"/>
              <w:rPr>
                <w:rFonts w:ascii="Arial" w:eastAsia="Times New Roman" w:hAnsi="Arial" w:cs="Arial"/>
                <w:b/>
                <w:i/>
                <w:lang w:eastAsia="en-AU"/>
              </w:rPr>
            </w:pPr>
            <w:r w:rsidRPr="00F66F60">
              <w:rPr>
                <w:b/>
                <w:i/>
              </w:rPr>
              <w:t xml:space="preserve">The </w:t>
            </w:r>
            <w:r>
              <w:rPr>
                <w:b/>
                <w:i/>
              </w:rPr>
              <w:t>CONTACT PERSON</w:t>
            </w:r>
            <w:r w:rsidRPr="00F66F60">
              <w:rPr>
                <w:b/>
                <w:i/>
              </w:rPr>
              <w:t xml:space="preserve"> </w:t>
            </w:r>
            <w:r>
              <w:rPr>
                <w:b/>
                <w:i/>
              </w:rPr>
              <w:t>is</w:t>
            </w:r>
            <w:r w:rsidRPr="00F66F60">
              <w:rPr>
                <w:b/>
                <w:i/>
              </w:rPr>
              <w:t xml:space="preserve"> able to refer the </w:t>
            </w:r>
            <w:r>
              <w:rPr>
                <w:b/>
                <w:i/>
              </w:rPr>
              <w:t>participant</w:t>
            </w:r>
            <w:r w:rsidRPr="00F66F60">
              <w:rPr>
                <w:b/>
                <w:i/>
              </w:rPr>
              <w:t xml:space="preserve"> for long term counselling and support</w:t>
            </w:r>
          </w:p>
        </w:tc>
        <w:tc>
          <w:tcPr>
            <w:tcW w:w="2085" w:type="dxa"/>
            <w:tcBorders>
              <w:top w:val="single" w:sz="6" w:space="0" w:color="CFE7F7"/>
              <w:left w:val="single" w:sz="6" w:space="0" w:color="CFE7F7"/>
              <w:bottom w:val="single" w:sz="6" w:space="0" w:color="CFE7F7"/>
              <w:right w:val="single" w:sz="6" w:space="0" w:color="CFE7F7"/>
            </w:tcBorders>
            <w:shd w:val="clear" w:color="auto" w:fill="F5FAFD"/>
            <w:tcMar>
              <w:top w:w="45" w:type="dxa"/>
              <w:left w:w="105" w:type="dxa"/>
              <w:bottom w:w="45" w:type="dxa"/>
              <w:right w:w="105" w:type="dxa"/>
            </w:tcMar>
            <w:hideMark/>
          </w:tcPr>
          <w:p w:rsidR="00F37254" w:rsidRPr="00795730" w:rsidRDefault="00F37254" w:rsidP="00BE694C">
            <w:pPr>
              <w:spacing w:after="120" w:line="336" w:lineRule="atLeast"/>
              <w:rPr>
                <w:rFonts w:ascii="Arial" w:eastAsia="Times New Roman" w:hAnsi="Arial" w:cs="Arial"/>
                <w:lang w:eastAsia="en-AU"/>
              </w:rPr>
            </w:pPr>
            <w:r>
              <w:t xml:space="preserve">Tel: </w:t>
            </w:r>
            <w:r>
              <w:br/>
            </w:r>
          </w:p>
        </w:tc>
      </w:tr>
      <w:tr w:rsidR="00F37254" w:rsidRPr="00795730" w:rsidTr="00F37254">
        <w:tc>
          <w:tcPr>
            <w:tcW w:w="1860" w:type="dxa"/>
            <w:tcBorders>
              <w:top w:val="single" w:sz="6" w:space="0" w:color="CFE7F7"/>
              <w:left w:val="single" w:sz="6" w:space="0" w:color="CFE7F7"/>
              <w:bottom w:val="single" w:sz="6" w:space="0" w:color="CFE7F7"/>
              <w:right w:val="single" w:sz="6" w:space="0" w:color="CFE7F7"/>
            </w:tcBorders>
            <w:shd w:val="clear" w:color="auto" w:fill="4F81BD" w:themeFill="accent1"/>
            <w:tcMar>
              <w:top w:w="45" w:type="dxa"/>
              <w:left w:w="105" w:type="dxa"/>
              <w:bottom w:w="45" w:type="dxa"/>
              <w:right w:w="105" w:type="dxa"/>
            </w:tcMar>
            <w:hideMark/>
          </w:tcPr>
          <w:p w:rsidR="00F37254" w:rsidRPr="00795730" w:rsidRDefault="00F37254" w:rsidP="00F37254">
            <w:pPr>
              <w:spacing w:after="120" w:line="336" w:lineRule="atLeast"/>
              <w:rPr>
                <w:rFonts w:ascii="Arial" w:eastAsia="Times New Roman" w:hAnsi="Arial" w:cs="Arial"/>
                <w:lang w:eastAsia="en-AU"/>
              </w:rPr>
            </w:pPr>
            <w:r>
              <w:rPr>
                <w:color w:val="FFFFFF" w:themeColor="background1"/>
              </w:rPr>
              <w:t>[INSERT NAME OF CONTACT PERSON]</w:t>
            </w:r>
          </w:p>
        </w:tc>
        <w:tc>
          <w:tcPr>
            <w:tcW w:w="0" w:type="auto"/>
            <w:tcBorders>
              <w:top w:val="single" w:sz="6" w:space="0" w:color="CFE7F7"/>
              <w:left w:val="single" w:sz="6" w:space="0" w:color="CFE7F7"/>
              <w:bottom w:val="single" w:sz="6" w:space="0" w:color="CFE7F7"/>
              <w:right w:val="single" w:sz="6" w:space="0" w:color="CFE7F7"/>
            </w:tcBorders>
            <w:shd w:val="clear" w:color="auto" w:fill="F5FAFD"/>
            <w:tcMar>
              <w:top w:w="45" w:type="dxa"/>
              <w:left w:w="105" w:type="dxa"/>
              <w:bottom w:w="45" w:type="dxa"/>
              <w:right w:w="105" w:type="dxa"/>
            </w:tcMar>
            <w:hideMark/>
          </w:tcPr>
          <w:p w:rsidR="00F37254" w:rsidRDefault="00F37254" w:rsidP="00F37254">
            <w:pPr>
              <w:spacing w:after="120" w:line="336" w:lineRule="atLeast"/>
            </w:pPr>
            <w:r>
              <w:t>TITLE</w:t>
            </w:r>
            <w:r w:rsidRPr="00795730">
              <w:t xml:space="preserve"> </w:t>
            </w:r>
            <w:r w:rsidRPr="00795730">
              <w:br/>
            </w:r>
            <w:r>
              <w:t>ADDRESS</w:t>
            </w:r>
          </w:p>
          <w:p w:rsidR="00F37254" w:rsidRPr="00795730" w:rsidRDefault="00F37254" w:rsidP="00F37254">
            <w:pPr>
              <w:spacing w:after="120" w:line="336" w:lineRule="atLeast"/>
              <w:rPr>
                <w:rFonts w:ascii="Arial" w:eastAsia="Times New Roman" w:hAnsi="Arial" w:cs="Arial"/>
                <w:lang w:eastAsia="en-AU"/>
              </w:rPr>
            </w:pPr>
            <w:r w:rsidRPr="00F66F60">
              <w:rPr>
                <w:b/>
                <w:i/>
              </w:rPr>
              <w:t xml:space="preserve">The </w:t>
            </w:r>
            <w:r>
              <w:rPr>
                <w:b/>
                <w:i/>
              </w:rPr>
              <w:t>CONTACT PERSON</w:t>
            </w:r>
            <w:r w:rsidRPr="00F66F60">
              <w:rPr>
                <w:b/>
                <w:i/>
              </w:rPr>
              <w:t xml:space="preserve"> </w:t>
            </w:r>
            <w:r>
              <w:rPr>
                <w:b/>
                <w:i/>
              </w:rPr>
              <w:t>is</w:t>
            </w:r>
            <w:r w:rsidRPr="00F66F60">
              <w:rPr>
                <w:b/>
                <w:i/>
              </w:rPr>
              <w:t xml:space="preserve"> able to refer the </w:t>
            </w:r>
            <w:r>
              <w:rPr>
                <w:b/>
                <w:i/>
              </w:rPr>
              <w:t>participant</w:t>
            </w:r>
            <w:r w:rsidRPr="00F66F60">
              <w:rPr>
                <w:b/>
                <w:i/>
              </w:rPr>
              <w:t xml:space="preserve"> for long term counselling and support</w:t>
            </w:r>
          </w:p>
        </w:tc>
        <w:tc>
          <w:tcPr>
            <w:tcW w:w="2085" w:type="dxa"/>
            <w:tcBorders>
              <w:top w:val="single" w:sz="6" w:space="0" w:color="CFE7F7"/>
              <w:left w:val="single" w:sz="6" w:space="0" w:color="CFE7F7"/>
              <w:bottom w:val="single" w:sz="6" w:space="0" w:color="CFE7F7"/>
              <w:right w:val="single" w:sz="6" w:space="0" w:color="CFE7F7"/>
            </w:tcBorders>
            <w:shd w:val="clear" w:color="auto" w:fill="F5FAFD"/>
            <w:tcMar>
              <w:top w:w="45" w:type="dxa"/>
              <w:left w:w="105" w:type="dxa"/>
              <w:bottom w:w="45" w:type="dxa"/>
              <w:right w:w="105" w:type="dxa"/>
            </w:tcMar>
            <w:hideMark/>
          </w:tcPr>
          <w:p w:rsidR="00F37254" w:rsidRPr="00795730" w:rsidRDefault="00F37254" w:rsidP="00BE694C">
            <w:pPr>
              <w:spacing w:after="120" w:line="336" w:lineRule="atLeast"/>
              <w:rPr>
                <w:rFonts w:ascii="Arial" w:eastAsia="Times New Roman" w:hAnsi="Arial" w:cs="Arial"/>
                <w:lang w:eastAsia="en-AU"/>
              </w:rPr>
            </w:pPr>
            <w:r>
              <w:t xml:space="preserve">Tel: </w:t>
            </w:r>
            <w:r>
              <w:br/>
            </w:r>
          </w:p>
        </w:tc>
      </w:tr>
      <w:tr w:rsidR="00F37254" w:rsidRPr="00795730" w:rsidTr="00F37254">
        <w:tc>
          <w:tcPr>
            <w:tcW w:w="1860" w:type="dxa"/>
            <w:tcBorders>
              <w:top w:val="single" w:sz="6" w:space="0" w:color="CFE7F7"/>
              <w:left w:val="single" w:sz="6" w:space="0" w:color="CFE7F7"/>
              <w:bottom w:val="single" w:sz="6" w:space="0" w:color="CFE7F7"/>
              <w:right w:val="single" w:sz="6" w:space="0" w:color="CFE7F7"/>
            </w:tcBorders>
            <w:shd w:val="clear" w:color="auto" w:fill="4F81BD" w:themeFill="accent1"/>
            <w:tcMar>
              <w:top w:w="45" w:type="dxa"/>
              <w:left w:w="105" w:type="dxa"/>
              <w:bottom w:w="45" w:type="dxa"/>
              <w:right w:w="105" w:type="dxa"/>
            </w:tcMar>
          </w:tcPr>
          <w:p w:rsidR="00F37254" w:rsidRPr="00795730" w:rsidRDefault="00F37254" w:rsidP="00F37254">
            <w:pPr>
              <w:spacing w:after="120" w:line="336" w:lineRule="atLeast"/>
              <w:rPr>
                <w:color w:val="FFFFFF" w:themeColor="background1"/>
              </w:rPr>
            </w:pPr>
            <w:r>
              <w:rPr>
                <w:color w:val="FFFFFF" w:themeColor="background1"/>
              </w:rPr>
              <w:t xml:space="preserve">Contact the researcher who will assist in taking appropriate action to care for the [participant]  </w:t>
            </w:r>
          </w:p>
        </w:tc>
        <w:tc>
          <w:tcPr>
            <w:tcW w:w="0" w:type="auto"/>
            <w:tcBorders>
              <w:top w:val="single" w:sz="6" w:space="0" w:color="CFE7F7"/>
              <w:left w:val="single" w:sz="6" w:space="0" w:color="CFE7F7"/>
              <w:bottom w:val="single" w:sz="6" w:space="0" w:color="CFE7F7"/>
              <w:right w:val="single" w:sz="6" w:space="0" w:color="CFE7F7"/>
            </w:tcBorders>
            <w:shd w:val="clear" w:color="auto" w:fill="F5FAFD"/>
            <w:tcMar>
              <w:top w:w="45" w:type="dxa"/>
              <w:left w:w="105" w:type="dxa"/>
              <w:bottom w:w="45" w:type="dxa"/>
              <w:right w:w="105" w:type="dxa"/>
            </w:tcMar>
          </w:tcPr>
          <w:p w:rsidR="00F37254" w:rsidRPr="00795730" w:rsidRDefault="00F37254" w:rsidP="00F37254">
            <w:pPr>
              <w:spacing w:after="120" w:line="336" w:lineRule="atLeast"/>
            </w:pPr>
            <w:r>
              <w:t>Researcher’s details</w:t>
            </w:r>
          </w:p>
        </w:tc>
        <w:tc>
          <w:tcPr>
            <w:tcW w:w="2085" w:type="dxa"/>
            <w:tcBorders>
              <w:top w:val="single" w:sz="6" w:space="0" w:color="CFE7F7"/>
              <w:left w:val="single" w:sz="6" w:space="0" w:color="CFE7F7"/>
              <w:bottom w:val="single" w:sz="6" w:space="0" w:color="CFE7F7"/>
              <w:right w:val="single" w:sz="6" w:space="0" w:color="CFE7F7"/>
            </w:tcBorders>
            <w:shd w:val="clear" w:color="auto" w:fill="F5FAFD"/>
            <w:tcMar>
              <w:top w:w="45" w:type="dxa"/>
              <w:left w:w="105" w:type="dxa"/>
              <w:bottom w:w="45" w:type="dxa"/>
              <w:right w:w="105" w:type="dxa"/>
            </w:tcMar>
          </w:tcPr>
          <w:p w:rsidR="00F37254" w:rsidRPr="00795730" w:rsidRDefault="00F37254" w:rsidP="00F37254">
            <w:pPr>
              <w:spacing w:after="120" w:line="336" w:lineRule="atLeast"/>
            </w:pPr>
          </w:p>
        </w:tc>
      </w:tr>
    </w:tbl>
    <w:p w:rsidR="00F37254" w:rsidRDefault="00F37254" w:rsidP="00F37254">
      <w:pPr>
        <w:tabs>
          <w:tab w:val="left" w:pos="3255"/>
        </w:tabs>
      </w:pPr>
    </w:p>
    <w:p w:rsidR="00F37254" w:rsidRDefault="00F37254" w:rsidP="00F37254">
      <w:pPr>
        <w:tabs>
          <w:tab w:val="left" w:pos="3255"/>
        </w:tabs>
      </w:pPr>
      <w:r w:rsidRPr="009B4D99">
        <w:rPr>
          <w:b/>
        </w:rPr>
        <w:t>Note</w:t>
      </w:r>
      <w:r w:rsidRPr="009B4D99">
        <w:t xml:space="preserve">: The researchers are required to notify possible support services </w:t>
      </w:r>
      <w:r>
        <w:t xml:space="preserve">and ensure support </w:t>
      </w:r>
      <w:r w:rsidRPr="009B4D99">
        <w:t>as per their mandate</w:t>
      </w:r>
      <w:r>
        <w:t xml:space="preserve"> throughout the course of the research project. </w:t>
      </w:r>
    </w:p>
    <w:p w:rsidR="00F37254" w:rsidRDefault="00F37254">
      <w:r>
        <w:br w:type="page"/>
      </w:r>
    </w:p>
    <w:p w:rsidR="006215B1" w:rsidRPr="00BB5BC6" w:rsidRDefault="00B70735" w:rsidP="008C72B4">
      <w:pPr>
        <w:shd w:val="clear" w:color="auto" w:fill="FBD4B4" w:themeFill="accent6" w:themeFillTint="66"/>
        <w:jc w:val="center"/>
        <w:rPr>
          <w:rFonts w:ascii="Arial Narrow" w:hAnsi="Arial Narrow"/>
          <w:b/>
        </w:rPr>
      </w:pPr>
      <w:r>
        <w:rPr>
          <w:rFonts w:ascii="Arial Narrow" w:hAnsi="Arial Narrow"/>
          <w:b/>
        </w:rPr>
        <w:lastRenderedPageBreak/>
        <w:t xml:space="preserve">APPENDIX </w:t>
      </w:r>
      <w:r w:rsidR="00F37254">
        <w:rPr>
          <w:rFonts w:ascii="Arial Narrow" w:hAnsi="Arial Narrow"/>
          <w:b/>
        </w:rPr>
        <w:t>E</w:t>
      </w:r>
      <w:r w:rsidR="008C72B4">
        <w:rPr>
          <w:rFonts w:ascii="Arial Narrow" w:hAnsi="Arial Narrow"/>
          <w:b/>
        </w:rPr>
        <w:t xml:space="preserve">: </w:t>
      </w:r>
      <w:r w:rsidR="006E6BE7">
        <w:rPr>
          <w:rFonts w:ascii="Arial Narrow" w:hAnsi="Arial Narrow"/>
          <w:b/>
        </w:rPr>
        <w:t xml:space="preserve">ATTACHMENT </w:t>
      </w:r>
      <w:r w:rsidR="00BB5BC6">
        <w:rPr>
          <w:rFonts w:ascii="Arial Narrow" w:hAnsi="Arial Narrow"/>
          <w:b/>
        </w:rPr>
        <w:t>CHECKLIST</w:t>
      </w:r>
    </w:p>
    <w:p w:rsidR="00B715DD" w:rsidRPr="00B715DD" w:rsidRDefault="00B715DD" w:rsidP="007C40B8">
      <w:pPr>
        <w:tabs>
          <w:tab w:val="left" w:pos="567"/>
        </w:tabs>
        <w:rPr>
          <w:rFonts w:ascii="Arial Narrow" w:hAnsi="Arial Narrow"/>
          <w:b/>
        </w:rPr>
      </w:pPr>
      <w:r w:rsidRPr="00B715DD">
        <w:rPr>
          <w:rFonts w:ascii="Arial Narrow" w:hAnsi="Arial Narrow"/>
          <w:b/>
          <w:u w:val="single"/>
        </w:rPr>
        <w:t>Note</w:t>
      </w:r>
      <w:r w:rsidRPr="00B715DD">
        <w:rPr>
          <w:rFonts w:ascii="Arial Narrow" w:hAnsi="Arial Narrow"/>
          <w:b/>
        </w:rPr>
        <w:t>:</w:t>
      </w:r>
      <w:r>
        <w:rPr>
          <w:rFonts w:ascii="Arial Narrow" w:hAnsi="Arial Narrow"/>
          <w:b/>
        </w:rPr>
        <w:t xml:space="preserve"> </w:t>
      </w:r>
      <w:r w:rsidR="00A534DE">
        <w:rPr>
          <w:rFonts w:ascii="Arial Narrow" w:hAnsi="Arial Narrow"/>
          <w:color w:val="FF0000"/>
        </w:rPr>
        <w:t>The researcher should provide all information required for review on the application form and attachments listed below.</w:t>
      </w:r>
      <w:r w:rsidR="00A534DE">
        <w:rPr>
          <w:rFonts w:ascii="Arial Narrow" w:hAnsi="Arial Narrow"/>
          <w:color w:val="FF0000"/>
        </w:rPr>
        <w:t xml:space="preserve"> </w:t>
      </w:r>
      <w:r w:rsidRPr="00B715DD">
        <w:rPr>
          <w:rFonts w:ascii="Arial Narrow" w:hAnsi="Arial Narrow"/>
          <w:color w:val="FF0000"/>
        </w:rPr>
        <w:t xml:space="preserve">Study protocol should only be attached </w:t>
      </w:r>
      <w:r>
        <w:rPr>
          <w:rFonts w:ascii="Arial Narrow" w:hAnsi="Arial Narrow"/>
          <w:color w:val="FF0000"/>
        </w:rPr>
        <w:t xml:space="preserve">to the original signed hard copy and a soft copy should be emailed to the Executive Officer. </w:t>
      </w:r>
      <w:r w:rsidRPr="00A534DE">
        <w:rPr>
          <w:rFonts w:ascii="Arial Narrow" w:hAnsi="Arial Narrow"/>
          <w:b/>
          <w:color w:val="FF0000"/>
          <w:u w:val="single"/>
        </w:rPr>
        <w:t>Do not attach</w:t>
      </w:r>
      <w:r>
        <w:rPr>
          <w:rFonts w:ascii="Arial Narrow" w:hAnsi="Arial Narrow"/>
          <w:color w:val="FF0000"/>
        </w:rPr>
        <w:t xml:space="preserve"> the study protocol to the additional 14 </w:t>
      </w:r>
      <w:r w:rsidR="00A533D0">
        <w:rPr>
          <w:rFonts w:ascii="Arial Narrow" w:hAnsi="Arial Narrow"/>
          <w:color w:val="FF0000"/>
        </w:rPr>
        <w:t xml:space="preserve">hard </w:t>
      </w:r>
      <w:r>
        <w:rPr>
          <w:rFonts w:ascii="Arial Narrow" w:hAnsi="Arial Narrow"/>
          <w:color w:val="FF0000"/>
        </w:rPr>
        <w:t xml:space="preserve">copies. </w:t>
      </w:r>
    </w:p>
    <w:p w:rsidR="006215B1" w:rsidRDefault="00BB5BC6" w:rsidP="007C40B8">
      <w:pPr>
        <w:tabs>
          <w:tab w:val="left" w:pos="567"/>
        </w:tabs>
        <w:rPr>
          <w:rFonts w:ascii="Arial Narrow" w:hAnsi="Arial Narrow"/>
        </w:rPr>
      </w:pPr>
      <w:r>
        <w:rPr>
          <w:rFonts w:ascii="Arial Narrow" w:hAnsi="Arial Narrow"/>
        </w:rPr>
        <w:fldChar w:fldCharType="begin">
          <w:ffData>
            <w:name w:val="Check1"/>
            <w:enabled/>
            <w:calcOnExit w:val="0"/>
            <w:checkBox>
              <w:sizeAuto/>
              <w:default w:val="0"/>
            </w:checkBox>
          </w:ffData>
        </w:fldChar>
      </w:r>
      <w:bookmarkStart w:id="8" w:name="Check1"/>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8"/>
      <w:r>
        <w:rPr>
          <w:rFonts w:ascii="Arial Narrow" w:hAnsi="Arial Narrow"/>
        </w:rPr>
        <w:tab/>
      </w:r>
      <w:r w:rsidR="004671DC" w:rsidRPr="004671DC">
        <w:rPr>
          <w:rFonts w:ascii="Arial Narrow" w:hAnsi="Arial Narrow"/>
          <w:b/>
        </w:rPr>
        <w:t>1.</w:t>
      </w:r>
      <w:r w:rsidR="004671DC">
        <w:rPr>
          <w:rFonts w:ascii="Arial Narrow" w:hAnsi="Arial Narrow"/>
        </w:rPr>
        <w:t xml:space="preserve"> </w:t>
      </w:r>
      <w:r w:rsidR="006E6BE7" w:rsidRPr="00BB5BC6">
        <w:rPr>
          <w:rFonts w:ascii="Arial Narrow" w:hAnsi="Arial Narrow"/>
          <w:b/>
        </w:rPr>
        <w:t>Letter</w:t>
      </w:r>
      <w:r w:rsidR="006E6BE7">
        <w:rPr>
          <w:rFonts w:ascii="Arial Narrow" w:hAnsi="Arial Narrow"/>
          <w:b/>
        </w:rPr>
        <w:t xml:space="preserve"> of Introduction</w:t>
      </w:r>
      <w:r w:rsidR="006215B1" w:rsidRPr="00BB5BC6">
        <w:rPr>
          <w:rFonts w:ascii="Arial Narrow" w:hAnsi="Arial Narrow"/>
          <w:b/>
        </w:rPr>
        <w:t xml:space="preserve"> </w:t>
      </w:r>
      <w:r w:rsidR="006E6BE7" w:rsidRPr="006E6BE7">
        <w:rPr>
          <w:rFonts w:ascii="Arial Narrow" w:hAnsi="Arial Narrow"/>
        </w:rPr>
        <w:t>(</w:t>
      </w:r>
      <w:r w:rsidR="006E6BE7">
        <w:rPr>
          <w:rFonts w:ascii="Arial Narrow" w:hAnsi="Arial Narrow"/>
        </w:rPr>
        <w:t>From the principal researcher</w:t>
      </w:r>
      <w:r w:rsidR="00BE694C">
        <w:rPr>
          <w:rFonts w:ascii="Arial Narrow" w:hAnsi="Arial Narrow"/>
        </w:rPr>
        <w:t xml:space="preserve"> - place before the application form</w:t>
      </w:r>
      <w:r w:rsidR="006E6BE7">
        <w:rPr>
          <w:rFonts w:ascii="Arial Narrow" w:hAnsi="Arial Narrow"/>
        </w:rPr>
        <w:t>)</w:t>
      </w:r>
    </w:p>
    <w:p w:rsidR="00A73371" w:rsidRDefault="00A73371" w:rsidP="007C40B8">
      <w:pPr>
        <w:tabs>
          <w:tab w:val="left" w:pos="567"/>
        </w:tabs>
        <w:rPr>
          <w:rFonts w:ascii="Arial Narrow" w:hAnsi="Arial Narrow"/>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r>
        <w:rPr>
          <w:rFonts w:ascii="Arial Narrow" w:hAnsi="Arial Narrow"/>
        </w:rPr>
        <w:tab/>
      </w:r>
      <w:r w:rsidRPr="00A73371">
        <w:rPr>
          <w:rFonts w:ascii="Arial Narrow" w:hAnsi="Arial Narrow"/>
          <w:b/>
        </w:rPr>
        <w:t>2. Privacy Legislation Matters</w:t>
      </w:r>
      <w:r>
        <w:rPr>
          <w:rFonts w:ascii="Arial Narrow" w:hAnsi="Arial Narrow"/>
          <w:b/>
        </w:rPr>
        <w:t xml:space="preserve"> – Part A an</w:t>
      </w:r>
      <w:bookmarkStart w:id="9" w:name="_GoBack"/>
      <w:bookmarkEnd w:id="9"/>
      <w:r>
        <w:rPr>
          <w:rFonts w:ascii="Arial Narrow" w:hAnsi="Arial Narrow"/>
          <w:b/>
        </w:rPr>
        <w:t xml:space="preserve">d/or Part B </w:t>
      </w:r>
      <w:r w:rsidRPr="00A73371">
        <w:rPr>
          <w:rFonts w:ascii="Arial Narrow" w:hAnsi="Arial Narrow"/>
        </w:rPr>
        <w:t>(if applicable)</w:t>
      </w:r>
    </w:p>
    <w:p w:rsidR="00885004" w:rsidRDefault="00BB5BC6" w:rsidP="007C40B8">
      <w:pPr>
        <w:tabs>
          <w:tab w:val="left" w:pos="567"/>
          <w:tab w:val="left" w:pos="851"/>
        </w:tabs>
        <w:ind w:left="567" w:hanging="567"/>
        <w:rPr>
          <w:rFonts w:ascii="Arial Narrow" w:hAnsi="Arial Narrow"/>
        </w:rPr>
      </w:pPr>
      <w:r>
        <w:rPr>
          <w:rFonts w:ascii="Arial Narrow" w:hAnsi="Arial Narrow"/>
        </w:rPr>
        <w:fldChar w:fldCharType="begin">
          <w:ffData>
            <w:name w:val="Check3"/>
            <w:enabled/>
            <w:calcOnExit w:val="0"/>
            <w:checkBox>
              <w:sizeAuto/>
              <w:default w:val="0"/>
            </w:checkBox>
          </w:ffData>
        </w:fldChar>
      </w:r>
      <w:bookmarkStart w:id="10" w:name="Check3"/>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10"/>
      <w:r w:rsidR="007C40B8">
        <w:rPr>
          <w:rFonts w:ascii="Arial Narrow" w:hAnsi="Arial Narrow"/>
        </w:rPr>
        <w:tab/>
      </w:r>
      <w:r w:rsidR="00A73371" w:rsidRPr="00A73371">
        <w:rPr>
          <w:rFonts w:ascii="Arial Narrow" w:hAnsi="Arial Narrow"/>
          <w:b/>
        </w:rPr>
        <w:t>3</w:t>
      </w:r>
      <w:r w:rsidR="006215B1" w:rsidRPr="00A73371">
        <w:rPr>
          <w:rFonts w:ascii="Arial Narrow" w:hAnsi="Arial Narrow"/>
          <w:b/>
        </w:rPr>
        <w:t>.</w:t>
      </w:r>
      <w:r w:rsidR="006215B1" w:rsidRPr="00885004">
        <w:rPr>
          <w:rFonts w:ascii="Arial Narrow" w:hAnsi="Arial Narrow"/>
          <w:b/>
        </w:rPr>
        <w:t xml:space="preserve"> Letter</w:t>
      </w:r>
      <w:r w:rsidR="00065A65">
        <w:rPr>
          <w:rFonts w:ascii="Arial Narrow" w:hAnsi="Arial Narrow"/>
          <w:b/>
        </w:rPr>
        <w:t>(s)</w:t>
      </w:r>
      <w:r w:rsidR="006215B1" w:rsidRPr="00885004">
        <w:rPr>
          <w:rFonts w:ascii="Arial Narrow" w:hAnsi="Arial Narrow"/>
          <w:b/>
        </w:rPr>
        <w:t xml:space="preserve"> of </w:t>
      </w:r>
      <w:r w:rsidR="007C40B8">
        <w:rPr>
          <w:rFonts w:ascii="Arial Narrow" w:hAnsi="Arial Narrow"/>
          <w:b/>
        </w:rPr>
        <w:t>S</w:t>
      </w:r>
      <w:r w:rsidR="006215B1" w:rsidRPr="00885004">
        <w:rPr>
          <w:rFonts w:ascii="Arial Narrow" w:hAnsi="Arial Narrow"/>
          <w:b/>
        </w:rPr>
        <w:t>upport</w:t>
      </w:r>
      <w:r w:rsidR="006215B1" w:rsidRPr="006215B1">
        <w:rPr>
          <w:rFonts w:ascii="Arial Narrow" w:hAnsi="Arial Narrow"/>
        </w:rPr>
        <w:t xml:space="preserve"> </w:t>
      </w:r>
    </w:p>
    <w:p w:rsidR="006215B1" w:rsidRPr="006215B1" w:rsidRDefault="006215B1" w:rsidP="007C40B8">
      <w:pPr>
        <w:tabs>
          <w:tab w:val="left" w:pos="709"/>
        </w:tabs>
        <w:ind w:left="709"/>
        <w:rPr>
          <w:rFonts w:ascii="Arial Narrow" w:hAnsi="Arial Narrow"/>
        </w:rPr>
      </w:pPr>
      <w:r w:rsidRPr="00337653">
        <w:rPr>
          <w:rFonts w:ascii="Arial Narrow" w:hAnsi="Arial Narrow"/>
        </w:rPr>
        <w:t>Support should be sought from the Aboriginal organisation or community</w:t>
      </w:r>
      <w:r w:rsidR="00337653">
        <w:rPr>
          <w:rFonts w:ascii="Arial Narrow" w:hAnsi="Arial Narrow"/>
        </w:rPr>
        <w:t xml:space="preserve"> council</w:t>
      </w:r>
      <w:r w:rsidRPr="006215B1">
        <w:rPr>
          <w:rFonts w:ascii="Arial Narrow" w:hAnsi="Arial Narrow"/>
        </w:rPr>
        <w:t xml:space="preserve"> where the research study</w:t>
      </w:r>
      <w:r w:rsidR="00885004">
        <w:rPr>
          <w:rFonts w:ascii="Arial Narrow" w:hAnsi="Arial Narrow"/>
        </w:rPr>
        <w:t xml:space="preserve"> </w:t>
      </w:r>
      <w:r w:rsidRPr="006215B1">
        <w:rPr>
          <w:rFonts w:ascii="Arial Narrow" w:hAnsi="Arial Narrow"/>
        </w:rPr>
        <w:t xml:space="preserve">will be conducted before submitting the project for ethical </w:t>
      </w:r>
      <w:r w:rsidR="00B52A14">
        <w:rPr>
          <w:rFonts w:ascii="Arial Narrow" w:hAnsi="Arial Narrow"/>
        </w:rPr>
        <w:t>review</w:t>
      </w:r>
      <w:r w:rsidRPr="006215B1">
        <w:rPr>
          <w:rFonts w:ascii="Arial Narrow" w:hAnsi="Arial Narrow"/>
        </w:rPr>
        <w:t>. This should be in the form of written support on the organisation’s letterhead and signed by the Director</w:t>
      </w:r>
      <w:r w:rsidR="00065A65">
        <w:rPr>
          <w:rFonts w:ascii="Arial Narrow" w:hAnsi="Arial Narrow"/>
        </w:rPr>
        <w:t>(</w:t>
      </w:r>
      <w:r w:rsidRPr="006215B1">
        <w:rPr>
          <w:rFonts w:ascii="Arial Narrow" w:hAnsi="Arial Narrow"/>
        </w:rPr>
        <w:t>s</w:t>
      </w:r>
      <w:r w:rsidR="00065A65">
        <w:rPr>
          <w:rFonts w:ascii="Arial Narrow" w:hAnsi="Arial Narrow"/>
        </w:rPr>
        <w:t xml:space="preserve">) </w:t>
      </w:r>
      <w:r w:rsidRPr="006215B1">
        <w:rPr>
          <w:rFonts w:ascii="Arial Narrow" w:hAnsi="Arial Narrow"/>
        </w:rPr>
        <w:t>/</w:t>
      </w:r>
      <w:r w:rsidR="00065A65">
        <w:rPr>
          <w:rFonts w:ascii="Arial Narrow" w:hAnsi="Arial Narrow"/>
        </w:rPr>
        <w:t xml:space="preserve"> </w:t>
      </w:r>
      <w:r w:rsidRPr="006215B1">
        <w:rPr>
          <w:rFonts w:ascii="Arial Narrow" w:hAnsi="Arial Narrow"/>
        </w:rPr>
        <w:t>Manager</w:t>
      </w:r>
      <w:r w:rsidR="00065A65">
        <w:rPr>
          <w:rFonts w:ascii="Arial Narrow" w:hAnsi="Arial Narrow"/>
        </w:rPr>
        <w:t>(</w:t>
      </w:r>
      <w:r w:rsidRPr="006215B1">
        <w:rPr>
          <w:rFonts w:ascii="Arial Narrow" w:hAnsi="Arial Narrow"/>
        </w:rPr>
        <w:t>s</w:t>
      </w:r>
      <w:r w:rsidR="00065A65">
        <w:rPr>
          <w:rFonts w:ascii="Arial Narrow" w:hAnsi="Arial Narrow"/>
        </w:rPr>
        <w:t>)</w:t>
      </w:r>
      <w:r w:rsidRPr="006215B1">
        <w:rPr>
          <w:rFonts w:ascii="Arial Narrow" w:hAnsi="Arial Narrow"/>
        </w:rPr>
        <w:t xml:space="preserve">. </w:t>
      </w:r>
    </w:p>
    <w:p w:rsidR="00885004" w:rsidRDefault="00885004" w:rsidP="007C40B8">
      <w:pPr>
        <w:tabs>
          <w:tab w:val="left" w:pos="567"/>
          <w:tab w:val="left" w:pos="709"/>
        </w:tabs>
        <w:rPr>
          <w:rFonts w:ascii="Arial Narrow" w:hAnsi="Arial Narrow"/>
        </w:rPr>
      </w:pPr>
      <w:r>
        <w:rPr>
          <w:rFonts w:ascii="Arial Narrow" w:hAnsi="Arial Narrow"/>
        </w:rPr>
        <w:fldChar w:fldCharType="begin">
          <w:ffData>
            <w:name w:val="Check4"/>
            <w:enabled/>
            <w:calcOnExit w:val="0"/>
            <w:checkBox>
              <w:sizeAuto/>
              <w:default w:val="0"/>
            </w:checkBox>
          </w:ffData>
        </w:fldChar>
      </w:r>
      <w:bookmarkStart w:id="11" w:name="Check4"/>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11"/>
      <w:r>
        <w:rPr>
          <w:rFonts w:ascii="Arial Narrow" w:hAnsi="Arial Narrow"/>
        </w:rPr>
        <w:tab/>
      </w:r>
      <w:r w:rsidR="00A73371" w:rsidRPr="00A73371">
        <w:rPr>
          <w:rFonts w:ascii="Arial Narrow" w:hAnsi="Arial Narrow"/>
          <w:b/>
        </w:rPr>
        <w:t>4</w:t>
      </w:r>
      <w:r w:rsidR="006215B1" w:rsidRPr="00A73371">
        <w:rPr>
          <w:rFonts w:ascii="Arial Narrow" w:hAnsi="Arial Narrow"/>
          <w:b/>
        </w:rPr>
        <w:t>.</w:t>
      </w:r>
      <w:r w:rsidR="007C40B8">
        <w:rPr>
          <w:rFonts w:ascii="Arial Narrow" w:hAnsi="Arial Narrow"/>
          <w:b/>
        </w:rPr>
        <w:t xml:space="preserve"> </w:t>
      </w:r>
      <w:r w:rsidR="006215B1" w:rsidRPr="00885004">
        <w:rPr>
          <w:rFonts w:ascii="Arial Narrow" w:hAnsi="Arial Narrow"/>
          <w:b/>
        </w:rPr>
        <w:t xml:space="preserve">Information </w:t>
      </w:r>
      <w:r w:rsidR="00337653">
        <w:rPr>
          <w:rFonts w:ascii="Arial Narrow" w:hAnsi="Arial Narrow"/>
          <w:b/>
        </w:rPr>
        <w:t>S</w:t>
      </w:r>
      <w:r w:rsidR="006215B1" w:rsidRPr="00885004">
        <w:rPr>
          <w:rFonts w:ascii="Arial Narrow" w:hAnsi="Arial Narrow"/>
          <w:b/>
        </w:rPr>
        <w:t>heet</w:t>
      </w:r>
      <w:r w:rsidR="006E6BE7">
        <w:rPr>
          <w:rFonts w:ascii="Arial Narrow" w:hAnsi="Arial Narrow"/>
          <w:b/>
        </w:rPr>
        <w:t xml:space="preserve"> for participants</w:t>
      </w:r>
      <w:r w:rsidR="006215B1" w:rsidRPr="006215B1">
        <w:rPr>
          <w:rFonts w:ascii="Arial Narrow" w:hAnsi="Arial Narrow"/>
        </w:rPr>
        <w:t xml:space="preserve"> </w:t>
      </w:r>
      <w:r w:rsidR="00BE694C">
        <w:rPr>
          <w:rFonts w:ascii="Arial Narrow" w:hAnsi="Arial Narrow"/>
        </w:rPr>
        <w:t>(I</w:t>
      </w:r>
      <w:r w:rsidR="00BE694C" w:rsidRPr="00BE694C">
        <w:rPr>
          <w:rFonts w:ascii="Arial Narrow" w:hAnsi="Arial Narrow"/>
        </w:rPr>
        <w:t>nformation sheets should be readily understandable by the participant and are written in plain English (Grade 8 reading level or below).</w:t>
      </w:r>
      <w:r w:rsidR="00BE694C">
        <w:rPr>
          <w:rFonts w:ascii="Arial Narrow" w:hAnsi="Arial Narrow"/>
        </w:rPr>
        <w:t>)</w:t>
      </w:r>
    </w:p>
    <w:p w:rsidR="006215B1" w:rsidRPr="006215B1" w:rsidRDefault="00BE694C" w:rsidP="00885004">
      <w:pPr>
        <w:tabs>
          <w:tab w:val="left" w:pos="1134"/>
        </w:tabs>
        <w:rPr>
          <w:rFonts w:ascii="Arial Narrow" w:hAnsi="Arial Narrow"/>
        </w:rPr>
      </w:pPr>
      <w:r>
        <w:rPr>
          <w:rFonts w:ascii="Arial Narrow" w:hAnsi="Arial Narrow"/>
        </w:rPr>
        <w:tab/>
      </w:r>
      <w:r w:rsidR="006215B1" w:rsidRPr="006215B1">
        <w:rPr>
          <w:rFonts w:ascii="Arial Narrow" w:hAnsi="Arial Narrow"/>
        </w:rPr>
        <w:t xml:space="preserve">It should describe: </w:t>
      </w:r>
    </w:p>
    <w:p w:rsidR="007C40B8" w:rsidRDefault="007C40B8" w:rsidP="00885004">
      <w:pPr>
        <w:pStyle w:val="ListParagraph"/>
        <w:numPr>
          <w:ilvl w:val="2"/>
          <w:numId w:val="5"/>
        </w:numPr>
        <w:tabs>
          <w:tab w:val="left" w:pos="1134"/>
        </w:tabs>
        <w:rPr>
          <w:rFonts w:ascii="Arial Narrow" w:hAnsi="Arial Narrow"/>
        </w:rPr>
        <w:sectPr w:rsidR="007C40B8" w:rsidSect="004B70C2">
          <w:headerReference w:type="default" r:id="rId13"/>
          <w:footerReference w:type="default" r:id="rId14"/>
          <w:headerReference w:type="first" r:id="rId15"/>
          <w:footerReference w:type="first" r:id="rId16"/>
          <w:pgSz w:w="11906" w:h="16838" w:code="9"/>
          <w:pgMar w:top="851" w:right="1134" w:bottom="851" w:left="1134" w:header="567" w:footer="567" w:gutter="0"/>
          <w:pgNumType w:start="1"/>
          <w:cols w:space="708"/>
          <w:titlePg/>
          <w:docGrid w:linePitch="360"/>
        </w:sectPr>
      </w:pPr>
    </w:p>
    <w:p w:rsidR="006215B1" w:rsidRPr="00885004" w:rsidRDefault="007F7F6D" w:rsidP="007C40B8">
      <w:pPr>
        <w:pStyle w:val="ListParagraph"/>
        <w:numPr>
          <w:ilvl w:val="2"/>
          <w:numId w:val="5"/>
        </w:numPr>
        <w:tabs>
          <w:tab w:val="left" w:pos="851"/>
        </w:tabs>
        <w:ind w:hanging="1233"/>
        <w:rPr>
          <w:rFonts w:ascii="Arial Narrow" w:hAnsi="Arial Narrow"/>
        </w:rPr>
      </w:pPr>
      <w:r>
        <w:rPr>
          <w:rFonts w:ascii="Arial Narrow" w:hAnsi="Arial Narrow"/>
        </w:rPr>
        <w:lastRenderedPageBreak/>
        <w:t>T</w:t>
      </w:r>
      <w:r w:rsidR="006E6BE7">
        <w:rPr>
          <w:rFonts w:ascii="Arial Narrow" w:hAnsi="Arial Narrow"/>
        </w:rPr>
        <w:t>he purpose of the study</w:t>
      </w:r>
      <w:r w:rsidR="006215B1" w:rsidRPr="00885004">
        <w:rPr>
          <w:rFonts w:ascii="Arial Narrow" w:hAnsi="Arial Narrow"/>
        </w:rPr>
        <w:t xml:space="preserve"> </w:t>
      </w:r>
    </w:p>
    <w:p w:rsidR="006215B1" w:rsidRPr="00885004" w:rsidRDefault="007F7F6D" w:rsidP="007C40B8">
      <w:pPr>
        <w:pStyle w:val="ListParagraph"/>
        <w:numPr>
          <w:ilvl w:val="2"/>
          <w:numId w:val="5"/>
        </w:numPr>
        <w:ind w:left="851" w:hanging="284"/>
        <w:rPr>
          <w:rFonts w:ascii="Arial Narrow" w:hAnsi="Arial Narrow"/>
        </w:rPr>
      </w:pPr>
      <w:r>
        <w:rPr>
          <w:rFonts w:ascii="Arial Narrow" w:hAnsi="Arial Narrow"/>
        </w:rPr>
        <w:t>What benefits or value it will have</w:t>
      </w:r>
      <w:r w:rsidR="006E6BE7">
        <w:rPr>
          <w:rFonts w:ascii="Arial Narrow" w:hAnsi="Arial Narrow"/>
        </w:rPr>
        <w:t xml:space="preserve"> to participants</w:t>
      </w:r>
      <w:r w:rsidR="006215B1" w:rsidRPr="00885004">
        <w:rPr>
          <w:rFonts w:ascii="Arial Narrow" w:hAnsi="Arial Narrow"/>
        </w:rPr>
        <w:t xml:space="preserve"> </w:t>
      </w:r>
    </w:p>
    <w:p w:rsidR="006215B1" w:rsidRPr="00885004" w:rsidRDefault="007F7F6D" w:rsidP="007C40B8">
      <w:pPr>
        <w:pStyle w:val="ListParagraph"/>
        <w:numPr>
          <w:ilvl w:val="2"/>
          <w:numId w:val="5"/>
        </w:numPr>
        <w:ind w:left="851" w:hanging="284"/>
        <w:rPr>
          <w:rFonts w:ascii="Arial Narrow" w:hAnsi="Arial Narrow"/>
        </w:rPr>
      </w:pPr>
      <w:r>
        <w:rPr>
          <w:rFonts w:ascii="Arial Narrow" w:hAnsi="Arial Narrow"/>
        </w:rPr>
        <w:t>A</w:t>
      </w:r>
      <w:r w:rsidR="006215B1" w:rsidRPr="00885004">
        <w:rPr>
          <w:rFonts w:ascii="Arial Narrow" w:hAnsi="Arial Narrow"/>
        </w:rPr>
        <w:t>n invit</w:t>
      </w:r>
      <w:r w:rsidR="006E6BE7">
        <w:rPr>
          <w:rFonts w:ascii="Arial Narrow" w:hAnsi="Arial Narrow"/>
        </w:rPr>
        <w:t>ation to take part in the study</w:t>
      </w:r>
      <w:r w:rsidR="006215B1" w:rsidRPr="00885004">
        <w:rPr>
          <w:rFonts w:ascii="Arial Narrow" w:hAnsi="Arial Narrow"/>
        </w:rPr>
        <w:t xml:space="preserve"> </w:t>
      </w:r>
    </w:p>
    <w:p w:rsidR="006215B1" w:rsidRPr="00885004" w:rsidRDefault="007F7F6D" w:rsidP="007C40B8">
      <w:pPr>
        <w:pStyle w:val="ListParagraph"/>
        <w:numPr>
          <w:ilvl w:val="2"/>
          <w:numId w:val="5"/>
        </w:numPr>
        <w:ind w:left="851" w:hanging="284"/>
        <w:rPr>
          <w:rFonts w:ascii="Arial Narrow" w:hAnsi="Arial Narrow"/>
        </w:rPr>
      </w:pPr>
      <w:r>
        <w:rPr>
          <w:rFonts w:ascii="Arial Narrow" w:hAnsi="Arial Narrow"/>
        </w:rPr>
        <w:t>W</w:t>
      </w:r>
      <w:r w:rsidR="006215B1" w:rsidRPr="00885004">
        <w:rPr>
          <w:rFonts w:ascii="Arial Narrow" w:hAnsi="Arial Narrow"/>
        </w:rPr>
        <w:t xml:space="preserve">hat it </w:t>
      </w:r>
      <w:r w:rsidR="006E6BE7">
        <w:rPr>
          <w:rFonts w:ascii="Arial Narrow" w:hAnsi="Arial Narrow"/>
        </w:rPr>
        <w:t>will involve for the participant</w:t>
      </w:r>
      <w:r w:rsidR="006215B1" w:rsidRPr="00885004">
        <w:rPr>
          <w:rFonts w:ascii="Arial Narrow" w:hAnsi="Arial Narrow"/>
        </w:rPr>
        <w:t xml:space="preserve"> </w:t>
      </w:r>
      <w:r w:rsidR="006E6BE7">
        <w:rPr>
          <w:rFonts w:ascii="Arial Narrow" w:hAnsi="Arial Narrow"/>
        </w:rPr>
        <w:t>and how long it will take</w:t>
      </w:r>
    </w:p>
    <w:p w:rsidR="006215B1" w:rsidRPr="00885004" w:rsidRDefault="007F7F6D" w:rsidP="007C40B8">
      <w:pPr>
        <w:pStyle w:val="ListParagraph"/>
        <w:numPr>
          <w:ilvl w:val="2"/>
          <w:numId w:val="5"/>
        </w:numPr>
        <w:ind w:left="851" w:hanging="284"/>
        <w:rPr>
          <w:rFonts w:ascii="Arial Narrow" w:hAnsi="Arial Narrow"/>
        </w:rPr>
      </w:pPr>
      <w:r>
        <w:rPr>
          <w:rFonts w:ascii="Arial Narrow" w:hAnsi="Arial Narrow"/>
        </w:rPr>
        <w:t>A</w:t>
      </w:r>
      <w:r w:rsidR="006E6BE7">
        <w:rPr>
          <w:rFonts w:ascii="Arial Narrow" w:hAnsi="Arial Narrow"/>
        </w:rPr>
        <w:t>ny inconveniences</w:t>
      </w:r>
    </w:p>
    <w:p w:rsidR="006215B1" w:rsidRPr="00885004" w:rsidRDefault="007F7F6D" w:rsidP="007C40B8">
      <w:pPr>
        <w:pStyle w:val="ListParagraph"/>
        <w:numPr>
          <w:ilvl w:val="2"/>
          <w:numId w:val="5"/>
        </w:numPr>
        <w:ind w:left="851" w:hanging="284"/>
        <w:rPr>
          <w:rFonts w:ascii="Arial Narrow" w:hAnsi="Arial Narrow"/>
        </w:rPr>
      </w:pPr>
      <w:r>
        <w:rPr>
          <w:rFonts w:ascii="Arial Narrow" w:hAnsi="Arial Narrow"/>
        </w:rPr>
        <w:t>W</w:t>
      </w:r>
      <w:r w:rsidR="006215B1" w:rsidRPr="00885004">
        <w:rPr>
          <w:rFonts w:ascii="Arial Narrow" w:hAnsi="Arial Narrow"/>
        </w:rPr>
        <w:t>hat information the resear</w:t>
      </w:r>
      <w:r w:rsidR="006E6BE7">
        <w:rPr>
          <w:rFonts w:ascii="Arial Narrow" w:hAnsi="Arial Narrow"/>
        </w:rPr>
        <w:t>cher is interested in obtaining</w:t>
      </w:r>
      <w:r w:rsidR="006215B1" w:rsidRPr="00885004">
        <w:rPr>
          <w:rFonts w:ascii="Arial Narrow" w:hAnsi="Arial Narrow"/>
        </w:rPr>
        <w:t xml:space="preserve"> </w:t>
      </w:r>
    </w:p>
    <w:p w:rsidR="006215B1" w:rsidRPr="00885004" w:rsidRDefault="007F7F6D" w:rsidP="007C40B8">
      <w:pPr>
        <w:pStyle w:val="ListParagraph"/>
        <w:numPr>
          <w:ilvl w:val="2"/>
          <w:numId w:val="5"/>
        </w:numPr>
        <w:ind w:left="284" w:hanging="284"/>
        <w:rPr>
          <w:rFonts w:ascii="Arial Narrow" w:hAnsi="Arial Narrow"/>
        </w:rPr>
      </w:pPr>
      <w:r>
        <w:rPr>
          <w:rFonts w:ascii="Arial Narrow" w:hAnsi="Arial Narrow"/>
        </w:rPr>
        <w:lastRenderedPageBreak/>
        <w:t>W</w:t>
      </w:r>
      <w:r w:rsidR="006E6BE7">
        <w:rPr>
          <w:rFonts w:ascii="Arial Narrow" w:hAnsi="Arial Narrow"/>
        </w:rPr>
        <w:t>hat equipment will be used</w:t>
      </w:r>
      <w:r w:rsidR="006215B1" w:rsidRPr="00885004">
        <w:rPr>
          <w:rFonts w:ascii="Arial Narrow" w:hAnsi="Arial Narrow"/>
        </w:rPr>
        <w:t xml:space="preserve"> </w:t>
      </w:r>
    </w:p>
    <w:p w:rsidR="006215B1" w:rsidRPr="00885004" w:rsidRDefault="007F7F6D" w:rsidP="007C40B8">
      <w:pPr>
        <w:pStyle w:val="ListParagraph"/>
        <w:numPr>
          <w:ilvl w:val="2"/>
          <w:numId w:val="5"/>
        </w:numPr>
        <w:ind w:left="284" w:hanging="284"/>
        <w:rPr>
          <w:rFonts w:ascii="Arial Narrow" w:hAnsi="Arial Narrow"/>
        </w:rPr>
      </w:pPr>
      <w:r>
        <w:rPr>
          <w:rFonts w:ascii="Arial Narrow" w:hAnsi="Arial Narrow"/>
        </w:rPr>
        <w:t>Participant’s</w:t>
      </w:r>
      <w:r w:rsidR="006215B1" w:rsidRPr="00885004">
        <w:rPr>
          <w:rFonts w:ascii="Arial Narrow" w:hAnsi="Arial Narrow"/>
        </w:rPr>
        <w:t xml:space="preserve"> rights in regard to the information they share and copyright issues </w:t>
      </w:r>
      <w:r w:rsidR="00A14104">
        <w:rPr>
          <w:rFonts w:ascii="Arial Narrow" w:hAnsi="Arial Narrow"/>
        </w:rPr>
        <w:t>(</w:t>
      </w:r>
      <w:r w:rsidR="006215B1" w:rsidRPr="00885004">
        <w:rPr>
          <w:rFonts w:ascii="Arial Narrow" w:hAnsi="Arial Narrow"/>
        </w:rPr>
        <w:t>if applicable</w:t>
      </w:r>
      <w:r w:rsidR="00A14104">
        <w:rPr>
          <w:rFonts w:ascii="Arial Narrow" w:hAnsi="Arial Narrow"/>
        </w:rPr>
        <w:t>)</w:t>
      </w:r>
      <w:r w:rsidR="006215B1" w:rsidRPr="00885004">
        <w:rPr>
          <w:rFonts w:ascii="Arial Narrow" w:hAnsi="Arial Narrow"/>
        </w:rPr>
        <w:t xml:space="preserve"> </w:t>
      </w:r>
    </w:p>
    <w:p w:rsidR="006215B1" w:rsidRPr="00885004" w:rsidRDefault="00A14104" w:rsidP="007C40B8">
      <w:pPr>
        <w:pStyle w:val="ListParagraph"/>
        <w:numPr>
          <w:ilvl w:val="2"/>
          <w:numId w:val="5"/>
        </w:numPr>
        <w:ind w:left="284" w:hanging="284"/>
        <w:rPr>
          <w:rFonts w:ascii="Arial Narrow" w:hAnsi="Arial Narrow"/>
        </w:rPr>
      </w:pPr>
      <w:r>
        <w:rPr>
          <w:rFonts w:ascii="Arial Narrow" w:hAnsi="Arial Narrow"/>
        </w:rPr>
        <w:t>H</w:t>
      </w:r>
      <w:r w:rsidR="006215B1" w:rsidRPr="00885004">
        <w:rPr>
          <w:rFonts w:ascii="Arial Narrow" w:hAnsi="Arial Narrow"/>
        </w:rPr>
        <w:t xml:space="preserve">ow </w:t>
      </w:r>
      <w:r w:rsidR="006E6BE7">
        <w:rPr>
          <w:rFonts w:ascii="Arial Narrow" w:hAnsi="Arial Narrow"/>
        </w:rPr>
        <w:t>confidentiality will be assured</w:t>
      </w:r>
      <w:r w:rsidR="006215B1" w:rsidRPr="00885004">
        <w:rPr>
          <w:rFonts w:ascii="Arial Narrow" w:hAnsi="Arial Narrow"/>
        </w:rPr>
        <w:t xml:space="preserve"> </w:t>
      </w:r>
    </w:p>
    <w:p w:rsidR="006215B1" w:rsidRPr="00885004" w:rsidRDefault="00A14104" w:rsidP="007C40B8">
      <w:pPr>
        <w:pStyle w:val="ListParagraph"/>
        <w:numPr>
          <w:ilvl w:val="2"/>
          <w:numId w:val="5"/>
        </w:numPr>
        <w:ind w:left="284" w:hanging="284"/>
        <w:rPr>
          <w:rFonts w:ascii="Arial Narrow" w:hAnsi="Arial Narrow"/>
        </w:rPr>
      </w:pPr>
      <w:r>
        <w:rPr>
          <w:rFonts w:ascii="Arial Narrow" w:hAnsi="Arial Narrow"/>
        </w:rPr>
        <w:t>H</w:t>
      </w:r>
      <w:r w:rsidR="006E6BE7">
        <w:rPr>
          <w:rFonts w:ascii="Arial Narrow" w:hAnsi="Arial Narrow"/>
        </w:rPr>
        <w:t>ow privacy will be assured</w:t>
      </w:r>
      <w:r w:rsidR="006215B1" w:rsidRPr="00885004">
        <w:rPr>
          <w:rFonts w:ascii="Arial Narrow" w:hAnsi="Arial Narrow"/>
        </w:rPr>
        <w:t xml:space="preserve"> </w:t>
      </w:r>
    </w:p>
    <w:p w:rsidR="006215B1" w:rsidRPr="00885004" w:rsidRDefault="00A14104" w:rsidP="007C40B8">
      <w:pPr>
        <w:pStyle w:val="ListParagraph"/>
        <w:numPr>
          <w:ilvl w:val="2"/>
          <w:numId w:val="5"/>
        </w:numPr>
        <w:ind w:left="284" w:hanging="284"/>
        <w:rPr>
          <w:rFonts w:ascii="Arial Narrow" w:hAnsi="Arial Narrow"/>
        </w:rPr>
      </w:pPr>
      <w:r>
        <w:rPr>
          <w:rFonts w:ascii="Arial Narrow" w:hAnsi="Arial Narrow"/>
        </w:rPr>
        <w:t>F</w:t>
      </w:r>
      <w:r w:rsidR="006215B1" w:rsidRPr="00885004">
        <w:rPr>
          <w:rFonts w:ascii="Arial Narrow" w:hAnsi="Arial Narrow"/>
        </w:rPr>
        <w:t>reedom to withdr</w:t>
      </w:r>
      <w:r w:rsidR="006E6BE7">
        <w:rPr>
          <w:rFonts w:ascii="Arial Narrow" w:hAnsi="Arial Narrow"/>
        </w:rPr>
        <w:t>aw from study without prejudice</w:t>
      </w:r>
      <w:r w:rsidR="006215B1" w:rsidRPr="00885004">
        <w:rPr>
          <w:rFonts w:ascii="Arial Narrow" w:hAnsi="Arial Narrow"/>
        </w:rPr>
        <w:t xml:space="preserve"> </w:t>
      </w:r>
    </w:p>
    <w:p w:rsidR="007C40B8" w:rsidRPr="00B715DD" w:rsidRDefault="00A14104" w:rsidP="00B715DD">
      <w:pPr>
        <w:pStyle w:val="ListParagraph"/>
        <w:numPr>
          <w:ilvl w:val="2"/>
          <w:numId w:val="5"/>
        </w:numPr>
        <w:tabs>
          <w:tab w:val="left" w:pos="567"/>
          <w:tab w:val="left" w:pos="851"/>
        </w:tabs>
        <w:spacing w:after="480"/>
        <w:ind w:left="284" w:hanging="284"/>
        <w:rPr>
          <w:rFonts w:ascii="Arial Narrow" w:hAnsi="Arial Narrow"/>
        </w:rPr>
      </w:pPr>
      <w:r w:rsidRPr="00B715DD">
        <w:rPr>
          <w:rFonts w:ascii="Arial Narrow" w:hAnsi="Arial Narrow"/>
        </w:rPr>
        <w:t>N</w:t>
      </w:r>
      <w:r w:rsidR="006215B1" w:rsidRPr="00B715DD">
        <w:rPr>
          <w:rFonts w:ascii="Arial Narrow" w:hAnsi="Arial Narrow"/>
        </w:rPr>
        <w:t xml:space="preserve">ame and telephone number of at least one member of the research group. </w:t>
      </w:r>
    </w:p>
    <w:p w:rsidR="00BE694C" w:rsidRDefault="00BE694C" w:rsidP="007C40B8">
      <w:pPr>
        <w:tabs>
          <w:tab w:val="left" w:pos="567"/>
          <w:tab w:val="left" w:pos="851"/>
        </w:tabs>
        <w:rPr>
          <w:rFonts w:ascii="Arial Narrow" w:hAnsi="Arial Narrow"/>
        </w:rPr>
        <w:sectPr w:rsidR="00BE694C" w:rsidSect="007C40B8">
          <w:type w:val="continuous"/>
          <w:pgSz w:w="11906" w:h="16838"/>
          <w:pgMar w:top="963" w:right="1133" w:bottom="851" w:left="1440" w:header="567" w:footer="567" w:gutter="0"/>
          <w:pgBorders w:offsetFrom="page">
            <w:top w:val="single" w:sz="12" w:space="24" w:color="auto"/>
            <w:left w:val="single" w:sz="12" w:space="24" w:color="auto"/>
            <w:bottom w:val="single" w:sz="12" w:space="24" w:color="auto"/>
            <w:right w:val="single" w:sz="12" w:space="24" w:color="auto"/>
          </w:pgBorders>
          <w:cols w:num="2" w:space="708"/>
          <w:docGrid w:linePitch="360"/>
        </w:sectPr>
      </w:pPr>
    </w:p>
    <w:p w:rsidR="006E6BE7" w:rsidRDefault="00885004" w:rsidP="007C40B8">
      <w:pPr>
        <w:tabs>
          <w:tab w:val="left" w:pos="567"/>
          <w:tab w:val="left" w:pos="851"/>
        </w:tabs>
        <w:rPr>
          <w:rFonts w:ascii="Arial Narrow" w:hAnsi="Arial Narrow"/>
          <w:b/>
        </w:rPr>
      </w:pPr>
      <w:r>
        <w:rPr>
          <w:rFonts w:ascii="Arial Narrow" w:hAnsi="Arial Narrow"/>
        </w:rPr>
        <w:lastRenderedPageBreak/>
        <w:fldChar w:fldCharType="begin">
          <w:ffData>
            <w:name w:val="Check5"/>
            <w:enabled/>
            <w:calcOnExit w:val="0"/>
            <w:checkBox>
              <w:sizeAuto/>
              <w:default w:val="0"/>
            </w:checkBox>
          </w:ffData>
        </w:fldChar>
      </w:r>
      <w:bookmarkStart w:id="12" w:name="Check5"/>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12"/>
      <w:r>
        <w:rPr>
          <w:rFonts w:ascii="Arial Narrow" w:hAnsi="Arial Narrow"/>
        </w:rPr>
        <w:tab/>
      </w:r>
      <w:r w:rsidR="00A73371" w:rsidRPr="00A73371">
        <w:rPr>
          <w:rFonts w:ascii="Arial Narrow" w:hAnsi="Arial Narrow"/>
          <w:b/>
        </w:rPr>
        <w:t>5</w:t>
      </w:r>
      <w:r w:rsidR="006215B1" w:rsidRPr="00A73371">
        <w:rPr>
          <w:rFonts w:ascii="Arial Narrow" w:hAnsi="Arial Narrow"/>
          <w:b/>
        </w:rPr>
        <w:t>.</w:t>
      </w:r>
      <w:r w:rsidRPr="00885004">
        <w:rPr>
          <w:rFonts w:ascii="Arial Narrow" w:hAnsi="Arial Narrow"/>
          <w:b/>
        </w:rPr>
        <w:t xml:space="preserve"> </w:t>
      </w:r>
      <w:r w:rsidR="006215B1" w:rsidRPr="00885004">
        <w:rPr>
          <w:rFonts w:ascii="Arial Narrow" w:hAnsi="Arial Narrow"/>
          <w:b/>
        </w:rPr>
        <w:t>Consent Form</w:t>
      </w:r>
      <w:r w:rsidR="006E6BE7">
        <w:rPr>
          <w:rFonts w:ascii="Arial Narrow" w:hAnsi="Arial Narrow"/>
          <w:b/>
        </w:rPr>
        <w:t>(s) for participation in research by:</w:t>
      </w:r>
    </w:p>
    <w:p w:rsidR="00885004" w:rsidRPr="004671DC" w:rsidRDefault="004671DC" w:rsidP="004671DC">
      <w:pPr>
        <w:pStyle w:val="ListParagraph"/>
        <w:numPr>
          <w:ilvl w:val="0"/>
          <w:numId w:val="7"/>
        </w:numPr>
        <w:tabs>
          <w:tab w:val="left" w:pos="1134"/>
        </w:tabs>
        <w:ind w:hanging="492"/>
        <w:rPr>
          <w:rFonts w:ascii="Arial Narrow" w:hAnsi="Arial Narrow"/>
          <w:b/>
        </w:rPr>
      </w:pPr>
      <w:r>
        <w:rPr>
          <w:rFonts w:ascii="Arial Narrow" w:hAnsi="Arial Narrow"/>
        </w:rPr>
        <w:t>Interview</w:t>
      </w:r>
    </w:p>
    <w:p w:rsidR="004671DC" w:rsidRPr="004671DC" w:rsidRDefault="004671DC" w:rsidP="004671DC">
      <w:pPr>
        <w:pStyle w:val="ListParagraph"/>
        <w:numPr>
          <w:ilvl w:val="0"/>
          <w:numId w:val="7"/>
        </w:numPr>
        <w:tabs>
          <w:tab w:val="left" w:pos="1134"/>
        </w:tabs>
        <w:ind w:hanging="492"/>
        <w:rPr>
          <w:rFonts w:ascii="Arial Narrow" w:hAnsi="Arial Narrow"/>
          <w:b/>
        </w:rPr>
      </w:pPr>
      <w:r>
        <w:rPr>
          <w:rFonts w:ascii="Arial Narrow" w:hAnsi="Arial Narrow"/>
        </w:rPr>
        <w:t>Focus Group</w:t>
      </w:r>
    </w:p>
    <w:p w:rsidR="004671DC" w:rsidRPr="004671DC" w:rsidRDefault="004671DC" w:rsidP="004671DC">
      <w:pPr>
        <w:pStyle w:val="ListParagraph"/>
        <w:numPr>
          <w:ilvl w:val="0"/>
          <w:numId w:val="7"/>
        </w:numPr>
        <w:tabs>
          <w:tab w:val="left" w:pos="1134"/>
        </w:tabs>
        <w:ind w:hanging="492"/>
        <w:rPr>
          <w:rFonts w:ascii="Arial Narrow" w:hAnsi="Arial Narrow"/>
          <w:b/>
        </w:rPr>
      </w:pPr>
      <w:r>
        <w:rPr>
          <w:rFonts w:ascii="Arial Narrow" w:hAnsi="Arial Narrow"/>
        </w:rPr>
        <w:t>Experiment</w:t>
      </w:r>
    </w:p>
    <w:p w:rsidR="004671DC" w:rsidRPr="006E6BE7" w:rsidRDefault="004671DC" w:rsidP="004671DC">
      <w:pPr>
        <w:pStyle w:val="ListParagraph"/>
        <w:numPr>
          <w:ilvl w:val="0"/>
          <w:numId w:val="7"/>
        </w:numPr>
        <w:tabs>
          <w:tab w:val="left" w:pos="1134"/>
        </w:tabs>
        <w:ind w:hanging="492"/>
        <w:rPr>
          <w:rFonts w:ascii="Arial Narrow" w:hAnsi="Arial Narrow"/>
          <w:b/>
        </w:rPr>
      </w:pPr>
      <w:r>
        <w:rPr>
          <w:rFonts w:ascii="Arial Narrow" w:hAnsi="Arial Narrow"/>
        </w:rPr>
        <w:t>Other (please specify)….</w:t>
      </w:r>
    </w:p>
    <w:p w:rsidR="006215B1" w:rsidRPr="006215B1" w:rsidRDefault="00B715DD" w:rsidP="00B715DD">
      <w:pPr>
        <w:tabs>
          <w:tab w:val="left" w:pos="851"/>
        </w:tabs>
        <w:rPr>
          <w:rFonts w:ascii="Arial Narrow" w:hAnsi="Arial Narrow"/>
        </w:rPr>
      </w:pPr>
      <w:r>
        <w:rPr>
          <w:rFonts w:ascii="Arial Narrow" w:hAnsi="Arial Narrow"/>
        </w:rPr>
        <w:t>E</w:t>
      </w:r>
      <w:r w:rsidR="006215B1" w:rsidRPr="006215B1">
        <w:rPr>
          <w:rFonts w:ascii="Arial Narrow" w:hAnsi="Arial Narrow"/>
        </w:rPr>
        <w:t>xplicit consent must be obtained from participants if material is to be audio or</w:t>
      </w:r>
      <w:r w:rsidR="00885004">
        <w:rPr>
          <w:rFonts w:ascii="Arial Narrow" w:hAnsi="Arial Narrow"/>
        </w:rPr>
        <w:t xml:space="preserve"> </w:t>
      </w:r>
      <w:r w:rsidR="006215B1" w:rsidRPr="006215B1">
        <w:rPr>
          <w:rFonts w:ascii="Arial Narrow" w:hAnsi="Arial Narrow"/>
        </w:rPr>
        <w:t xml:space="preserve">videotaped or photographed. </w:t>
      </w:r>
    </w:p>
    <w:p w:rsidR="004671DC" w:rsidRDefault="004671DC" w:rsidP="007C40B8">
      <w:pPr>
        <w:tabs>
          <w:tab w:val="left" w:pos="567"/>
        </w:tabs>
        <w:rPr>
          <w:rFonts w:ascii="Arial Narrow" w:hAnsi="Arial Narrow"/>
          <w:b/>
        </w:rPr>
      </w:pPr>
      <w:r>
        <w:rPr>
          <w:rFonts w:ascii="Arial Narrow" w:hAnsi="Arial Narrow"/>
        </w:rPr>
        <w:fldChar w:fldCharType="begin">
          <w:ffData>
            <w:name w:val="Check27"/>
            <w:enabled/>
            <w:calcOnExit w:val="0"/>
            <w:checkBox>
              <w:sizeAuto/>
              <w:default w:val="0"/>
            </w:checkBox>
          </w:ffData>
        </w:fldChar>
      </w:r>
      <w:bookmarkStart w:id="13" w:name="Check27"/>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13"/>
      <w:r>
        <w:rPr>
          <w:rFonts w:ascii="Arial Narrow" w:hAnsi="Arial Narrow"/>
        </w:rPr>
        <w:tab/>
      </w:r>
      <w:r w:rsidR="00A73371">
        <w:rPr>
          <w:rFonts w:ascii="Arial Narrow" w:hAnsi="Arial Narrow"/>
          <w:b/>
        </w:rPr>
        <w:t>6</w:t>
      </w:r>
      <w:r w:rsidR="006215B1" w:rsidRPr="007C40B8">
        <w:rPr>
          <w:rFonts w:ascii="Arial Narrow" w:hAnsi="Arial Narrow"/>
          <w:b/>
        </w:rPr>
        <w:t>.</w:t>
      </w:r>
      <w:r>
        <w:rPr>
          <w:rFonts w:ascii="Arial Narrow" w:hAnsi="Arial Narrow"/>
          <w:b/>
        </w:rPr>
        <w:t xml:space="preserve"> Consent Form for Children</w:t>
      </w:r>
      <w:r w:rsidR="00885004" w:rsidRPr="00885004">
        <w:rPr>
          <w:rFonts w:ascii="Arial Narrow" w:hAnsi="Arial Narrow"/>
          <w:b/>
        </w:rPr>
        <w:tab/>
      </w:r>
    </w:p>
    <w:p w:rsidR="004671DC" w:rsidRDefault="004671DC" w:rsidP="007C40B8">
      <w:pPr>
        <w:tabs>
          <w:tab w:val="left" w:pos="567"/>
        </w:tabs>
        <w:rPr>
          <w:rFonts w:ascii="Arial Narrow" w:hAnsi="Arial Narrow"/>
          <w:b/>
        </w:rPr>
      </w:pPr>
      <w:r>
        <w:rPr>
          <w:rFonts w:ascii="Arial Narrow" w:hAnsi="Arial Narrow"/>
          <w:b/>
        </w:rPr>
        <w:fldChar w:fldCharType="begin">
          <w:ffData>
            <w:name w:val="Check29"/>
            <w:enabled/>
            <w:calcOnExit w:val="0"/>
            <w:checkBox>
              <w:sizeAuto/>
              <w:default w:val="0"/>
            </w:checkBox>
          </w:ffData>
        </w:fldChar>
      </w:r>
      <w:bookmarkStart w:id="14" w:name="Check29"/>
      <w:r>
        <w:rPr>
          <w:rFonts w:ascii="Arial Narrow" w:hAnsi="Arial Narrow"/>
          <w:b/>
        </w:rPr>
        <w:instrText xml:space="preserve"> FORMCHECKBOX </w:instrText>
      </w:r>
      <w:r>
        <w:rPr>
          <w:rFonts w:ascii="Arial Narrow" w:hAnsi="Arial Narrow"/>
          <w:b/>
        </w:rPr>
      </w:r>
      <w:r>
        <w:rPr>
          <w:rFonts w:ascii="Arial Narrow" w:hAnsi="Arial Narrow"/>
          <w:b/>
        </w:rPr>
        <w:fldChar w:fldCharType="end"/>
      </w:r>
      <w:bookmarkEnd w:id="14"/>
      <w:r>
        <w:rPr>
          <w:rFonts w:ascii="Arial Narrow" w:hAnsi="Arial Narrow"/>
          <w:b/>
        </w:rPr>
        <w:tab/>
      </w:r>
      <w:r w:rsidR="00A73371">
        <w:rPr>
          <w:rFonts w:ascii="Arial Narrow" w:hAnsi="Arial Narrow"/>
          <w:b/>
        </w:rPr>
        <w:t>7</w:t>
      </w:r>
      <w:r>
        <w:rPr>
          <w:rFonts w:ascii="Arial Narrow" w:hAnsi="Arial Narrow"/>
          <w:b/>
        </w:rPr>
        <w:t>. Consent Form for Observation of Professional Activity</w:t>
      </w:r>
    </w:p>
    <w:p w:rsidR="006E6BE7" w:rsidRPr="00BB5BC6" w:rsidRDefault="006E6BE7" w:rsidP="007C40B8">
      <w:pPr>
        <w:tabs>
          <w:tab w:val="left" w:pos="567"/>
        </w:tabs>
        <w:rPr>
          <w:rFonts w:ascii="Arial Narrow" w:hAnsi="Arial Narrow"/>
          <w:b/>
        </w:rPr>
      </w:pPr>
      <w:r>
        <w:rPr>
          <w:rFonts w:ascii="Arial Narrow" w:hAnsi="Arial Narrow"/>
        </w:rPr>
        <w:fldChar w:fldCharType="begin">
          <w:ffData>
            <w:name w:val="Check2"/>
            <w:enabled/>
            <w:calcOnExit w:val="0"/>
            <w:checkBox>
              <w:sizeAuto/>
              <w:default w:val="0"/>
            </w:checkBox>
          </w:ffData>
        </w:fldChar>
      </w:r>
      <w:bookmarkStart w:id="15" w:name="Check2"/>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15"/>
      <w:r>
        <w:rPr>
          <w:rFonts w:ascii="Arial Narrow" w:hAnsi="Arial Narrow"/>
        </w:rPr>
        <w:tab/>
      </w:r>
      <w:r w:rsidR="00A73371" w:rsidRPr="00A73371">
        <w:rPr>
          <w:rFonts w:ascii="Arial Narrow" w:hAnsi="Arial Narrow"/>
          <w:b/>
        </w:rPr>
        <w:t>8</w:t>
      </w:r>
      <w:r w:rsidR="004671DC" w:rsidRPr="00A73371">
        <w:rPr>
          <w:rFonts w:ascii="Arial Narrow" w:hAnsi="Arial Narrow"/>
          <w:b/>
        </w:rPr>
        <w:t>.</w:t>
      </w:r>
      <w:r w:rsidR="004671DC">
        <w:rPr>
          <w:rFonts w:ascii="Arial Narrow" w:hAnsi="Arial Narrow"/>
        </w:rPr>
        <w:t xml:space="preserve"> </w:t>
      </w:r>
      <w:r w:rsidR="004671DC" w:rsidRPr="004671DC">
        <w:rPr>
          <w:rFonts w:ascii="Arial Narrow" w:hAnsi="Arial Narrow"/>
          <w:b/>
        </w:rPr>
        <w:t>A</w:t>
      </w:r>
      <w:r w:rsidR="004671DC" w:rsidRPr="00BB5BC6">
        <w:rPr>
          <w:rFonts w:ascii="Arial Narrow" w:hAnsi="Arial Narrow"/>
          <w:b/>
        </w:rPr>
        <w:t xml:space="preserve">ppendices </w:t>
      </w:r>
    </w:p>
    <w:p w:rsidR="004671DC" w:rsidRDefault="004671DC" w:rsidP="004671DC">
      <w:pPr>
        <w:pStyle w:val="ListParagraph"/>
        <w:numPr>
          <w:ilvl w:val="0"/>
          <w:numId w:val="9"/>
        </w:numPr>
        <w:tabs>
          <w:tab w:val="left" w:pos="1134"/>
        </w:tabs>
        <w:ind w:left="1843" w:hanging="425"/>
        <w:rPr>
          <w:rFonts w:ascii="Arial Narrow" w:hAnsi="Arial Narrow"/>
        </w:rPr>
      </w:pPr>
      <w:r w:rsidRPr="004671DC">
        <w:rPr>
          <w:rFonts w:ascii="Arial Narrow" w:hAnsi="Arial Narrow"/>
        </w:rPr>
        <w:t>Questionnaire</w:t>
      </w:r>
      <w:r>
        <w:rPr>
          <w:rFonts w:ascii="Arial Narrow" w:hAnsi="Arial Narrow"/>
        </w:rPr>
        <w:t xml:space="preserve"> or s</w:t>
      </w:r>
      <w:r w:rsidRPr="004671DC">
        <w:rPr>
          <w:rFonts w:ascii="Arial Narrow" w:hAnsi="Arial Narrow"/>
        </w:rPr>
        <w:t>urvey</w:t>
      </w:r>
      <w:r>
        <w:rPr>
          <w:rFonts w:ascii="Arial Narrow" w:hAnsi="Arial Narrow"/>
        </w:rPr>
        <w:t xml:space="preserve"> instruments</w:t>
      </w:r>
    </w:p>
    <w:p w:rsidR="004671DC" w:rsidRDefault="004671DC" w:rsidP="004671DC">
      <w:pPr>
        <w:pStyle w:val="ListParagraph"/>
        <w:numPr>
          <w:ilvl w:val="0"/>
          <w:numId w:val="9"/>
        </w:numPr>
        <w:tabs>
          <w:tab w:val="left" w:pos="1134"/>
        </w:tabs>
        <w:ind w:left="1843" w:hanging="425"/>
        <w:rPr>
          <w:rFonts w:ascii="Arial Narrow" w:hAnsi="Arial Narrow"/>
        </w:rPr>
      </w:pPr>
      <w:r>
        <w:rPr>
          <w:rFonts w:ascii="Arial Narrow" w:hAnsi="Arial Narrow"/>
        </w:rPr>
        <w:t>Interview questions, or list of topics to be discussed, as appropriate</w:t>
      </w:r>
    </w:p>
    <w:p w:rsidR="004671DC" w:rsidRDefault="004671DC" w:rsidP="004671DC">
      <w:pPr>
        <w:pStyle w:val="ListParagraph"/>
        <w:numPr>
          <w:ilvl w:val="0"/>
          <w:numId w:val="9"/>
        </w:numPr>
        <w:tabs>
          <w:tab w:val="left" w:pos="1134"/>
        </w:tabs>
        <w:ind w:left="1843" w:hanging="425"/>
        <w:rPr>
          <w:rFonts w:ascii="Arial Narrow" w:hAnsi="Arial Narrow"/>
        </w:rPr>
      </w:pPr>
      <w:r>
        <w:rPr>
          <w:rFonts w:ascii="Arial Narrow" w:hAnsi="Arial Narrow"/>
        </w:rPr>
        <w:t>Advertisement for recruitment of participants</w:t>
      </w:r>
    </w:p>
    <w:p w:rsidR="006215B1" w:rsidRPr="00BE694C" w:rsidRDefault="004671DC" w:rsidP="00E73174">
      <w:pPr>
        <w:pStyle w:val="ListParagraph"/>
        <w:numPr>
          <w:ilvl w:val="0"/>
          <w:numId w:val="9"/>
        </w:numPr>
        <w:tabs>
          <w:tab w:val="left" w:pos="1134"/>
        </w:tabs>
        <w:ind w:left="1843" w:hanging="425"/>
        <w:rPr>
          <w:rFonts w:ascii="Arial Narrow" w:hAnsi="Arial Narrow"/>
        </w:rPr>
      </w:pPr>
      <w:r w:rsidRPr="00BE694C">
        <w:rPr>
          <w:rFonts w:ascii="Arial Narrow" w:hAnsi="Arial Narrow"/>
        </w:rPr>
        <w:t>Debriefing material</w:t>
      </w:r>
      <w:r w:rsidR="00BE694C" w:rsidRPr="00BE694C">
        <w:rPr>
          <w:rFonts w:ascii="Arial Narrow" w:hAnsi="Arial Narrow"/>
        </w:rPr>
        <w:t xml:space="preserve"> or video/DVD to be viewed by participants</w:t>
      </w:r>
    </w:p>
    <w:sectPr w:rsidR="006215B1" w:rsidRPr="00BE694C" w:rsidSect="007C40B8">
      <w:type w:val="continuous"/>
      <w:pgSz w:w="11906" w:h="16838"/>
      <w:pgMar w:top="963" w:right="1133" w:bottom="851" w:left="1440" w:header="567" w:footer="567"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33D" w:rsidRDefault="0013433D" w:rsidP="003A21FE">
      <w:pPr>
        <w:spacing w:after="0" w:line="240" w:lineRule="auto"/>
      </w:pPr>
      <w:r>
        <w:separator/>
      </w:r>
    </w:p>
  </w:endnote>
  <w:endnote w:type="continuationSeparator" w:id="0">
    <w:p w:rsidR="0013433D" w:rsidRDefault="0013433D" w:rsidP="003A2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imes New Roman,BoldItalic">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02" w:type="pct"/>
      <w:tblInd w:w="-452" w:type="dxa"/>
      <w:tblCellMar>
        <w:top w:w="72" w:type="dxa"/>
        <w:left w:w="115" w:type="dxa"/>
        <w:bottom w:w="72" w:type="dxa"/>
        <w:right w:w="115" w:type="dxa"/>
      </w:tblCellMar>
      <w:tblLook w:val="04A0" w:firstRow="1" w:lastRow="0" w:firstColumn="1" w:lastColumn="0" w:noHBand="0" w:noVBand="1"/>
    </w:tblPr>
    <w:tblGrid>
      <w:gridCol w:w="8930"/>
      <w:gridCol w:w="745"/>
    </w:tblGrid>
    <w:tr w:rsidR="0013433D" w:rsidTr="0013433D">
      <w:trPr>
        <w:trHeight w:val="56"/>
      </w:trPr>
      <w:tc>
        <w:tcPr>
          <w:tcW w:w="4615" w:type="pct"/>
          <w:tcBorders>
            <w:top w:val="single" w:sz="4" w:space="0" w:color="000000" w:themeColor="text1"/>
          </w:tcBorders>
        </w:tcPr>
        <w:p w:rsidR="0013433D" w:rsidRPr="001A3EF0" w:rsidRDefault="001A3EF0" w:rsidP="001A3EF0">
          <w:pPr>
            <w:pStyle w:val="Footer"/>
            <w:ind w:left="26"/>
            <w:rPr>
              <w:b/>
              <w:sz w:val="18"/>
              <w:szCs w:val="18"/>
            </w:rPr>
          </w:pPr>
          <w:r w:rsidRPr="001A3EF0">
            <w:rPr>
              <w:b/>
              <w:sz w:val="18"/>
              <w:szCs w:val="18"/>
            </w:rPr>
            <w:t>AHREC, A Sub-Committee of the Aboriginal Health Council of SA Inc.</w:t>
          </w:r>
        </w:p>
      </w:tc>
      <w:tc>
        <w:tcPr>
          <w:tcW w:w="385" w:type="pct"/>
          <w:tcBorders>
            <w:top w:val="single" w:sz="4" w:space="0" w:color="C0504D" w:themeColor="accent2"/>
          </w:tcBorders>
          <w:shd w:val="clear" w:color="auto" w:fill="A50021"/>
        </w:tcPr>
        <w:p w:rsidR="0013433D" w:rsidRPr="00E30B50" w:rsidRDefault="001A3EF0" w:rsidP="00BE694C">
          <w:pPr>
            <w:pStyle w:val="Header"/>
            <w:jc w:val="center"/>
            <w:rPr>
              <w:rFonts w:ascii="Arial Narrow" w:hAnsi="Arial Narrow"/>
              <w:color w:val="FFFFFF" w:themeColor="background1"/>
            </w:rPr>
          </w:pPr>
          <w:r w:rsidRPr="001A3EF0">
            <w:rPr>
              <w:rFonts w:ascii="Arial Narrow" w:hAnsi="Arial Narrow"/>
              <w:color w:val="FFFFFF" w:themeColor="background1"/>
            </w:rPr>
            <w:fldChar w:fldCharType="begin"/>
          </w:r>
          <w:r w:rsidRPr="001A3EF0">
            <w:rPr>
              <w:rFonts w:ascii="Arial Narrow" w:hAnsi="Arial Narrow"/>
              <w:color w:val="FFFFFF" w:themeColor="background1"/>
            </w:rPr>
            <w:instrText xml:space="preserve"> PAGE   \* MERGEFORMAT </w:instrText>
          </w:r>
          <w:r w:rsidRPr="001A3EF0">
            <w:rPr>
              <w:rFonts w:ascii="Arial Narrow" w:hAnsi="Arial Narrow"/>
              <w:color w:val="FFFFFF" w:themeColor="background1"/>
            </w:rPr>
            <w:fldChar w:fldCharType="separate"/>
          </w:r>
          <w:r w:rsidR="00A534DE">
            <w:rPr>
              <w:rFonts w:ascii="Arial Narrow" w:hAnsi="Arial Narrow"/>
              <w:noProof/>
              <w:color w:val="FFFFFF" w:themeColor="background1"/>
            </w:rPr>
            <w:t>21</w:t>
          </w:r>
          <w:r w:rsidRPr="001A3EF0">
            <w:rPr>
              <w:rFonts w:ascii="Arial Narrow" w:hAnsi="Arial Narrow"/>
              <w:noProof/>
              <w:color w:val="FFFFFF" w:themeColor="background1"/>
            </w:rPr>
            <w:fldChar w:fldCharType="end"/>
          </w:r>
        </w:p>
      </w:tc>
    </w:tr>
  </w:tbl>
  <w:p w:rsidR="0013433D" w:rsidRPr="00E73174" w:rsidRDefault="0013433D">
    <w:pPr>
      <w:pStyle w:val="Footer"/>
      <w:rPr>
        <w:rFonts w:ascii="Georgia" w:hAnsi="Georgia"/>
        <w:sz w:val="16"/>
      </w:rPr>
    </w:pPr>
    <w:r>
      <w:rPr>
        <w:rFonts w:ascii="Georgia" w:hAnsi="Georgia"/>
        <w:sz w:val="16"/>
      </w:rPr>
      <w:sym w:font="Wingdings" w:char="F020"/>
    </w:r>
  </w:p>
  <w:p w:rsidR="0013433D" w:rsidRDefault="001343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33D" w:rsidRDefault="0013433D">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33D" w:rsidRDefault="0013433D" w:rsidP="003A21FE">
      <w:pPr>
        <w:spacing w:after="0" w:line="240" w:lineRule="auto"/>
      </w:pPr>
      <w:r>
        <w:separator/>
      </w:r>
    </w:p>
  </w:footnote>
  <w:footnote w:type="continuationSeparator" w:id="0">
    <w:p w:rsidR="0013433D" w:rsidRDefault="0013433D" w:rsidP="003A2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33D" w:rsidRPr="00C56464" w:rsidRDefault="00A534DE" w:rsidP="00C56464">
    <w:pPr>
      <w:pStyle w:val="Header"/>
      <w:jc w:val="center"/>
      <w:rPr>
        <w:rFonts w:cs="Tahoma"/>
        <w:sz w:val="20"/>
      </w:rPr>
    </w:pPr>
    <w:r>
      <w:rPr>
        <w:rFonts w:cs="Tahoma"/>
        <w:sz w:val="20"/>
      </w:rPr>
    </w:r>
    <w:r>
      <w:rPr>
        <w:rFonts w:cs="Tahoma"/>
        <w:sz w:val="20"/>
      </w:rPr>
      <w:pict>
        <v:group id="_x0000_s3303" editas="canvas" style="width:134.25pt;height:63pt;mso-position-horizontal-relative:char;mso-position-vertical-relative:line" coordsize="2685,12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304" type="#_x0000_t75" style="position:absolute;width:2685;height:1260" o:preferrelative="f">
            <v:fill o:detectmouseclick="t"/>
            <v:path o:extrusionok="t" o:connecttype="none"/>
            <o:lock v:ext="edit" text="t"/>
          </v:shape>
          <v:group id="_x0000_s3305" style="position:absolute;width:2685;height:1260" coordsize="2685,1260">
            <v:rect id="_x0000_s3306" style="position:absolute;width:2685;height:1260" filled="f" strokecolor="#fffffe" strokeweight="0"/>
            <v:shape id="_x0000_s3307" style="position:absolute;left:2180;top:941;width:31;height:31" coordsize="31,31" path="m,8l8,31,31,23,23,,8,,,8xe" fillcolor="#d90000" strokecolor="#d90000" strokeweight=".4pt">
              <v:path arrowok="t"/>
            </v:shape>
            <v:shape id="_x0000_s3308" style="position:absolute;left:2226;top:934;width:38;height:22" coordsize="38,22" path="m,15r8,7l23,22r8,l38,7,23,,,15xe" fillcolor="#d90000" strokecolor="#d90000" strokeweight=".4pt">
              <v:path arrowok="t"/>
            </v:shape>
            <v:shape id="_x0000_s3309" style="position:absolute;left:2134;top:949;width:38;height:30" coordsize="38,30" path="m,7l16,30,38,23,23,,,7xe" fillcolor="#d90000" strokecolor="#d90000" strokeweight=".4pt">
              <v:path arrowok="t"/>
            </v:shape>
            <v:shape id="_x0000_s3310" style="position:absolute;left:2272;top:934;width:31;height:22" coordsize="31,22" path="m,7l8,22,31,15,23,,,7xe" fillcolor="#d90000" strokecolor="#d90000" strokeweight=".4pt">
              <v:path arrowok="t"/>
            </v:shape>
            <v:shape id="_x0000_s3311" type="#_x0000_t75" style="position:absolute;left:2088;top:949;width:46;height:30">
              <v:imagedata r:id="rId1" o:title=""/>
            </v:shape>
            <v:shape id="_x0000_s3312" type="#_x0000_t75" style="position:absolute;left:2088;top:949;width:46;height:30">
              <v:imagedata r:id="rId2" o:title=""/>
            </v:shape>
            <v:shape id="_x0000_s3313" style="position:absolute;left:2088;top:941;width:46;height:38" coordsize="46,38" path="m,15r8,8l8,31r23,7l39,31,46,15,23,,,15xe" filled="f" strokecolor="#d90000" strokeweight=".4pt">
              <v:path arrowok="t"/>
            </v:shape>
            <v:shape id="_x0000_s3314" style="position:absolute;left:2318;top:934;width:23;height:30" coordsize="23,30" path="m,7l,22r,8l23,22r,-7l23,,,7xe" fillcolor="#d90000" strokecolor="#d90000" strokeweight=".4pt">
              <v:path arrowok="t"/>
            </v:shape>
            <v:shape id="_x0000_s3315" type="#_x0000_t75" style="position:absolute;left:2050;top:941;width:31;height:31">
              <v:imagedata r:id="rId3" o:title=""/>
            </v:shape>
            <v:shape id="_x0000_s3316" type="#_x0000_t75" style="position:absolute;left:2050;top:941;width:31;height:31">
              <v:imagedata r:id="rId4" o:title=""/>
            </v:shape>
            <v:shape id="_x0000_s3317" style="position:absolute;left:2050;top:941;width:31;height:31" coordsize="31,31" path="m,l,23r8,8l31,23,23,,,xe" filled="f" strokecolor="#d90000" strokeweight=".4pt">
              <v:path arrowok="t"/>
            </v:shape>
            <v:shape id="_x0000_s3318" type="#_x0000_t75" style="position:absolute;left:2356;top:956;width:38;height:23">
              <v:imagedata r:id="rId5" o:title=""/>
            </v:shape>
            <v:shape id="_x0000_s3319" type="#_x0000_t75" style="position:absolute;left:2356;top:956;width:38;height:23">
              <v:imagedata r:id="rId6" o:title=""/>
            </v:shape>
            <v:shape id="_x0000_s3320" style="position:absolute;left:2356;top:949;width:38;height:30" coordsize="38,30" path="m,7l15,30,38,15,31,7,31,,,7xe" filled="f" strokecolor="#d90000" strokeweight=".4pt">
              <v:path arrowok="t"/>
            </v:shape>
            <v:shape id="_x0000_s3321" type="#_x0000_t75" style="position:absolute;left:2004;top:949;width:23;height:30">
              <v:imagedata r:id="rId7" o:title=""/>
            </v:shape>
            <v:shape id="_x0000_s3322" type="#_x0000_t75" style="position:absolute;left:2004;top:949;width:23;height:30">
              <v:imagedata r:id="rId8" o:title=""/>
            </v:shape>
            <v:shape id="_x0000_s3323" style="position:absolute;left:2004;top:949;width:23;height:30" coordsize="23,30" path="m,7l,23r8,7l23,23,23,,15,,,7xe" filled="f" strokecolor="#d90000" strokeweight=".4pt">
              <v:path arrowok="t"/>
            </v:shape>
            <v:rect id="_x0000_s3324" style="position:absolute;left:1958;top:956;width:31;height:23" fillcolor="#d90000" stroked="f"/>
            <v:shape id="_x0000_s3325" style="position:absolute;left:1958;top:949;width:31;height:30" coordsize="31,30" path="m,7l,23r23,7l31,15r,-8l16,,,7xe" filled="f" strokecolor="#d90000" strokeweight=".4pt">
              <v:path arrowok="t"/>
            </v:shape>
            <v:rect id="_x0000_s3326" style="position:absolute;left:1866;top:956;width:31;height:16" fillcolor="#d90000" stroked="f"/>
            <v:shape id="_x0000_s3327" style="position:absolute;left:1866;top:956;width:31;height:16" coordsize="31,16" path="m,l,8r8,8l31,16,31,,,xe" filled="f" strokecolor="#d90000" strokeweight=".4pt">
              <v:path arrowok="t"/>
            </v:shape>
            <v:shape id="_x0000_s3328" style="position:absolute;left:1912;top:956;width:31;height:23" coordsize="31,23" path="m,l16,23,31,16,31,,16,,,xe" fillcolor="#d90000" strokecolor="#d90000" strokeweight=".4pt">
              <v:path arrowok="t"/>
            </v:shape>
            <v:shape id="_x0000_s3329" style="position:absolute;left:2601;top:956;width:30;height:31" coordsize="30,31" path="m23,31r7,-8l30,8,8,,,8,,23r8,8l23,31xe" fillcolor="#d90000" strokecolor="#d90000" strokeweight=".4pt">
              <v:path arrowok="t"/>
            </v:shape>
            <v:shape id="_x0000_s3330" type="#_x0000_t75" style="position:absolute;left:2647;top:941;width:30;height:23">
              <v:imagedata r:id="rId9" o:title=""/>
            </v:shape>
            <v:shape id="_x0000_s3331" type="#_x0000_t75" style="position:absolute;left:2647;top:941;width:30;height:23">
              <v:imagedata r:id="rId10" o:title=""/>
            </v:shape>
            <v:shape id="_x0000_s3332" style="position:absolute;left:2647;top:941;width:30;height:23" coordsize="30,23" path="m30,23l30,8,23,,,,,23r30,xe" filled="f" strokecolor="#d90000" strokeweight=".4pt">
              <v:path arrowok="t"/>
            </v:shape>
            <v:shape id="_x0000_s3333" style="position:absolute;left:2448;top:949;width:30;height:30" coordsize="30,30" path="m23,30l30,7,8,,,23r23,7xe" fillcolor="#d90000" strokecolor="#d90000" strokeweight=".4pt">
              <v:path arrowok="t"/>
            </v:shape>
            <v:shape id="_x0000_s3334" style="position:absolute;left:1821;top:956;width:30;height:23" coordsize="30,23" path="m23,23r7,-7l30,,15,,7,8,,16r23,7xe" fillcolor="#d90000" strokecolor="#d90000" strokeweight=".4pt">
              <v:path arrowok="t"/>
            </v:shape>
            <v:shape id="_x0000_s3335" style="position:absolute;left:2540;top:956;width:38;height:31" coordsize="38,31" path="m23,31l38,23,38,8,15,,7,8,,16,15,31r8,xe" fillcolor="#d90000" strokecolor="#d90000" strokeweight=".4pt">
              <v:path arrowok="t"/>
            </v:shape>
            <v:shape id="_x0000_s3336" style="position:absolute;left:2494;top:956;width:30;height:31" coordsize="30,31" path="m23,31l30,8,7,,,23r23,8xe" fillcolor="#d90000" strokecolor="#d90000" strokeweight=".4pt">
              <v:path arrowok="t"/>
            </v:shape>
            <v:shape id="_x0000_s3337" type="#_x0000_t75" style="position:absolute;left:2402;top:949;width:38;height:38">
              <v:imagedata r:id="rId11" o:title=""/>
            </v:shape>
            <v:shape id="_x0000_s3338" type="#_x0000_t75" style="position:absolute;left:2402;top:949;width:38;height:38">
              <v:imagedata r:id="rId12" o:title=""/>
            </v:shape>
            <v:shape id="_x0000_s3339" style="position:absolute;left:2402;top:949;width:38;height:38" coordsize="38,38" path="m23,38l38,15,23,,8,,,7,8,30r15,8xe" filled="f" strokecolor="#d90000" strokeweight=".4pt">
              <v:path arrowok="t"/>
            </v:shape>
            <v:shape id="_x0000_s3340" type="#_x0000_t75" style="position:absolute;left:1821;top:865;width:841;height:69">
              <v:imagedata r:id="rId13" o:title=""/>
            </v:shape>
            <v:shape id="_x0000_s3341" type="#_x0000_t75" style="position:absolute;left:1821;top:865;width:841;height:69">
              <v:imagedata r:id="rId14" o:title=""/>
            </v:shape>
            <v:shape id="_x0000_s3342" style="position:absolute;left:1821;top:865;width:841;height:69" coordsize="841,69" path="m810,15l757,38r-61,l642,23,573,15,443,8r-61,7l313,15,244,,176,,15,15,7,23,,31,23,53,168,38,313,53,428,38,566,53,711,69r61,l841,38r,-23l810,15xe" filled="f" strokecolor="#ff7d21" strokeweight=".4pt">
              <v:path arrowok="t"/>
            </v:shape>
            <v:shape id="_x0000_s3343" style="position:absolute;left:2218;top:759;width:31;height:30" coordsize="31,30" path="m,23l8,,31,8,23,30,8,30,,23xe" fillcolor="#d90000" strokecolor="#d90000" strokeweight=".4pt">
              <v:path arrowok="t"/>
            </v:shape>
            <v:shape id="_x0000_s3344" style="position:absolute;left:2264;top:744;width:31;height:30" coordsize="31,30" path="m,15l8,,23,r8,7l31,15,23,30,,15xe" fillcolor="#d90000" strokecolor="#d90000" strokeweight=".4pt">
              <v:path arrowok="t"/>
            </v:shape>
            <v:shape id="_x0000_s3345" style="position:absolute;left:2310;top:744;width:31;height:30" coordsize="31,30" path="m,23l8,,31,7,23,30,,23xe" fillcolor="#d90000" strokecolor="#d90000" strokeweight=".4pt">
              <v:path arrowok="t"/>
            </v:shape>
            <v:shape id="_x0000_s3346" type="#_x0000_t75" style="position:absolute;left:2165;top:759;width:38;height:30">
              <v:imagedata r:id="rId15" o:title=""/>
            </v:shape>
            <v:shape id="_x0000_s3347" type="#_x0000_t75" style="position:absolute;left:2165;top:759;width:38;height:30">
              <v:imagedata r:id="rId16" o:title=""/>
            </v:shape>
            <v:shape id="_x0000_s3348" style="position:absolute;left:2165;top:759;width:38;height:30" coordsize="38,30" path="m,23l,8,7,,30,r8,8l38,15,15,30,,23xe" filled="f" strokecolor="#d90000" strokeweight=".4pt">
              <v:path arrowok="t"/>
            </v:shape>
            <v:shape id="_x0000_s3349" style="position:absolute;left:2348;top:744;width:31;height:30" coordsize="31,30" path="m,23l,15,8,,31,15r,8l23,30,,23xe" fillcolor="#d90000" strokecolor="#d90000" strokeweight=".4pt">
              <v:path arrowok="t"/>
            </v:shape>
            <v:rect id="_x0000_s3350" style="position:absolute;left:2111;top:759;width:31;height:15" fillcolor="#d90000" stroked="f"/>
            <v:shape id="_x0000_s3351" style="position:absolute;left:2111;top:751;width:31;height:23" coordsize="31,23" path="m,23l,8,8,,31,8,23,23,,23xe" filled="f" strokecolor="#d90000" strokeweight=".4pt">
              <v:path arrowok="t"/>
            </v:shape>
            <v:shape id="_x0000_s3352" type="#_x0000_t75" style="position:absolute;left:2394;top:759;width:39;height:23">
              <v:imagedata r:id="rId17" o:title=""/>
            </v:shape>
            <v:shape id="_x0000_s3353" type="#_x0000_t75" style="position:absolute;left:2394;top:759;width:39;height:23">
              <v:imagedata r:id="rId18" o:title=""/>
            </v:shape>
            <v:shape id="_x0000_s3354" style="position:absolute;left:2394;top:751;width:39;height:31" coordsize="39,31" path="m,23l16,,39,16r-8,7l31,31,,23xe" filled="f" strokecolor="#d90000" strokeweight=".4pt">
              <v:path arrowok="t"/>
            </v:shape>
            <v:shape id="_x0000_s3355" type="#_x0000_t75" style="position:absolute;left:2058;top:744;width:30;height:30">
              <v:imagedata r:id="rId19" o:title=""/>
            </v:shape>
            <v:shape id="_x0000_s3356" type="#_x0000_t75" style="position:absolute;left:2058;top:744;width:30;height:30">
              <v:imagedata r:id="rId20" o:title=""/>
            </v:shape>
            <v:shape id="_x0000_s3357" style="position:absolute;left:2058;top:736;width:30;height:38" coordsize="30,38" path="m,31l,15,7,,30,15r,16l15,38,,31xe" filled="f" strokecolor="#d90000" strokeweight=".4pt">
              <v:path arrowok="t"/>
            </v:shape>
            <v:rect id="_x0000_s3358" style="position:absolute;left:2004;top:751;width:31;height:23" fillcolor="#d90000" stroked="f"/>
            <v:shape id="_x0000_s3359" style="position:absolute;left:2004;top:744;width:31;height:30" coordsize="31,30" path="m,23l,7,23,r8,15l31,30r-16,l,23xe" filled="f" strokecolor="#d90000" strokeweight=".4pt">
              <v:path arrowok="t"/>
            </v:shape>
            <v:shape id="_x0000_s3360" type="#_x0000_t75" style="position:absolute;left:1912;top:751;width:31;height:16">
              <v:imagedata r:id="rId21" o:title=""/>
            </v:shape>
            <v:shape id="_x0000_s3361" type="#_x0000_t75" style="position:absolute;left:1912;top:751;width:31;height:16">
              <v:imagedata r:id="rId22" o:title=""/>
            </v:shape>
            <v:shape id="_x0000_s3362" style="position:absolute;left:1912;top:751;width:31;height:16" coordsize="31,16" path="m,16l,8,8,,23,r8,16l,16xe" filled="f" strokecolor="#d90000" strokeweight=".4pt">
              <v:path arrowok="t"/>
            </v:shape>
            <v:shape id="_x0000_s3363" style="position:absolute;left:1958;top:744;width:31;height:30" coordsize="31,30" path="m,30l8,,31,15,23,30r-7,l,30xe" fillcolor="#d90000" strokecolor="#d90000" strokeweight=".4pt">
              <v:path arrowok="t"/>
            </v:shape>
            <v:shape id="_x0000_s3364" style="position:absolute;left:2601;top:767;width:38;height:30" coordsize="38,30" path="m23,l38,7r,8l15,30,,22,,7,15,r8,xe" fillcolor="#d90000" strokecolor="#d90000" strokeweight=".4pt">
              <v:path arrowok="t"/>
            </v:shape>
            <v:shape id="_x0000_s3365" style="position:absolute;left:2448;top:759;width:30;height:30" coordsize="30,30" path="m23,r7,23l8,30,,8,23,xe" fillcolor="#d90000" strokecolor="#d90000" strokeweight=".4pt">
              <v:path arrowok="t"/>
            </v:shape>
            <v:shape id="_x0000_s3366" style="position:absolute;left:1866;top:759;width:31;height:30" coordsize="31,30" path="m16,r7,8l31,23,8,30,,23,,8,16,xe" fillcolor="#d90000" strokecolor="#d90000" strokeweight=".4pt">
              <v:path arrowok="t"/>
            </v:shape>
            <v:shape id="_x0000_s3367" style="position:absolute;left:2555;top:759;width:31;height:38" coordsize="31,38" path="m23,r8,15l31,23,8,38,,30,,15,15,8,23,xe" fillcolor="#d90000" strokecolor="#d90000" strokeweight=".4pt">
              <v:path arrowok="t"/>
            </v:shape>
            <v:shape id="_x0000_s3368" style="position:absolute;left:2509;top:759;width:31;height:30" coordsize="31,30" path="m23,r8,23l8,30,,8,23,xe" fillcolor="#d90000" strokecolor="#d90000" strokeweight=".4pt">
              <v:path arrowok="t"/>
            </v:shape>
            <v:shape id="_x0000_s3369" type="#_x0000_t75" style="position:absolute;left:1836;top:797;width:811;height:53">
              <v:imagedata r:id="rId23" o:title=""/>
            </v:shape>
            <v:shape id="_x0000_s3370" type="#_x0000_t75" style="position:absolute;left:1836;top:797;width:811;height:53">
              <v:imagedata r:id="rId24" o:title=""/>
            </v:shape>
            <v:shape id="_x0000_s3371" style="position:absolute;left:1836;top:789;width:811;height:61" coordsize="811,61" path="m811,38l765,61r-54,l566,46r-107,l375,61,314,54,252,38r-114,l15,54,8,46,,38,15,16,122,8,252,r54,8l359,16r77,l512,8,658,31r61,l780,16r15,l811,31r,7xe" filled="f" strokecolor="#ff7d21" strokeweight=".4pt">
              <v:path arrowok="t"/>
            </v:shape>
            <v:shape id="_x0000_s3372" style="position:absolute;left:474;top:979;width:31;height:23" coordsize="31,23" path="m31,l23,23,,15,8,,23,r8,xe" fillcolor="#d90000" strokecolor="#d90000" strokeweight=".4pt">
              <v:path arrowok="t"/>
            </v:shape>
            <v:shape id="_x0000_s3373" style="position:absolute;left:428;top:964;width:31;height:30" coordsize="31,30" path="m31,15r,15l8,30,,23,,15,8,,31,15xe" fillcolor="#d90000" strokecolor="#d90000" strokeweight=".4pt">
              <v:path arrowok="t"/>
            </v:shape>
            <v:shape id="_x0000_s3374" style="position:absolute;left:520;top:979;width:38;height:38" coordsize="38,38" path="m38,15l23,38,,23,15,,38,15xe" fillcolor="#d90000" strokecolor="#d90000" strokeweight=".4pt">
              <v:path arrowok="t"/>
            </v:shape>
            <v:shape id="_x0000_s3375" style="position:absolute;left:390;top:964;width:23;height:30" coordsize="23,30" path="m23,8l15,30,,23,,,23,8xe" fillcolor="#d90000" strokecolor="#d90000" strokeweight=".4pt">
              <v:path arrowok="t"/>
            </v:shape>
            <v:shape id="_x0000_s3376" type="#_x0000_t75" style="position:absolute;left:558;top:987;width:39;height:23">
              <v:imagedata r:id="rId25" o:title=""/>
            </v:shape>
            <v:shape id="_x0000_s3377" type="#_x0000_t75" style="position:absolute;left:558;top:987;width:39;height:23">
              <v:imagedata r:id="rId26" o:title=""/>
            </v:shape>
            <v:shape id="_x0000_s3378" style="position:absolute;left:558;top:979;width:39;height:31" coordsize="39,31" path="m39,8r,15l31,31,8,31,,23,,15,23,,39,8xe" filled="f" strokecolor="#d90000" strokeweight=".4pt">
              <v:path arrowok="t"/>
            </v:shape>
            <v:shape id="_x0000_s3379" style="position:absolute;left:344;top:972;width:31;height:30" coordsize="31,30" path="m31,7r,15l23,30,,22,,7,8,,31,7xe" fillcolor="#d90000" strokecolor="#d90000" strokeweight=".4pt">
              <v:path arrowok="t"/>
            </v:shape>
            <v:shape id="_x0000_s3380" type="#_x0000_t75" style="position:absolute;left:604;top:979;width:31;height:31">
              <v:imagedata r:id="rId27" o:title=""/>
            </v:shape>
            <v:shape id="_x0000_s3381" type="#_x0000_t75" style="position:absolute;left:604;top:979;width:31;height:31">
              <v:imagedata r:id="rId28" o:title=""/>
            </v:shape>
            <v:shape id="_x0000_s3382" style="position:absolute;left:604;top:979;width:31;height:31" coordsize="31,31" path="m31,r,15l23,31,,23,8,,31,xe" filled="f" strokecolor="#d90000" strokeweight=".4pt">
              <v:path arrowok="t"/>
            </v:shape>
            <v:shape id="_x0000_s3383" type="#_x0000_t75" style="position:absolute;left:298;top:987;width:31;height:30">
              <v:imagedata r:id="rId29" o:title=""/>
            </v:shape>
            <v:shape id="_x0000_s3384" type="#_x0000_t75" style="position:absolute;left:298;top:987;width:31;height:30">
              <v:imagedata r:id="rId30" o:title=""/>
            </v:shape>
            <v:shape id="_x0000_s3385" style="position:absolute;left:298;top:979;width:31;height:38" coordsize="31,38" path="m31,8l16,38,,15,,8,8,,31,8xe" filled="f" strokecolor="#d90000" strokeweight=".4pt">
              <v:path arrowok="t"/>
            </v:shape>
            <v:shape id="_x0000_s3386" type="#_x0000_t75" style="position:absolute;left:658;top:987;width:30;height:30">
              <v:imagedata r:id="rId31" o:title=""/>
            </v:shape>
            <v:shape id="_x0000_s3387" type="#_x0000_t75" style="position:absolute;left:658;top:987;width:30;height:30">
              <v:imagedata r:id="rId32" o:title=""/>
            </v:shape>
            <v:shape id="_x0000_s3388" style="position:absolute;left:658;top:979;width:30;height:38" coordsize="30,38" path="m30,8r,15l15,38,,31,,8,15,,30,8xe" filled="f" strokecolor="#d90000" strokeweight=".4pt">
              <v:path arrowok="t"/>
            </v:shape>
            <v:shape id="_x0000_s3389" type="#_x0000_t75" style="position:absolute;left:704;top:987;width:30;height:30">
              <v:imagedata r:id="rId33" o:title=""/>
            </v:shape>
            <v:shape id="_x0000_s3390" type="#_x0000_t75" style="position:absolute;left:704;top:987;width:30;height:30">
              <v:imagedata r:id="rId34" o:title=""/>
            </v:shape>
            <v:shape id="_x0000_s3391" style="position:absolute;left:704;top:979;width:30;height:38" coordsize="30,38" path="m23,15r7,16l7,38,,23,,8,15,r8,15xe" filled="f" strokecolor="#d90000" strokeweight=".4pt">
              <v:path arrowok="t"/>
            </v:shape>
            <v:shape id="_x0000_s3392" type="#_x0000_t75" style="position:absolute;left:788;top:987;width:31;height:23">
              <v:imagedata r:id="rId35" o:title=""/>
            </v:shape>
            <v:shape id="_x0000_s3393" type="#_x0000_t75" style="position:absolute;left:788;top:987;width:31;height:23">
              <v:imagedata r:id="rId36" o:title=""/>
            </v:shape>
            <v:shape id="_x0000_s3394" style="position:absolute;left:788;top:987;width:31;height:23" coordsize="31,23" path="m31,r,15l23,23,8,15,,,31,xe" filled="f" strokecolor="#d90000" strokeweight=".4pt">
              <v:path arrowok="t"/>
            </v:shape>
            <v:shape id="_x0000_s3395" style="position:absolute;left:742;top:987;width:31;height:30" coordsize="31,30" path="m31,7l23,30,,23,8,r7,l31,7xe" fillcolor="#d90000" strokecolor="#d90000" strokeweight=".4pt">
              <v:path arrowok="t"/>
            </v:shape>
            <v:shape id="_x0000_s3396" style="position:absolute;left:54;top:994;width:38;height:31" coordsize="38,31" path="m15,31l,16,,8,30,r8,8l38,16,22,23r-7,8xe" fillcolor="#d90000" strokecolor="#d90000" strokeweight=".4pt">
              <v:path arrowok="t"/>
            </v:shape>
            <v:shape id="_x0000_s3397" type="#_x0000_t75" style="position:absolute;left:8;top:979;width:30;height:15">
              <v:imagedata r:id="rId37" o:title=""/>
            </v:shape>
            <v:shape id="_x0000_s3398" type="#_x0000_t75" style="position:absolute;left:8;top:979;width:30;height:15">
              <v:imagedata r:id="rId38" o:title=""/>
            </v:shape>
            <v:shape id="_x0000_s3399" style="position:absolute;left:8;top:972;width:30;height:22" coordsize="30,22" path="m,22l,15,7,,30,7r,15l,22xe" filled="f" strokecolor="#d90000" strokeweight=".4pt">
              <v:path arrowok="t"/>
            </v:shape>
            <v:shape id="_x0000_s3400" style="position:absolute;left:214;top:987;width:23;height:30" coordsize="23,30" path="m,30l,,23,r,23l,30xe" fillcolor="#d90000" strokecolor="#d90000" strokeweight=".4pt">
              <v:path arrowok="t"/>
            </v:shape>
            <v:shape id="_x0000_s3401" style="position:absolute;left:834;top:987;width:30;height:23" coordsize="30,23" path="m7,23l,15,,7,23,r7,7l30,15,7,23xe" fillcolor="#d90000" strokecolor="#d90000" strokeweight=".4pt">
              <v:path arrowok="t"/>
            </v:shape>
            <v:shape id="_x0000_s3402" style="position:absolute;left:115;top:987;width:30;height:30" coordsize="30,30" path="m7,30l,23,,15,23,r7,7l30,23,15,30r-8,xe" fillcolor="#d90000" strokecolor="#d90000" strokeweight=".4pt">
              <v:path arrowok="t"/>
            </v:shape>
            <v:shape id="_x0000_s3403" style="position:absolute;left:168;top:987;width:23;height:38" coordsize="23,38" path="m,38l,7,23,r,30l,38xe" fillcolor="#d90000" strokecolor="#d90000" strokeweight=".4pt">
              <v:path arrowok="t"/>
            </v:shape>
            <v:shape id="_x0000_s3404" type="#_x0000_t75" style="position:absolute;left:252;top:979;width:31;height:38">
              <v:imagedata r:id="rId39" o:title=""/>
            </v:shape>
            <v:shape id="_x0000_s3405" type="#_x0000_t75" style="position:absolute;left:252;top:979;width:31;height:38">
              <v:imagedata r:id="rId40" o:title=""/>
            </v:shape>
            <v:shape id="_x0000_s3406" style="position:absolute;left:252;top:979;width:31;height:38" coordsize="31,38" path="m8,38l,15,8,,23,r8,8l31,31,8,38xe" filled="f" strokecolor="#d90000" strokeweight=".4pt">
              <v:path arrowok="t"/>
            </v:shape>
            <v:shape id="_x0000_s3407" type="#_x0000_t75" style="position:absolute;left:23;top:903;width:841;height:69">
              <v:imagedata r:id="rId41" o:title=""/>
            </v:shape>
            <v:shape id="_x0000_s3408" type="#_x0000_t75" style="position:absolute;left:23;top:903;width:841;height:69">
              <v:imagedata r:id="rId42" o:title=""/>
            </v:shape>
            <v:shape id="_x0000_s3409" style="position:absolute;left:23;top:903;width:841;height:69" coordsize="841,69" path="m31,15l92,38r53,-7l206,23,268,8r130,l467,15,528,8,604,r69,l826,8r15,7l841,31,826,46,681,38,528,46,421,31,283,53,138,69,69,61,,38,,15r31,xe" filled="f" strokecolor="#ff7d21" strokeweight=".4pt">
              <v:path arrowok="t"/>
            </v:shape>
            <v:shape id="_x0000_s3410" style="position:absolute;left:436;top:789;width:38;height:31" coordsize="38,31" path="m38,23l23,,,8,8,31r15,l38,23xe" fillcolor="#d90000" strokecolor="#d90000" strokeweight=".4pt">
              <v:path arrowok="t"/>
            </v:shape>
            <v:shape id="_x0000_s3411" style="position:absolute;left:390;top:774;width:38;height:31" coordsize="38,31" path="m38,15l31,,15,,,8r,7l15,31,38,15xe" fillcolor="#d90000" strokecolor="#d90000" strokeweight=".4pt">
              <v:path arrowok="t"/>
            </v:shape>
            <v:shape id="_x0000_s3412" style="position:absolute;left:352;top:774;width:23;height:31" coordsize="23,31" path="m23,23l15,,,8,8,31,23,23xe" fillcolor="#d90000" strokecolor="#d90000" strokeweight=".4pt">
              <v:path arrowok="t"/>
            </v:shape>
            <v:shape id="_x0000_s3413" type="#_x0000_t75" style="position:absolute;left:482;top:789;width:46;height:31">
              <v:imagedata r:id="rId43" o:title=""/>
            </v:shape>
            <v:shape id="_x0000_s3414" type="#_x0000_t75" style="position:absolute;left:482;top:789;width:46;height:31">
              <v:imagedata r:id="rId44" o:title=""/>
            </v:shape>
            <v:shape id="_x0000_s3415" style="position:absolute;left:482;top:789;width:46;height:31" coordsize="46,31" path="m46,23l38,8,38,,15,,8,8,,16,23,31,46,23xe" filled="f" strokecolor="#d90000" strokeweight=".4pt">
              <v:path arrowok="t"/>
            </v:shape>
            <v:shape id="_x0000_s3416" style="position:absolute;left:306;top:782;width:31;height:23" coordsize="31,23" path="m31,23l31,7,23,,,7r,8l8,23r23,xe" fillcolor="#d90000" strokecolor="#d90000" strokeweight=".4pt">
              <v:path arrowok="t"/>
            </v:shape>
            <v:rect id="_x0000_s3417" style="position:absolute;left:551;top:789;width:30;height:16" fillcolor="#d90000" stroked="f"/>
            <v:shape id="_x0000_s3418" style="position:absolute;left:551;top:782;width:30;height:23" coordsize="30,23" path="m30,23l30,7,15,,,7,,23r30,xe" filled="f" strokecolor="#d90000" strokeweight=".4pt">
              <v:path arrowok="t"/>
            </v:shape>
            <v:shape id="_x0000_s3419" type="#_x0000_t75" style="position:absolute;left:260;top:789;width:31;height:31">
              <v:imagedata r:id="rId45" o:title=""/>
            </v:shape>
            <v:shape id="_x0000_s3420" type="#_x0000_t75" style="position:absolute;left:260;top:789;width:31;height:31">
              <v:imagedata r:id="rId46" o:title=""/>
            </v:shape>
            <v:shape id="_x0000_s3421" style="position:absolute;left:260;top:782;width:31;height:38" coordsize="31,38" path="m31,30l15,,,23r,7l,38,31,30xe" filled="f" strokecolor="#d90000" strokeweight=".4pt">
              <v:path arrowok="t"/>
            </v:shape>
            <v:shape id="_x0000_s3422" type="#_x0000_t75" style="position:absolute;left:604;top:782;width:31;height:23">
              <v:imagedata r:id="rId9" o:title=""/>
            </v:shape>
            <v:shape id="_x0000_s3423" type="#_x0000_t75" style="position:absolute;left:604;top:782;width:31;height:23">
              <v:imagedata r:id="rId10" o:title=""/>
            </v:shape>
            <v:shape id="_x0000_s3424" style="position:absolute;left:604;top:774;width:31;height:31" coordsize="31,31" path="m31,23l23,8,16,,,8,,23r16,8l31,23xe" filled="f" strokecolor="#d90000" strokeweight=".4pt">
              <v:path arrowok="t"/>
            </v:shape>
            <v:shape id="_x0000_s3425" type="#_x0000_t75" style="position:absolute;left:658;top:782;width:30;height:30">
              <v:imagedata r:id="rId47" o:title=""/>
            </v:shape>
            <v:shape id="_x0000_s3426" type="#_x0000_t75" style="position:absolute;left:658;top:782;width:30;height:30">
              <v:imagedata r:id="rId48" o:title=""/>
            </v:shape>
            <v:shape id="_x0000_s3427" style="position:absolute;left:658;top:782;width:30;height:30" coordsize="30,30" path="m23,15l30,,,,,7,,23r15,7l23,15xe" filled="f" strokecolor="#d90000" strokeweight=".4pt">
              <v:path arrowok="t"/>
            </v:shape>
            <v:rect id="_x0000_s3428" style="position:absolute;left:750;top:789;width:23;height:16" fillcolor="#d90000" stroked="f"/>
            <v:shape id="_x0000_s3429" style="position:absolute;left:750;top:782;width:23;height:23" coordsize="23,23" path="m23,15r,-8l15,,,7,,23,23,15xe" filled="f" strokecolor="#d90000" strokeweight=".4pt">
              <v:path arrowok="t"/>
            </v:shape>
            <v:shape id="_x0000_s3430" style="position:absolute;left:696;top:782;width:31;height:23" coordsize="31,23" path="m31,23l23,,,7,8,23r15,l31,23xe" fillcolor="#d90000" strokecolor="#d90000" strokeweight=".4pt">
              <v:path arrowok="t"/>
            </v:shape>
            <v:shape id="_x0000_s3431" style="position:absolute;left:54;top:797;width:30;height:30" coordsize="30,30" path="m7,l,8,,23r22,7l30,23,30,8,22,,7,xe" fillcolor="#d90000" strokecolor="#d90000" strokeweight=".4pt">
              <v:path arrowok="t"/>
            </v:shape>
            <v:shape id="_x0000_s3432" style="position:absolute;left:207;top:789;width:30;height:31" coordsize="30,31" path="m7,l,23r22,8l30,8,7,xe" fillcolor="#d90000" strokecolor="#d90000" strokeweight=".4pt">
              <v:path arrowok="t"/>
            </v:shape>
            <v:shape id="_x0000_s3433" style="position:absolute;left:796;top:797;width:30;height:23" coordsize="30,23" path="m7,l,8r,7l15,23r8,-8l30,8,7,xe" fillcolor="#d90000" strokecolor="#d90000" strokeweight=".4pt">
              <v:path arrowok="t"/>
            </v:shape>
            <v:shape id="_x0000_s3434" style="position:absolute;left:99;top:797;width:31;height:30" coordsize="31,30" path="m8,l,8,,23r23,7l31,23,31,8,23,,8,xe" fillcolor="#d90000" strokecolor="#d90000" strokeweight=".4pt">
              <v:path arrowok="t"/>
            </v:shape>
            <v:shape id="_x0000_s3435" style="position:absolute;left:153;top:789;width:23;height:38" coordsize="23,38" path="m,l,31r23,7l23,8,,xe" fillcolor="#d90000" strokecolor="#d90000" strokeweight=".4pt">
              <v:path arrowok="t"/>
            </v:shape>
            <v:shape id="_x0000_s3436" type="#_x0000_t75" style="position:absolute;left:38;top:827;width:819;height:53">
              <v:imagedata r:id="rId49" o:title=""/>
            </v:shape>
            <v:shape id="_x0000_s3437" type="#_x0000_t75" style="position:absolute;left:38;top:827;width:819;height:53">
              <v:imagedata r:id="rId50" o:title=""/>
            </v:shape>
            <v:shape id="_x0000_s3438" style="position:absolute;left:38;top:827;width:819;height:53" coordsize="819,53" path="m,31l46,53r61,l245,38r107,l444,53r61,-7l566,31r107,l796,46r15,-8l819,31,796,16,689,,559,,505,,452,16r-69,l306,8,161,23r-61,l38,8,16,8,,23r,8xe" filled="f" strokecolor="#ff7d21" strokeweight=".4pt">
              <v:path arrowok="t"/>
            </v:shape>
            <v:shape id="_x0000_s3439" type="#_x0000_t75" style="position:absolute;left:895;top:767;width:207;height:250">
              <v:imagedata r:id="rId51" o:title=""/>
            </v:shape>
            <v:shape id="_x0000_s3440" type="#_x0000_t75" style="position:absolute;left:895;top:767;width:207;height:250">
              <v:imagedata r:id="rId52" o:title=""/>
            </v:shape>
            <v:shape id="_x0000_s3441" type="#_x0000_t75" style="position:absolute;left:1140;top:1063;width:405;height:174">
              <v:imagedata r:id="rId53" o:title=""/>
            </v:shape>
            <v:shape id="_x0000_s3442" type="#_x0000_t75" style="position:absolute;left:1140;top:1063;width:405;height:174">
              <v:imagedata r:id="rId54" o:title=""/>
            </v:shape>
            <v:shape id="_x0000_s3443" type="#_x0000_t75" style="position:absolute;left:1132;top:554;width:406;height:167">
              <v:imagedata r:id="rId55" o:title=""/>
            </v:shape>
            <v:shape id="_x0000_s3444" type="#_x0000_t75" style="position:absolute;left:1132;top:554;width:406;height:167">
              <v:imagedata r:id="rId56" o:title=""/>
            </v:shape>
            <v:shape id="_x0000_s3445" type="#_x0000_t75" style="position:absolute;left:880;top:858;width:30;height:22">
              <v:imagedata r:id="rId57" o:title=""/>
            </v:shape>
            <v:shape id="_x0000_s3446" type="#_x0000_t75" style="position:absolute;left:880;top:858;width:30;height:22">
              <v:imagedata r:id="rId58" o:title=""/>
            </v:shape>
            <v:shape id="_x0000_s3447" style="position:absolute;left:880;top:858;width:30;height:22" coordsize="30,22" path="m15,l30,r,15l15,22,,15,7,7,15,xe" filled="f" strokecolor="#802600" strokeweight=".4pt">
              <v:path arrowok="t"/>
            </v:shape>
            <v:shape id="_x0000_s3448" style="position:absolute;left:887;top:896;width:31;height:15" coordsize="31,15" path="m8,l31,7,16,15,,15,,7,8,xe" fillcolor="#802600" strokecolor="#802600" strokeweight=".4pt">
              <v:path arrowok="t"/>
            </v:shape>
            <v:shape id="_x0000_s3449" style="position:absolute;left:979;top:896;width:31;height:15" coordsize="31,15" path="m15,l31,,23,7r-8,8l,15,,,15,xe" fillcolor="#802600" strokecolor="#802600" strokeweight=".4pt">
              <v:path arrowok="t"/>
            </v:shape>
            <v:shape id="_x0000_s3450" type="#_x0000_t75" style="position:absolute;left:910;top:926;width:23;height:15">
              <v:imagedata r:id="rId59" o:title=""/>
            </v:shape>
            <v:shape id="_x0000_s3451" type="#_x0000_t75" style="position:absolute;left:910;top:926;width:23;height:15">
              <v:imagedata r:id="rId60" o:title=""/>
            </v:shape>
            <v:shape id="_x0000_s3452" style="position:absolute;left:903;top:926;width:30;height:15" coordsize="30,15" path="m7,l23,r7,8l23,15,,15,7,xe" filled="f" strokecolor="#802600" strokeweight=".4pt">
              <v:path arrowok="t"/>
            </v:shape>
            <v:shape id="_x0000_s3453" type="#_x0000_t75" style="position:absolute;left:895;top:827;width:23;height:16">
              <v:imagedata r:id="rId61" o:title=""/>
            </v:shape>
            <v:shape id="_x0000_s3454" type="#_x0000_t75" style="position:absolute;left:895;top:827;width:23;height:16">
              <v:imagedata r:id="rId62" o:title=""/>
            </v:shape>
            <v:shape id="_x0000_s3455" style="position:absolute;left:895;top:827;width:23;height:16" coordsize="23,16" path="m,l23,r,16l8,16,,xe" filled="f" strokecolor="#802600" strokeweight=".4pt">
              <v:path arrowok="t"/>
            </v:shape>
            <v:shape id="_x0000_s3456" type="#_x0000_t75" style="position:absolute;left:933;top:949;width:31;height:23">
              <v:imagedata r:id="rId63" o:title=""/>
            </v:shape>
            <v:shape id="_x0000_s3457" type="#_x0000_t75" style="position:absolute;left:933;top:949;width:31;height:23">
              <v:imagedata r:id="rId64" o:title=""/>
            </v:shape>
            <v:shape id="_x0000_s3458" style="position:absolute;left:933;top:949;width:31;height:23" coordsize="31,23" path="m16,l31,r,7l23,23,,7,16,xe" filled="f" strokecolor="#802600" strokeweight=".4pt">
              <v:path arrowok="t"/>
            </v:shape>
            <v:shape id="_x0000_s3459" type="#_x0000_t75" style="position:absolute;left:926;top:805;width:23;height:15">
              <v:imagedata r:id="rId59" o:title=""/>
            </v:shape>
            <v:shape id="_x0000_s3460" type="#_x0000_t75" style="position:absolute;left:926;top:805;width:23;height:15">
              <v:imagedata r:id="rId60" o:title=""/>
            </v:shape>
            <v:shape id="_x0000_s3461" style="position:absolute;left:926;top:805;width:23;height:15" coordsize="23,15" path="m,l15,r8,7l15,15,,15,,xe" filled="f" strokecolor="#802600" strokeweight=".4pt">
              <v:path arrowok="t"/>
            </v:shape>
            <v:shape id="_x0000_s3462" style="position:absolute;left:964;top:865;width:38;height:15" coordsize="38,15" path="m15,l38,,30,8r-7,7l,8,15,xe" fillcolor="#802600" strokecolor="#802600" strokeweight=".4pt">
              <v:path arrowok="t"/>
            </v:shape>
            <v:shape id="_x0000_s3463" type="#_x0000_t75" style="position:absolute;left:971;top:972;width:23;height:15">
              <v:imagedata r:id="rId65" o:title=""/>
            </v:shape>
            <v:shape id="_x0000_s3464" type="#_x0000_t75" style="position:absolute;left:971;top:972;width:23;height:15">
              <v:imagedata r:id="rId66" o:title=""/>
            </v:shape>
            <v:shape id="_x0000_s3465" style="position:absolute;left:971;top:972;width:23;height:15" coordsize="23,15" path="m16,r7,l23,7r-7,8l,7,16,xe" filled="f" strokecolor="#802600" strokeweight=".4pt">
              <v:path arrowok="t"/>
            </v:shape>
            <v:shape id="_x0000_s3466" type="#_x0000_t75" style="position:absolute;left:971;top:835;width:23;height:23">
              <v:imagedata r:id="rId67" o:title=""/>
            </v:shape>
            <v:shape id="_x0000_s3467" type="#_x0000_t75" style="position:absolute;left:971;top:835;width:23;height:23">
              <v:imagedata r:id="rId68" o:title=""/>
            </v:shape>
            <v:shape id="_x0000_s3468" style="position:absolute;left:971;top:835;width:23;height:23" coordsize="23,23" path="m,l16,r7,8l23,23,,xe" filled="f" strokecolor="#802600" strokeweight=".4pt">
              <v:path arrowok="t"/>
            </v:shape>
            <v:shape id="_x0000_s3469" style="position:absolute;left:994;top:926;width:23;height:15" coordsize="23,15" path="m8,l23,,16,15,,8,8,xe" fillcolor="#802600" strokecolor="#802600" strokeweight=".4pt">
              <v:path arrowok="t"/>
            </v:shape>
            <v:rect id="_x0000_s3470" style="position:absolute;left:956;top:789;width:15;height:8" fillcolor="#802600" stroked="f"/>
            <v:shape id="_x0000_s3471" style="position:absolute;left:949;top:782;width:22;height:15" coordsize="22,15" path="m7,l22,7r,8l,15,7,xe" filled="f" strokecolor="#802600" strokeweight=".4pt">
              <v:path arrowok="t"/>
            </v:shape>
            <v:shape id="_x0000_s3472" type="#_x0000_t75" style="position:absolute;left:1010;top:987;width:30;height:23">
              <v:imagedata r:id="rId69" o:title=""/>
            </v:shape>
            <v:shape id="_x0000_s3473" type="#_x0000_t75" style="position:absolute;left:1010;top:987;width:30;height:23">
              <v:imagedata r:id="rId70" o:title=""/>
            </v:shape>
            <v:shape id="_x0000_s3474" style="position:absolute;left:1010;top:987;width:30;height:23" coordsize="30,23" path="m7,l30,,15,23,,7,7,xe" filled="f" strokecolor="#802600" strokeweight=".4pt">
              <v:path arrowok="t"/>
            </v:shape>
            <v:rect id="_x0000_s3475" style="position:absolute;left:994;top:827;width:23;height:8" fillcolor="#802600" stroked="f"/>
            <v:shape id="_x0000_s3476" style="position:absolute;left:994;top:820;width:23;height:15" coordsize="23,15" path="m,l23,7r-7,8l,15,,xe" filled="f" strokecolor="#802600" strokeweight=".4pt">
              <v:path arrowok="t"/>
            </v:shape>
            <v:rect id="_x0000_s3477" style="position:absolute;left:1033;top:941;width:23;height:15" fillcolor="#802600" stroked="f"/>
            <v:shape id="_x0000_s3478" style="position:absolute;left:1033;top:934;width:23;height:22" coordsize="23,22" path="m7,l23,7r,8l,22,,7,7,xe" filled="f" strokecolor="#802600" strokeweight=".4pt">
              <v:path arrowok="t"/>
            </v:shape>
            <v:shape id="_x0000_s3479" style="position:absolute;left:979;top:767;width:23;height:22" coordsize="23,22" path="m,7l23,r,15l8,22,,7xe" fillcolor="#802600" strokecolor="#802600" strokeweight=".4pt">
              <v:path arrowok="t"/>
            </v:shape>
            <v:shape id="_x0000_s3480" type="#_x0000_t75" style="position:absolute;left:1048;top:994;width:23;height:16">
              <v:imagedata r:id="rId71" o:title=""/>
            </v:shape>
            <v:shape id="_x0000_s3481" type="#_x0000_t75" style="position:absolute;left:1048;top:994;width:23;height:16">
              <v:imagedata r:id="rId72" o:title=""/>
            </v:shape>
            <v:shape id="_x0000_s3482" style="position:absolute;left:1048;top:994;width:23;height:16" coordsize="23,16" path="m23,r,16l,16,,8,8,,23,xe" filled="f" strokecolor="#802600" strokeweight=".4pt">
              <v:path arrowok="t"/>
            </v:shape>
            <v:rect id="_x0000_s3483" style="position:absolute;left:1071;top:956;width:23;height:16" fillcolor="#802600" stroked="f"/>
            <v:shape id="_x0000_s3484" style="position:absolute;left:1071;top:949;width:23;height:23" coordsize="23,23" path="m,l23,7r,16l,23,,xe" filled="f" strokecolor="#802600" strokeweight=".4pt">
              <v:path arrowok="t"/>
            </v:shape>
            <v:shape id="_x0000_s3485" type="#_x0000_t75" style="position:absolute;left:1086;top:1010;width:23;height:15">
              <v:imagedata r:id="rId73" o:title=""/>
            </v:shape>
            <v:shape id="_x0000_s3486" type="#_x0000_t75" style="position:absolute;left:1086;top:1010;width:23;height:15">
              <v:imagedata r:id="rId74" o:title=""/>
            </v:shape>
            <v:shape id="_x0000_s3487" style="position:absolute;left:1086;top:1002;width:23;height:23" coordsize="23,23" path="m,l23,8,8,23,,15,,xe" filled="f" strokecolor="#802600" strokeweight=".4pt">
              <v:path arrowok="t"/>
            </v:shape>
            <v:shape id="_x0000_s3488" type="#_x0000_t75" style="position:absolute;left:1017;top:759;width:31;height:15">
              <v:imagedata r:id="rId37" o:title=""/>
            </v:shape>
            <v:shape id="_x0000_s3489" type="#_x0000_t75" style="position:absolute;left:1017;top:759;width:31;height:15">
              <v:imagedata r:id="rId75" o:title=""/>
            </v:shape>
            <v:shape id="_x0000_s3490" style="position:absolute;left:1017;top:751;width:31;height:23" coordsize="31,23" path="m8,8l23,r8,16l23,23,,16,8,8xe" filled="f" strokecolor="#802600" strokeweight=".4pt">
              <v:path arrowok="t"/>
            </v:shape>
            <v:shape id="_x0000_s3491" type="#_x0000_t75" style="position:absolute;left:1109;top:964;width:15;height:15">
              <v:imagedata r:id="rId76" o:title=""/>
            </v:shape>
            <v:shape id="_x0000_s3492" type="#_x0000_t75" style="position:absolute;left:1109;top:964;width:15;height:15">
              <v:imagedata r:id="rId77" o:title=""/>
            </v:shape>
            <v:shape id="_x0000_s3493" style="position:absolute;left:1102;top:964;width:22;height:15" coordsize="22,15" path="m15,r7,l22,8,7,15,,15,15,xe" filled="f" strokecolor="#802600" strokeweight=".4pt">
              <v:path arrowok="t"/>
            </v:shape>
            <v:shape id="_x0000_s3494" type="#_x0000_t75" style="position:absolute;left:1109;top:987;width:31;height:15">
              <v:imagedata r:id="rId78" o:title=""/>
            </v:shape>
            <v:shape id="_x0000_s3495" type="#_x0000_t75" style="position:absolute;left:1109;top:987;width:31;height:15">
              <v:imagedata r:id="rId79" o:title=""/>
            </v:shape>
            <v:shape id="_x0000_s3496" style="position:absolute;left:1109;top:987;width:31;height:15" coordsize="31,15" path="m23,r8,15l8,15,,,23,xe" filled="f" strokecolor="#802600" strokeweight=".4pt">
              <v:path arrowok="t"/>
            </v:shape>
            <v:shape id="_x0000_s3497" style="position:absolute;left:1079;top:782;width:30;height:15" coordsize="30,15" path="m,l30,,23,15,,15,,xe" fillcolor="#802600" strokecolor="#802600" strokeweight=".4pt">
              <v:path arrowok="t"/>
            </v:shape>
            <v:shape id="_x0000_s3498" type="#_x0000_t75" style="position:absolute;left:1063;top:759;width:23;height:15">
              <v:imagedata r:id="rId73" o:title=""/>
            </v:shape>
            <v:shape id="_x0000_s3499" type="#_x0000_t75" style="position:absolute;left:1063;top:759;width:23;height:15">
              <v:imagedata r:id="rId74" o:title=""/>
            </v:shape>
            <v:shape id="_x0000_s3500" style="position:absolute;left:1063;top:751;width:23;height:23" coordsize="23,23" path="m,l23,8r-7,8l,23,,xe" filled="f" strokecolor="#802600" strokeweight=".4pt">
              <v:path arrowok="t"/>
            </v:shape>
            <v:shape id="_x0000_s3501" style="position:absolute;left:1063;top:797;width:23;height:23" coordsize="23,23" path="m,15l16,r7,15l8,23,,15xe" fillcolor="#802600" strokecolor="#802600" strokeweight=".4pt">
              <v:path arrowok="t"/>
            </v:shape>
            <v:shape id="_x0000_s3502" type="#_x0000_t75" style="position:absolute;left:1025;top:812;width:23;height:15">
              <v:imagedata r:id="rId61" o:title=""/>
            </v:shape>
            <v:shape id="_x0000_s3503" type="#_x0000_t75" style="position:absolute;left:1025;top:812;width:23;height:15">
              <v:imagedata r:id="rId62" o:title=""/>
            </v:shape>
            <v:shape id="_x0000_s3504" style="position:absolute;left:1025;top:812;width:23;height:15" coordsize="23,15" path="m,l23,r,15l8,15,,xe" filled="f" strokecolor="#802600" strokeweight=".4pt">
              <v:path arrowok="t"/>
            </v:shape>
            <v:shape id="_x0000_s3505" type="#_x0000_t75" style="position:absolute;left:1339;top:524;width:38;height:23">
              <v:imagedata r:id="rId80" o:title=""/>
            </v:shape>
          </v:group>
          <v:group id="_x0000_s3506" style="position:absolute;left:1102;top:516;width:711;height:736" coordorigin="1102,516" coordsize="711,736">
            <v:shape id="_x0000_s3507" type="#_x0000_t75" style="position:absolute;left:1339;top:524;width:38;height:23">
              <v:imagedata r:id="rId81" o:title=""/>
            </v:shape>
            <v:shape id="_x0000_s3508" style="position:absolute;left:1339;top:516;width:38;height:31" coordsize="38,31" path="m38,15r,16l15,31,,15,15,,30,8r8,7xe" filled="f" strokecolor="#802600" strokeweight=".4pt">
              <v:path arrowok="t"/>
            </v:shape>
            <v:shape id="_x0000_s3509" style="position:absolute;left:1285;top:524;width:31;height:23" coordsize="31,23" path="m31,7l23,23,,15,8,,23,r8,7xe" fillcolor="#802600" strokecolor="#802600" strokeweight=".4pt">
              <v:path arrowok="t"/>
            </v:shape>
            <v:shape id="_x0000_s3510" style="position:absolute;left:1277;top:607;width:39;height:23" coordsize="39,23" path="m39,15r-8,8l,15,8,,39,15xe" fillcolor="#802600" strokecolor="#802600" strokeweight=".4pt">
              <v:path arrowok="t"/>
            </v:shape>
            <v:shape id="_x0000_s3511" type="#_x0000_t75" style="position:absolute;left:1232;top:547;width:30;height:22">
              <v:imagedata r:id="rId82" o:title=""/>
            </v:shape>
            <v:shape id="_x0000_s3512" type="#_x0000_t75" style="position:absolute;left:1232;top:547;width:30;height:22">
              <v:imagedata r:id="rId83" o:title=""/>
            </v:shape>
            <v:shape id="_x0000_s3513" style="position:absolute;left:1232;top:539;width:30;height:30" coordsize="30,30" path="m30,8r,15l15,30,,15,,8,7,,30,8xe" filled="f" strokecolor="#802600" strokeweight=".4pt">
              <v:path arrowok="t"/>
            </v:shape>
            <v:rect id="_x0000_s3514" style="position:absolute;left:1415;top:539;width:31;height:15" fillcolor="#802600" stroked="f"/>
            <v:shape id="_x0000_s3515" style="position:absolute;left:1415;top:531;width:31;height:23" coordsize="31,23" path="m23,r8,16l31,23,,23,,8,23,xe" filled="f" strokecolor="#802600" strokeweight=".4pt">
              <v:path arrowok="t"/>
            </v:shape>
            <v:shape id="_x0000_s3516" type="#_x0000_t75" style="position:absolute;left:1186;top:569;width:30;height:23">
              <v:imagedata r:id="rId57" o:title=""/>
            </v:shape>
            <v:shape id="_x0000_s3517" type="#_x0000_t75" style="position:absolute;left:1186;top:569;width:30;height:23">
              <v:imagedata r:id="rId58" o:title=""/>
            </v:shape>
            <v:shape id="_x0000_s3518" style="position:absolute;left:1186;top:562;width:30;height:30" coordsize="30,30" path="m30,15r,15l15,30,,22,15,,30,7r,8xe" filled="f" strokecolor="#802600" strokeweight=".4pt">
              <v:path arrowok="t"/>
            </v:shape>
            <v:rect id="_x0000_s3519" style="position:absolute;left:1461;top:562;width:23;height:15" fillcolor="#802600" stroked="f"/>
            <v:shape id="_x0000_s3520" style="position:absolute;left:1461;top:554;width:23;height:23" coordsize="23,23" path="m23,8r,15l8,23,,23,,,23,8xe" filled="f" strokecolor="#802600" strokeweight=".4pt">
              <v:path arrowok="t"/>
            </v:shape>
            <v:shape id="_x0000_s3521" style="position:absolute;left:1346;top:592;width:23;height:30" coordsize="23,30" path="m23,15l16,30r-8,l,15,8,,23,8r,7xe" fillcolor="#802600" strokecolor="#802600" strokeweight=".4pt">
              <v:path arrowok="t"/>
            </v:shape>
            <v:shape id="_x0000_s3522" type="#_x0000_t75" style="position:absolute;left:1155;top:607;width:31;height:15">
              <v:imagedata r:id="rId21" o:title=""/>
            </v:shape>
            <v:shape id="_x0000_s3523" type="#_x0000_t75" style="position:absolute;left:1155;top:607;width:31;height:15">
              <v:imagedata r:id="rId84" o:title=""/>
            </v:shape>
            <v:shape id="_x0000_s3524" style="position:absolute;left:1155;top:600;width:31;height:22" coordsize="31,22" path="m31,15r,7l15,22,,15,15,,31,15xe" filled="f" strokecolor="#802600" strokeweight=".4pt">
              <v:path arrowok="t"/>
            </v:shape>
            <v:rect id="_x0000_s3525" style="position:absolute;left:1408;top:607;width:22;height:15" fillcolor="#802600" stroked="f"/>
            <v:shape id="_x0000_s3526" style="position:absolute;left:1400;top:600;width:30;height:22" coordsize="30,22" path="m23,r7,15l15,22,,22,8,7,23,xe" filled="f" strokecolor="#802600" strokeweight=".4pt">
              <v:path arrowok="t"/>
            </v:shape>
            <v:shape id="_x0000_s3527" style="position:absolute;left:1232;top:622;width:30;height:16" coordsize="30,16" path="m30,l23,16,7,8,,8,15,,30,xe" fillcolor="#802600" strokecolor="#802600" strokeweight=".4pt">
              <v:path arrowok="t"/>
            </v:shape>
            <v:shape id="_x0000_s3528" type="#_x0000_t75" style="position:absolute;left:1492;top:584;width:23;height:16">
              <v:imagedata r:id="rId61" o:title=""/>
            </v:shape>
            <v:shape id="_x0000_s3529" type="#_x0000_t75" style="position:absolute;left:1492;top:584;width:23;height:16">
              <v:imagedata r:id="rId62" o:title=""/>
            </v:shape>
            <v:shape id="_x0000_s3530" style="position:absolute;left:1492;top:584;width:23;height:16" coordsize="23,16" path="m23,r,16l7,16,,,23,xe" filled="f" strokecolor="#802600" strokeweight=".4pt">
              <v:path arrowok="t"/>
            </v:shape>
            <v:shape id="_x0000_s3531" type="#_x0000_t75" style="position:absolute;left:1132;top:638;width:23;height:15">
              <v:imagedata r:id="rId71" o:title=""/>
            </v:shape>
            <v:shape id="_x0000_s3532" type="#_x0000_t75" style="position:absolute;left:1132;top:638;width:23;height:15">
              <v:imagedata r:id="rId72" o:title=""/>
            </v:shape>
            <v:shape id="_x0000_s3533" style="position:absolute;left:1132;top:630;width:23;height:23" coordsize="23,23" path="m23,8l15,23,,15,8,,23,8xe" filled="f" strokecolor="#802600" strokeweight=".4pt">
              <v:path arrowok="t"/>
            </v:shape>
            <v:shape id="_x0000_s3534" type="#_x0000_t75" style="position:absolute;left:1430;top:622;width:23;height:16">
              <v:imagedata r:id="rId71" o:title=""/>
            </v:shape>
            <v:shape id="_x0000_s3535" type="#_x0000_t75" style="position:absolute;left:1430;top:622;width:23;height:16">
              <v:imagedata r:id="rId72" o:title=""/>
            </v:shape>
            <v:shape id="_x0000_s3536" style="position:absolute;left:1430;top:622;width:23;height:16" coordsize="23,16" path="m23,r,8l16,16,,8,8,,23,xe" filled="f" strokecolor="#802600" strokeweight=".4pt">
              <v:path arrowok="t"/>
            </v:shape>
            <v:shape id="_x0000_s3537" type="#_x0000_t75" style="position:absolute;left:1209;top:653;width:30;height:15">
              <v:imagedata r:id="rId85" o:title=""/>
            </v:shape>
            <v:shape id="_x0000_s3538" type="#_x0000_t75" style="position:absolute;left:1209;top:653;width:30;height:15">
              <v:imagedata r:id="rId86" o:title=""/>
            </v:shape>
            <v:shape id="_x0000_s3539" style="position:absolute;left:1209;top:645;width:30;height:23" coordsize="30,23" path="m30,15r-7,8l15,23,,23,,8,15,,30,15xe" filled="f" strokecolor="#802600" strokeweight=".4pt">
              <v:path arrowok="t"/>
            </v:shape>
            <v:shape id="_x0000_s3540" style="position:absolute;left:1507;top:607;width:31;height:23" coordsize="31,23" path="m31,8r,15l8,23,,8,15,,31,8xe" fillcolor="#802600" strokecolor="#802600" strokeweight=".4pt">
              <v:path arrowok="t"/>
            </v:shape>
            <v:shape id="_x0000_s3541" type="#_x0000_t75" style="position:absolute;left:1124;top:668;width:23;height:15">
              <v:imagedata r:id="rId59" o:title=""/>
            </v:shape>
            <v:shape id="_x0000_s3542" type="#_x0000_t75" style="position:absolute;left:1124;top:668;width:23;height:15">
              <v:imagedata r:id="rId60" o:title=""/>
            </v:shape>
            <v:shape id="_x0000_s3543" style="position:absolute;left:1117;top:660;width:30;height:23" coordsize="30,23" path="m30,23l,23,7,,23,8r7,15xe" filled="f" strokecolor="#802600" strokeweight=".4pt">
              <v:path arrowok="t"/>
            </v:shape>
            <v:rect id="_x0000_s3544" style="position:absolute;left:1193;top:691;width:23;height:15" fillcolor="#802600" stroked="f"/>
            <v:shape id="_x0000_s3545" style="position:absolute;left:1186;top:683;width:30;height:23" coordsize="30,23" path="m30,8l23,23,,23,7,,30,8xe" filled="f" strokecolor="#802600" strokeweight=".4pt">
              <v:path arrowok="t"/>
            </v:shape>
            <v:shape id="_x0000_s3546" type="#_x0000_t75" style="position:absolute;left:1102;top:698;width:30;height:23">
              <v:imagedata r:id="rId87" o:title=""/>
            </v:shape>
            <v:shape id="_x0000_s3547" type="#_x0000_t75" style="position:absolute;left:1102;top:698;width:30;height:23">
              <v:imagedata r:id="rId88" o:title=""/>
            </v:shape>
            <v:shape id="_x0000_s3548" style="position:absolute;left:1102;top:691;width:30;height:30" coordsize="30,30" path="m30,7l22,30,,15,7,,30,7xe" filled="f" strokecolor="#802600" strokeweight=".4pt">
              <v:path arrowok="t"/>
            </v:shape>
            <v:shape id="_x0000_s3549" type="#_x0000_t75" style="position:absolute;left:1530;top:638;width:38;height:30">
              <v:imagedata r:id="rId89" o:title=""/>
            </v:shape>
            <v:shape id="_x0000_s3550" type="#_x0000_t75" style="position:absolute;left:1530;top:638;width:38;height:30">
              <v:imagedata r:id="rId90" o:title=""/>
            </v:shape>
            <v:shape id="_x0000_s3551" style="position:absolute;left:1530;top:638;width:38;height:30" coordsize="38,30" path="m31,r7,22l23,30,,15,,7,8,,31,xe" filled="f" strokecolor="#802600" strokeweight=".4pt">
              <v:path arrowok="t"/>
            </v:shape>
            <v:shape id="_x0000_s3552" type="#_x0000_t75" style="position:absolute;left:1170;top:713;width:23;height:23">
              <v:imagedata r:id="rId91" o:title=""/>
            </v:shape>
            <v:shape id="_x0000_s3553" type="#_x0000_t75" style="position:absolute;left:1170;top:713;width:23;height:23">
              <v:imagedata r:id="rId92" o:title=""/>
            </v:shape>
            <v:shape id="_x0000_s3554" style="position:absolute;left:1170;top:706;width:23;height:30" coordsize="23,30" path="m23,15r,15l8,23,,15,8,,23,15xe" filled="f" strokecolor="#802600" strokeweight=".4pt">
              <v:path arrowok="t"/>
            </v:shape>
            <v:shape id="_x0000_s3555" type="#_x0000_t75" style="position:absolute;left:1132;top:721;width:23;height:23">
              <v:imagedata r:id="rId93" o:title=""/>
            </v:shape>
            <v:shape id="_x0000_s3556" type="#_x0000_t75" style="position:absolute;left:1132;top:721;width:23;height:23">
              <v:imagedata r:id="rId94" o:title=""/>
            </v:shape>
            <v:shape id="_x0000_s3557" style="position:absolute;left:1132;top:721;width:23;height:23" coordsize="23,23" path="m23,15l8,23,,,23,r,15xe" filled="f" strokecolor="#802600" strokeweight=".4pt">
              <v:path arrowok="t"/>
            </v:shape>
            <v:shape id="_x0000_s3558" style="position:absolute;left:1492;top:698;width:23;height:15" coordsize="23,15" path="m23,r,15l,15,,8,7,,23,xe" fillcolor="#802600" strokecolor="#802600" strokeweight=".4pt">
              <v:path arrowok="t"/>
            </v:shape>
            <v:shape id="_x0000_s3559" type="#_x0000_t75" style="position:absolute;left:1530;top:691;width:31;height:15">
              <v:imagedata r:id="rId95" o:title=""/>
            </v:shape>
            <v:shape id="_x0000_s3560" type="#_x0000_t75" style="position:absolute;left:1530;top:691;width:31;height:15">
              <v:imagedata r:id="rId96" o:title=""/>
            </v:shape>
            <v:shape id="_x0000_s3561" style="position:absolute;left:1530;top:683;width:31;height:23" coordsize="31,23" path="m31,r,23l8,15,,8,31,xe" filled="f" strokecolor="#802600" strokeweight=".4pt">
              <v:path arrowok="t"/>
            </v:shape>
            <v:shape id="_x0000_s3562" style="position:absolute;left:1453;top:676;width:31;height:22" coordsize="31,22" path="m23,r8,7l31,15,16,22,,7,23,xe" fillcolor="#802600" strokecolor="#802600" strokeweight=".4pt">
              <v:path arrowok="t"/>
            </v:shape>
            <v:rect id="_x0000_s3563" style="position:absolute;left:1446;top:645;width:23;height:23" fillcolor="#802600" stroked="f"/>
            <v:rect id="_x0000_s3564" style="position:absolute;left:1450;top:649;width:15;height:15" filled="f" strokecolor="#802600" strokeweight=".4pt"/>
            <v:shape id="_x0000_s3565" type="#_x0000_t75" style="position:absolute;left:1308;top:1230;width:31;height:22">
              <v:imagedata r:id="rId97" o:title=""/>
            </v:shape>
            <v:shape id="_x0000_s3566" type="#_x0000_t75" style="position:absolute;left:1308;top:1230;width:31;height:22">
              <v:imagedata r:id="rId98" o:title=""/>
            </v:shape>
            <v:shape id="_x0000_s3567" style="position:absolute;left:1308;top:1230;width:31;height:22" coordsize="31,22" path="m,7l,,15,,31,7r,8l23,22,,7xe" filled="f" strokecolor="#802600" strokeweight=".4pt">
              <v:path arrowok="t"/>
            </v:shape>
            <v:shape id="_x0000_s3568" style="position:absolute;left:1354;top:1222;width:38;height:23" coordsize="38,23" path="m,15l15,,38,8,31,23,,15xe" fillcolor="#802600" strokecolor="#802600" strokeweight=".4pt">
              <v:path arrowok="t"/>
            </v:shape>
            <v:shape id="_x0000_s3569" style="position:absolute;left:1354;top:1139;width:38;height:22" coordsize="38,22" path="m,15l8,,38,15r-7,7l,15xe" fillcolor="#802600" strokecolor="#802600" strokeweight=".4pt">
              <v:path arrowok="t"/>
            </v:shape>
            <v:shape id="_x0000_s3570" type="#_x0000_t75" style="position:absolute;left:1408;top:1207;width:30;height:23">
              <v:imagedata r:id="rId99" o:title=""/>
            </v:shape>
            <v:shape id="_x0000_s3571" type="#_x0000_t75" style="position:absolute;left:1408;top:1207;width:30;height:23">
              <v:imagedata r:id="rId100" o:title=""/>
            </v:shape>
            <v:shape id="_x0000_s3572" style="position:absolute;left:1408;top:1207;width:30;height:23" coordsize="30,23" path="m,23l,,15,,30,7r,8l22,23,,23xe" filled="f" strokecolor="#802600" strokeweight=".4pt">
              <v:path arrowok="t"/>
            </v:shape>
            <v:shape id="_x0000_s3573" type="#_x0000_t75" style="position:absolute;left:1255;top:1230;width:30;height:22">
              <v:imagedata r:id="rId101" o:title=""/>
            </v:shape>
            <v:shape id="_x0000_s3574" type="#_x0000_t75" style="position:absolute;left:1255;top:1230;width:30;height:22">
              <v:imagedata r:id="rId102" o:title=""/>
            </v:shape>
            <v:shape id="_x0000_s3575" style="position:absolute;left:1255;top:1230;width:30;height:22" coordsize="30,22" path="m7,22l,7,7,,30,r,15l7,22xe" filled="f" strokecolor="#802600" strokeweight=".4pt">
              <v:path arrowok="t"/>
            </v:shape>
            <v:shape id="_x0000_s3576" type="#_x0000_t75" style="position:absolute;left:1446;top:1192;width:30;height:22">
              <v:imagedata r:id="rId103" o:title=""/>
            </v:shape>
            <v:shape id="_x0000_s3577" type="#_x0000_t75" style="position:absolute;left:1446;top:1192;width:30;height:22">
              <v:imagedata r:id="rId104" o:title=""/>
            </v:shape>
            <v:shape id="_x0000_s3578" style="position:absolute;left:1446;top:1184;width:30;height:30" coordsize="30,30" path="m7,23l,8,15,,30,15,15,30r-8,l7,23xe" filled="f" strokecolor="#802600" strokeweight=".4pt">
              <v:path arrowok="t"/>
            </v:shape>
            <v:rect id="_x0000_s3579" style="position:absolute;left:1186;top:1199;width:23;height:15" fillcolor="#802600" stroked="f"/>
            <v:rect id="_x0000_s3580" style="position:absolute;left:1190;top:1203;width:15;height:7" filled="f" strokecolor="#802600" strokeweight=".4pt"/>
            <v:shape id="_x0000_s3581" style="position:absolute;left:1316;top:1154;width:30;height:30" coordsize="30,30" path="m,15l7,,23,r7,7l23,30,,15xe" fillcolor="#802600" strokecolor="#802600" strokeweight=".4pt">
              <v:path arrowok="t"/>
            </v:shape>
            <v:shape id="_x0000_s3582" type="#_x0000_t75" style="position:absolute;left:1476;top:1161;width:31;height:23">
              <v:imagedata r:id="rId97" o:title=""/>
            </v:shape>
            <v:shape id="_x0000_s3583" type="#_x0000_t75" style="position:absolute;left:1476;top:1161;width:31;height:23">
              <v:imagedata r:id="rId98" o:title=""/>
            </v:shape>
            <v:shape id="_x0000_s3584" style="position:absolute;left:1476;top:1161;width:31;height:23" coordsize="31,23" path="m,8l,,16,,31,8,23,23,,8xe" filled="f" strokecolor="#802600" strokeweight=".4pt">
              <v:path arrowok="t"/>
            </v:shape>
            <v:shape id="_x0000_s3585" type="#_x0000_t75" style="position:absolute;left:1270;top:1154;width:30;height:23">
              <v:imagedata r:id="rId105" o:title=""/>
            </v:shape>
            <v:shape id="_x0000_s3586" type="#_x0000_t75" style="position:absolute;left:1270;top:1154;width:30;height:23">
              <v:imagedata r:id="rId106" o:title=""/>
            </v:shape>
            <v:shape id="_x0000_s3587" style="position:absolute;left:1270;top:1154;width:30;height:23" coordsize="30,23" path="m,23l,15,7,,30,,23,15,,23xe" filled="f" strokecolor="#802600" strokeweight=".4pt">
              <v:path arrowok="t"/>
            </v:shape>
            <v:shape id="_x0000_s3588" style="position:absolute;left:1400;top:1139;width:23;height:22" coordsize="23,22" path="m,15l8,,23,,15,22,,15xe" fillcolor="#802600" strokecolor="#802600" strokeweight=".4pt">
              <v:path arrowok="t"/>
            </v:shape>
            <v:shape id="_x0000_s3589" type="#_x0000_t75" style="position:absolute;left:1155;top:1177;width:31;height:15">
              <v:imagedata r:id="rId107" o:title=""/>
            </v:shape>
            <v:shape id="_x0000_s3590" type="#_x0000_t75" style="position:absolute;left:1155;top:1177;width:31;height:15">
              <v:imagedata r:id="rId108" o:title=""/>
            </v:shape>
            <v:shape id="_x0000_s3591" style="position:absolute;left:1155;top:1169;width:31;height:23" coordsize="31,23" path="m,15l23,r8,8l31,23,,15xe" filled="f" strokecolor="#802600" strokeweight=".4pt">
              <v:path arrowok="t"/>
            </v:shape>
            <v:shape id="_x0000_s3592" type="#_x0000_t75" style="position:absolute;left:1507;top:1131;width:31;height:23">
              <v:imagedata r:id="rId109" o:title=""/>
            </v:shape>
            <v:shape id="_x0000_s3593" type="#_x0000_t75" style="position:absolute;left:1507;top:1131;width:31;height:23">
              <v:imagedata r:id="rId110" o:title=""/>
            </v:shape>
            <v:shape id="_x0000_s3594" style="position:absolute;left:1507;top:1123;width:31;height:31" coordsize="31,31" path="m,16l8,,31,16,15,31,,16xe" filled="f" strokecolor="#802600" strokeweight=".4pt">
              <v:path arrowok="t"/>
            </v:shape>
            <v:shape id="_x0000_s3595" type="#_x0000_t75" style="position:absolute;left:1216;top:1131;width:31;height:15">
              <v:imagedata r:id="rId37" o:title=""/>
            </v:shape>
            <v:shape id="_x0000_s3596" type="#_x0000_t75" style="position:absolute;left:1216;top:1131;width:31;height:15">
              <v:imagedata r:id="rId75" o:title=""/>
            </v:shape>
            <v:shape id="_x0000_s3597" style="position:absolute;left:1216;top:1131;width:31;height:15" coordsize="31,15" path="m,15l,8,8,,31,,23,15,,15xe" filled="f" strokecolor="#802600" strokeweight=".4pt">
              <v:path arrowok="t"/>
            </v:shape>
            <v:shape id="_x0000_s3598" type="#_x0000_t75" style="position:absolute;left:1423;top:1116;width:38;height:23">
              <v:imagedata r:id="rId111" o:title=""/>
            </v:shape>
            <v:shape id="_x0000_s3599" type="#_x0000_t75" style="position:absolute;left:1423;top:1116;width:38;height:23">
              <v:imagedata r:id="rId112" o:title=""/>
            </v:shape>
            <v:shape id="_x0000_s3600" style="position:absolute;left:1423;top:1108;width:38;height:31" coordsize="38,31" path="m,15l23,,38,8r,15l23,31,,15xe" filled="f" strokecolor="#802600" strokeweight=".4pt">
              <v:path arrowok="t"/>
            </v:shape>
            <v:shape id="_x0000_s3601" style="position:absolute;left:1132;top:1146;width:31;height:23" coordsize="31,23" path="m,15l,,23,r8,15l23,23,,15xe" fillcolor="#802600" strokecolor="#802600" strokeweight=".4pt">
              <v:path arrowok="t"/>
            </v:shape>
            <v:shape id="_x0000_s3602" type="#_x0000_t75" style="position:absolute;left:1515;top:1101;width:30;height:15">
              <v:imagedata r:id="rId95" o:title=""/>
            </v:shape>
            <v:shape id="_x0000_s3603" type="#_x0000_t75" style="position:absolute;left:1515;top:1101;width:30;height:15">
              <v:imagedata r:id="rId96" o:title=""/>
            </v:shape>
            <v:shape id="_x0000_s3604" style="position:absolute;left:1515;top:1101;width:30;height:15" coordsize="30,15" path="m,l30,,23,15,7,15,,xe" filled="f" strokecolor="#802600" strokeweight=".4pt">
              <v:path arrowok="t"/>
            </v:shape>
            <v:rect id="_x0000_s3605" style="position:absolute;left:1453;top:1085;width:31;height:16" fillcolor="#802600" stroked="f"/>
            <v:shape id="_x0000_s3606" style="position:absolute;left:1453;top:1078;width:31;height:23" coordsize="31,23" path="m,23l,,31,7r,8l23,23,,23xe" filled="f" strokecolor="#802600" strokeweight=".4pt">
              <v:path arrowok="t"/>
            </v:shape>
            <v:shape id="_x0000_s3607" type="#_x0000_t75" style="position:absolute;left:1545;top:1070;width:16;height:15">
              <v:imagedata r:id="rId113" o:title=""/>
            </v:shape>
            <v:shape id="_x0000_s3608" type="#_x0000_t75" style="position:absolute;left:1545;top:1070;width:16;height:15">
              <v:imagedata r:id="rId114" o:title=""/>
            </v:shape>
            <v:shape id="_x0000_s3609" style="position:absolute;left:1538;top:1063;width:23;height:22" coordsize="23,22" path="m,22l7,,23,15r-8,7l,22xe" filled="f" strokecolor="#802600" strokeweight=".4pt">
              <v:path arrowok="t"/>
            </v:shape>
            <v:rect id="_x0000_s3610" style="position:absolute;left:1109;top:1116;width:31;height:15" fillcolor="#802600" stroked="f"/>
            <v:shape id="_x0000_s3611" style="position:absolute;left:1109;top:1108;width:31;height:23" coordsize="31,23" path="m,23l,8,15,,31,8r,7l23,23,,23xe" filled="f" strokecolor="#802600" strokeweight=".4pt">
              <v:path arrowok="t"/>
            </v:shape>
            <v:shape id="_x0000_s3612" type="#_x0000_t75" style="position:absolute;left:1476;top:1055;width:31;height:23">
              <v:imagedata r:id="rId115" o:title=""/>
            </v:shape>
            <v:shape id="_x0000_s3613" type="#_x0000_t75" style="position:absolute;left:1476;top:1055;width:31;height:23">
              <v:imagedata r:id="rId116" o:title=""/>
            </v:shape>
            <v:shape id="_x0000_s3614" style="position:absolute;left:1476;top:1055;width:31;height:23" coordsize="31,23" path="m,8l8,,23,r8,15l23,23,,8xe" filled="f" strokecolor="#802600" strokeweight=".4pt">
              <v:path arrowok="t"/>
            </v:shape>
            <v:rect id="_x0000_s3615" style="position:absolute;left:1507;top:1047;width:23;height:16" fillcolor="#802600" stroked="f"/>
            <v:shape id="_x0000_s3616" style="position:absolute;left:1507;top:1040;width:23;height:23" coordsize="23,23" path="m,7l23,r,23l,23,,7xe" filled="f" strokecolor="#802600" strokeweight=".4pt">
              <v:path arrowok="t"/>
            </v:shape>
            <v:shape id="_x0000_s3617" style="position:absolute;left:1147;top:1055;width:39;height:23" coordsize="39,23" path="m8,23l,15,8,,31,8r8,7l31,23,8,23xe" fillcolor="#802600" strokecolor="#802600" strokeweight=".4pt">
              <v:path arrowok="t"/>
            </v:shape>
            <v:rect id="_x0000_s3618" style="position:absolute;left:1109;top:1078;width:23;height:15" fillcolor="#802600" stroked="f"/>
            <v:rect id="_x0000_s3619" style="position:absolute;left:1113;top:1082;width:15;height:7" filled="f" strokecolor="#802600" strokeweight=".4pt"/>
            <v:shape id="_x0000_s3620" style="position:absolute;left:1178;top:1070;width:38;height:23" coordsize="38,23" path="m15,23r-7,l,15,23,,38,15,15,23xe" fillcolor="#802600" strokecolor="#802600" strokeweight=".4pt">
              <v:path arrowok="t"/>
            </v:shape>
            <v:rect id="_x0000_s3621" style="position:absolute;left:1201;top:1108;width:23;height:15" fillcolor="#802600" stroked="f"/>
            <v:rect id="_x0000_s3622" style="position:absolute;left:1205;top:1112;width:15;height:7" filled="f" strokecolor="#802600" strokeweight=".4pt"/>
            <v:shape id="_x0000_s3623" type="#_x0000_t75" style="position:absolute;left:1232;top:1146;width:30;height:23">
              <v:imagedata r:id="rId117" o:title=""/>
            </v:shape>
            <v:shape id="_x0000_s3624" type="#_x0000_t75" style="position:absolute;left:1232;top:1146;width:30;height:23">
              <v:imagedata r:id="rId118" o:title=""/>
            </v:shape>
            <v:shape id="_x0000_s3625" style="position:absolute;left:1232;top:1146;width:30;height:23" coordsize="30,23" path="m7,23l,8,15,,30,,23,15,7,23xe" filled="f" strokecolor="#802600" strokeweight=".4pt">
              <v:path arrowok="t"/>
            </v:shape>
            <v:shape id="_x0000_s3626" type="#_x0000_t75" style="position:absolute;left:1209;top:1214;width:30;height:23">
              <v:imagedata r:id="rId119" o:title=""/>
            </v:shape>
            <v:shape id="_x0000_s3627" type="#_x0000_t75" style="position:absolute;left:1209;top:1214;width:30;height:23">
              <v:imagedata r:id="rId120" o:title=""/>
            </v:shape>
            <v:shape id="_x0000_s3628" style="position:absolute;left:1209;top:1214;width:30;height:23" coordsize="30,23" path="m7,23l,16,7,,30,r,16l7,23xe" filled="f" strokecolor="#802600" strokeweight=".4pt">
              <v:path arrowok="t"/>
            </v:shape>
            <v:shape id="_x0000_s3629" style="position:absolute;left:1201;top:774;width:38;height:31" coordsize="38,31" path="m38,8l31,31,,23,8,,31,r7,8xe" fillcolor="#d90000" strokecolor="#d90000" strokeweight=".4pt">
              <v:path arrowok="t"/>
            </v:shape>
            <v:shape id="_x0000_s3630" style="position:absolute;left:1247;top:744;width:38;height:30" coordsize="38,30" path="m38,15l30,30r-15,l,23,,15,15,,38,15xe" fillcolor="#d90000" strokecolor="#d90000" strokeweight=".4pt">
              <v:path arrowok="t"/>
            </v:shape>
            <v:shape id="_x0000_s3631" style="position:absolute;left:1163;top:812;width:38;height:31" coordsize="38,31" path="m38,8l23,31,,23,15,,30,r8,8xe" fillcolor="#d90000" strokecolor="#d90000" strokeweight=".4pt">
              <v:path arrowok="t"/>
            </v:shape>
            <v:shape id="_x0000_s3632" style="position:absolute;left:1308;top:729;width:23;height:30" coordsize="23,30" path="m23,7l15,30,,22,,,23,7xe" fillcolor="#d90000" strokecolor="#d90000" strokeweight=".4pt">
              <v:path arrowok="t"/>
            </v:shape>
            <v:shape id="_x0000_s3633" style="position:absolute;left:1209;top:789;width:237;height:213" coordsize="237,213" path="m168,r23,23l221,46r16,30l237,107r-23,60l160,205r-61,8l46,198,23,175,7,145,,84,23,38,61,8,114,r54,xe" fillcolor="#f3cc0c" strokecolor="#f3cc0c" strokeweight=".4pt">
              <v:path arrowok="t"/>
            </v:shape>
            <v:shape id="_x0000_s3634" type="#_x0000_t75" style="position:absolute;left:1140;top:858;width:46;height:30">
              <v:imagedata r:id="rId121" o:title=""/>
            </v:shape>
            <v:shape id="_x0000_s3635" type="#_x0000_t75" style="position:absolute;left:1140;top:858;width:46;height:30">
              <v:imagedata r:id="rId122" o:title=""/>
            </v:shape>
            <v:shape id="_x0000_s3636" style="position:absolute;left:1140;top:850;width:46;height:38" coordsize="46,38" path="m46,8l38,23r,15l15,38,,15,23,,46,8xe" filled="f" strokecolor="#d90000" strokeweight=".4pt">
              <v:path arrowok="t"/>
            </v:shape>
            <v:shape id="_x0000_s3637" style="position:absolute;left:1354;top:729;width:31;height:30" coordsize="31,30" path="m31,7r,15l23,30,,22,,7,8,,31,7xe" fillcolor="#d90000" strokecolor="#d90000" strokeweight=".4pt">
              <v:path arrowok="t"/>
            </v:shape>
            <v:shape id="_x0000_s3638" type="#_x0000_t75" style="position:absolute;left:1147;top:911;width:39;height:30">
              <v:imagedata r:id="rId123" o:title=""/>
            </v:shape>
            <v:shape id="_x0000_s3639" type="#_x0000_t75" style="position:absolute;left:1147;top:911;width:39;height:30">
              <v:imagedata r:id="rId124" o:title=""/>
            </v:shape>
            <v:shape id="_x0000_s3640" style="position:absolute;left:1147;top:911;width:39;height:30" coordsize="39,30" path="m39,r,23l23,30,,23,8,,39,xe" filled="f" strokecolor="#d90000" strokeweight=".4pt">
              <v:path arrowok="t"/>
            </v:shape>
            <v:shape id="_x0000_s3641" type="#_x0000_t75" style="position:absolute;left:1408;top:751;width:38;height:38">
              <v:imagedata r:id="rId125" o:title=""/>
            </v:shape>
            <v:shape id="_x0000_s3642" type="#_x0000_t75" style="position:absolute;left:1408;top:751;width:38;height:38">
              <v:imagedata r:id="rId126" o:title=""/>
            </v:shape>
            <v:shape id="_x0000_s3643" style="position:absolute;left:1408;top:751;width:38;height:38" coordsize="38,38" path="m38,8l22,38,,16,,8,7,,22,,38,8xe" filled="f" strokecolor="#d90000" strokeweight=".4pt">
              <v:path arrowok="t"/>
            </v:shape>
            <v:shape id="_x0000_s3644" type="#_x0000_t75" style="position:absolute;left:1170;top:956;width:31;height:38">
              <v:imagedata r:id="rId127" o:title=""/>
            </v:shape>
            <v:shape id="_x0000_s3645" type="#_x0000_t75" style="position:absolute;left:1170;top:956;width:31;height:38">
              <v:imagedata r:id="rId128" o:title=""/>
            </v:shape>
            <v:shape id="_x0000_s3646" style="position:absolute;left:1170;top:949;width:31;height:45" coordsize="31,45" path="m31,15r,15l16,45,,30,,7,16,,31,15xe" filled="f" strokecolor="#d90000" strokeweight=".4pt">
              <v:path arrowok="t"/>
            </v:shape>
            <v:shape id="_x0000_s3647" type="#_x0000_t75" style="position:absolute;left:1201;top:994;width:31;height:31">
              <v:imagedata r:id="rId129" o:title=""/>
            </v:shape>
            <v:shape id="_x0000_s3648" type="#_x0000_t75" style="position:absolute;left:1201;top:994;width:31;height:31">
              <v:imagedata r:id="rId130" o:title=""/>
            </v:shape>
            <v:shape id="_x0000_s3649" style="position:absolute;left:1201;top:987;width:31;height:38" coordsize="31,38" path="m31,7r,23l8,38,,23,,7,15,,31,7xe" filled="f" strokecolor="#d90000" strokeweight=".4pt">
              <v:path arrowok="t"/>
            </v:shape>
            <v:rect id="_x0000_s3650" style="position:absolute;left:1300;top:1032;width:31;height:23" fillcolor="#d90000" stroked="f"/>
            <v:shape id="_x0000_s3651" style="position:absolute;left:1300;top:1025;width:31;height:30" coordsize="31,30" path="m31,7r,8l23,30,,22,,,31,7xe" filled="f" strokecolor="#d90000" strokeweight=".4pt">
              <v:path arrowok="t"/>
            </v:shape>
            <v:shape id="_x0000_s3652" style="position:absolute;left:1247;top:1017;width:38;height:30" coordsize="38,30" path="m38,r,15l23,30,,23,8,,23,,38,xe" fillcolor="#d90000" strokecolor="#d90000" strokeweight=".4pt">
              <v:path arrowok="t"/>
            </v:shape>
            <v:shape id="_x0000_s3653" style="position:absolute;left:1438;top:964;width:38;height:38" coordsize="38,38" path="m15,38l,30,,15,31,r7,15l38,23,31,38r-16,xe" fillcolor="#d90000" strokecolor="#d90000" strokeweight=".4pt">
              <v:path arrowok="t"/>
            </v:shape>
            <v:shape id="_x0000_s3654" type="#_x0000_t75" style="position:absolute;left:1392;top:1002;width:38;height:23">
              <v:imagedata r:id="rId131" o:title=""/>
            </v:shape>
            <v:shape id="_x0000_s3655" type="#_x0000_t75" style="position:absolute;left:1392;top:1002;width:38;height:23">
              <v:imagedata r:id="rId132" o:title=""/>
            </v:shape>
            <v:shape id="_x0000_s3656" style="position:absolute;left:1392;top:1002;width:38;height:23" coordsize="38,23" path="m8,23l,8,16,,38,r,23l8,23xe" filled="f" strokecolor="#d90000" strokeweight=".4pt">
              <v:path arrowok="t"/>
            </v:shape>
            <v:shape id="_x0000_s3657" style="position:absolute;left:1461;top:827;width:31;height:31" coordsize="31,31" path="m8,31l,8,31,r,31l8,31xe" fillcolor="#d90000" strokecolor="#d90000" strokeweight=".4pt">
              <v:path arrowok="t"/>
            </v:shape>
            <v:shape id="_x0000_s3658" style="position:absolute;left:1346;top:1025;width:39;height:22" coordsize="39,22" path="m16,22l8,15,,7,23,,39,15,16,22xe" fillcolor="#d90000" strokecolor="#d90000" strokeweight=".4pt">
              <v:path arrowok="t"/>
            </v:shape>
            <v:shape id="_x0000_s3659" style="position:absolute;left:1469;top:926;width:38;height:30" coordsize="38,30" path="m7,30l,23,,8,30,r8,8l38,23,23,30,7,30xe" fillcolor="#d90000" strokecolor="#d90000" strokeweight=".4pt">
              <v:path arrowok="t"/>
            </v:shape>
            <v:shape id="_x0000_s3660" style="position:absolute;left:1476;top:865;width:31;height:38" coordsize="31,38" path="m,38l,8,23,r8,31l,38xe" fillcolor="#d90000" strokecolor="#d90000" strokeweight=".4pt">
              <v:path arrowok="t"/>
            </v:shape>
            <v:shape id="_x0000_s3661" type="#_x0000_t75" style="position:absolute;left:1438;top:782;width:38;height:38">
              <v:imagedata r:id="rId133" o:title=""/>
            </v:shape>
            <v:shape id="_x0000_s3662" type="#_x0000_t75" style="position:absolute;left:1438;top:782;width:38;height:38">
              <v:imagedata r:id="rId134" o:title=""/>
            </v:shape>
            <v:shape id="_x0000_s3663" style="position:absolute;left:1438;top:782;width:38;height:38" coordsize="38,38" path="m8,38l,15,15,,31,r7,7l31,30,8,38xe" filled="f" strokecolor="#d90000" strokeweight=".4pt">
              <v:path arrowok="t"/>
            </v:shape>
            <v:shape id="_x0000_s3664" type="#_x0000_t75" style="position:absolute;left:1583;top:767;width:207;height:227">
              <v:imagedata r:id="rId135" o:title=""/>
            </v:shape>
            <v:shape id="_x0000_s3665" type="#_x0000_t75" style="position:absolute;left:1583;top:767;width:207;height:227">
              <v:imagedata r:id="rId136" o:title=""/>
            </v:shape>
            <v:shape id="_x0000_s3666" type="#_x0000_t75" style="position:absolute;left:1782;top:850;width:31;height:23">
              <v:imagedata r:id="rId137" o:title=""/>
            </v:shape>
            <v:shape id="_x0000_s3667" type="#_x0000_t75" style="position:absolute;left:1782;top:850;width:31;height:23">
              <v:imagedata r:id="rId138" o:title=""/>
            </v:shape>
            <v:shape id="_x0000_s3668" style="position:absolute;left:1782;top:850;width:31;height:23" coordsize="31,23" path="m16,l,,,15r16,8l31,15,23,8,16,xe" filled="f" strokecolor="#802600" strokeweight=".4pt">
              <v:path arrowok="t"/>
            </v:shape>
            <v:shape id="_x0000_s3669" style="position:absolute;left:1775;top:880;width:30;height:23" coordsize="30,23" path="m23,l,8,7,23r23,l30,8,23,xe" fillcolor="#802600" strokecolor="#802600" strokeweight=".4pt">
              <v:path arrowok="t"/>
            </v:shape>
            <v:shape id="_x0000_s3670" style="position:absolute;left:1683;top:880;width:31;height:23" coordsize="31,23" path="m15,l,8r,8l8,23r15,l31,8,15,xe" fillcolor="#802600" strokecolor="#802600" strokeweight=".4pt">
              <v:path arrowok="t"/>
            </v:shape>
            <v:shape id="_x0000_s3671" type="#_x0000_t75" style="position:absolute;left:1759;top:918;width:31;height:16">
              <v:imagedata r:id="rId85" o:title=""/>
            </v:shape>
            <v:shape id="_x0000_s3672" type="#_x0000_t75" style="position:absolute;left:1759;top:918;width:31;height:16">
              <v:imagedata r:id="rId86" o:title=""/>
            </v:shape>
            <v:shape id="_x0000_s3673" style="position:absolute;left:1759;top:911;width:31;height:23" coordsize="31,23" path="m23,7l,,,15r8,8l31,15,23,7xe" filled="f" strokecolor="#802600" strokeweight=".4pt">
              <v:path arrowok="t"/>
            </v:shape>
            <v:rect id="_x0000_s3674" style="position:absolute;left:1767;top:820;width:23;height:15" fillcolor="#802600" stroked="f"/>
            <v:rect id="_x0000_s3675" style="position:absolute;left:1771;top:824;width:15;height:7" filled="f" strokecolor="#802600" strokeweight=".4pt"/>
            <v:shape id="_x0000_s3676" type="#_x0000_t75" style="position:absolute;left:1729;top:941;width:30;height:23">
              <v:imagedata r:id="rId139" o:title=""/>
            </v:shape>
            <v:shape id="_x0000_s3677" type="#_x0000_t75" style="position:absolute;left:1729;top:941;width:30;height:23">
              <v:imagedata r:id="rId140" o:title=""/>
            </v:shape>
            <v:shape id="_x0000_s3678" style="position:absolute;left:1729;top:941;width:30;height:23" coordsize="30,23" path="m15,l,,,8,7,23,30,8,15,xe" filled="f" strokecolor="#802600" strokeweight=".4pt">
              <v:path arrowok="t"/>
            </v:shape>
            <v:shape id="_x0000_s3679" type="#_x0000_t75" style="position:absolute;left:1744;top:789;width:23;height:16">
              <v:imagedata r:id="rId71" o:title=""/>
            </v:shape>
            <v:shape id="_x0000_s3680" type="#_x0000_t75" style="position:absolute;left:1744;top:789;width:23;height:16">
              <v:imagedata r:id="rId72" o:title=""/>
            </v:shape>
            <v:shape id="_x0000_s3681" style="position:absolute;left:1744;top:789;width:23;height:16" coordsize="23,16" path="m23,l8,,,8r,8l23,16,23,xe" filled="f" strokecolor="#802600" strokeweight=".4pt">
              <v:path arrowok="t"/>
            </v:shape>
            <v:shape id="_x0000_s3682" style="position:absolute;left:1706;top:767;width:38;height:15" coordsize="38,15" path="m23,l,,8,7r7,8l38,7,23,xe" fillcolor="#802600" strokecolor="#802600" strokeweight=".4pt">
              <v:path arrowok="t"/>
            </v:shape>
            <v:shape id="_x0000_s3683" type="#_x0000_t75" style="position:absolute;left:1691;top:964;width:23;height:15">
              <v:imagedata r:id="rId59" o:title=""/>
            </v:shape>
            <v:shape id="_x0000_s3684" type="#_x0000_t75" style="position:absolute;left:1691;top:964;width:23;height:15">
              <v:imagedata r:id="rId60" o:title=""/>
            </v:shape>
            <v:shape id="_x0000_s3685" style="position:absolute;left:1691;top:964;width:23;height:15" coordsize="23,15" path="m15,l,,,8r7,7l23,8,15,xe" filled="f" strokecolor="#802600" strokeweight=".4pt">
              <v:path arrowok="t"/>
            </v:shape>
            <v:shape id="_x0000_s3686" type="#_x0000_t75" style="position:absolute;left:1683;top:827;width:23;height:16">
              <v:imagedata r:id="rId73" o:title=""/>
            </v:shape>
            <v:shape id="_x0000_s3687" type="#_x0000_t75" style="position:absolute;left:1683;top:827;width:23;height:16">
              <v:imagedata r:id="rId74" o:title=""/>
            </v:shape>
            <v:shape id="_x0000_s3688" style="position:absolute;left:1683;top:820;width:23;height:23" coordsize="23,23" path="m23,7l8,,,7,,23,23,7xe" filled="f" strokecolor="#802600" strokeweight=".4pt">
              <v:path arrowok="t"/>
            </v:shape>
            <v:shape id="_x0000_s3689" style="position:absolute;left:1668;top:918;width:30;height:16" coordsize="30,16" path="m23,l,,7,16,30,8,23,xe" fillcolor="#802600" strokecolor="#802600" strokeweight=".4pt">
              <v:path arrowok="t"/>
            </v:shape>
            <v:shape id="_x0000_s3690" type="#_x0000_t75" style="position:absolute;left:1698;top:850;width:16;height:15">
              <v:imagedata r:id="rId113" o:title=""/>
            </v:shape>
            <v:shape id="_x0000_s3691" type="#_x0000_t75" style="position:absolute;left:1698;top:850;width:16;height:15">
              <v:imagedata r:id="rId114" o:title=""/>
            </v:shape>
            <v:shape id="_x0000_s3692" style="position:absolute;left:1691;top:850;width:23;height:15" coordsize="23,15" path="m15,l7,,,15r23,l15,xe" filled="f" strokecolor="#802600" strokeweight=".4pt">
              <v:path arrowok="t"/>
            </v:shape>
            <v:shape id="_x0000_s3693" type="#_x0000_t75" style="position:absolute;left:1645;top:979;width:38;height:23">
              <v:imagedata r:id="rId141" o:title=""/>
            </v:shape>
            <v:shape id="_x0000_s3694" type="#_x0000_t75" style="position:absolute;left:1645;top:979;width:38;height:23">
              <v:imagedata r:id="rId142" o:title=""/>
            </v:shape>
            <v:shape id="_x0000_s3695" style="position:absolute;left:1645;top:979;width:38;height:23" coordsize="38,23" path="m23,l,,15,23,38,8,23,xe" filled="f" strokecolor="#802600" strokeweight=".4pt">
              <v:path arrowok="t"/>
            </v:shape>
            <v:rect id="_x0000_s3696" style="position:absolute;left:1652;top:820;width:23;height:7" fillcolor="#802600" stroked="f"/>
            <v:shape id="_x0000_s3697" style="position:absolute;left:1652;top:812;width:23;height:15" coordsize="23,15" path="m23,l,8r,7l23,8,23,xe" filled="f" strokecolor="#802600" strokeweight=".4pt">
              <v:path arrowok="t"/>
            </v:shape>
            <v:shape id="_x0000_s3698" type="#_x0000_t75" style="position:absolute;left:1629;top:934;width:31;height:15">
              <v:imagedata r:id="rId37" o:title=""/>
            </v:shape>
            <v:shape id="_x0000_s3699" type="#_x0000_t75" style="position:absolute;left:1629;top:934;width:31;height:15">
              <v:imagedata r:id="rId75" o:title=""/>
            </v:shape>
            <v:shape id="_x0000_s3700" style="position:absolute;left:1629;top:926;width:31;height:23" coordsize="31,23" path="m16,l8,8,,15r23,8l31,8,16,xe" filled="f" strokecolor="#802600" strokeweight=".4pt">
              <v:path arrowok="t"/>
            </v:shape>
            <v:shape id="_x0000_s3701" style="position:absolute;left:1660;top:744;width:31;height:23" coordsize="31,23" path="m23,l8,,,15r23,8l31,15,23,xe" fillcolor="#802600" strokecolor="#802600" strokeweight=".4pt">
              <v:path arrowok="t"/>
            </v:shape>
            <v:shape id="_x0000_s3702" type="#_x0000_t75" style="position:absolute;left:1622;top:987;width:23;height:23">
              <v:imagedata r:id="rId143" o:title=""/>
            </v:shape>
            <v:shape id="_x0000_s3703" type="#_x0000_t75" style="position:absolute;left:1622;top:987;width:23;height:23">
              <v:imagedata r:id="rId144" o:title=""/>
            </v:shape>
            <v:shape id="_x0000_s3704" style="position:absolute;left:1614;top:987;width:31;height:23" coordsize="31,23" path="m8,l,23,23,15,31,7,23,,8,xe" filled="f" strokecolor="#802600" strokeweight=".4pt">
              <v:path arrowok="t"/>
            </v:shape>
            <v:rect id="_x0000_s3705" style="position:absolute;left:1591;top:949;width:23;height:15" fillcolor="#802600" stroked="f"/>
            <v:shape id="_x0000_s3706" style="position:absolute;left:1591;top:941;width:23;height:23" coordsize="23,23" path="m23,l,8,,23r23,l23,xe" filled="f" strokecolor="#802600" strokeweight=".4pt">
              <v:path arrowok="t"/>
            </v:shape>
          </v:group>
          <v:shape id="_x0000_s3707" type="#_x0000_t75" style="position:absolute;left:1576;top:1002;width:30;height:15">
            <v:imagedata r:id="rId95" o:title=""/>
          </v:shape>
          <v:shape id="_x0000_s3708" type="#_x0000_t75" style="position:absolute;left:1576;top:1002;width:30;height:15">
            <v:imagedata r:id="rId96" o:title=""/>
          </v:shape>
          <v:shape id="_x0000_s3709" style="position:absolute;left:1576;top:994;width:30;height:23" coordsize="30,23" path="m23,l,8,15,23,30,16,23,xe" filled="f" strokecolor="#802600" strokeweight=".4pt">
            <v:path arrowok="t"/>
          </v:shape>
          <v:shape id="_x0000_s3710" type="#_x0000_t75" style="position:absolute;left:1614;top:744;width:31;height:23">
            <v:imagedata r:id="rId145" o:title=""/>
          </v:shape>
          <v:shape id="_x0000_s3711" type="#_x0000_t75" style="position:absolute;left:1614;top:744;width:31;height:23">
            <v:imagedata r:id="rId146" o:title=""/>
          </v:shape>
          <v:shape id="_x0000_s3712" style="position:absolute;left:1614;top:744;width:31;height:23" coordsize="31,23" path="m23,l8,,,15r15,8l31,15,23,xe" filled="f" strokecolor="#802600" strokeweight=".4pt">
            <v:path arrowok="t"/>
          </v:shape>
          <v:shape id="_x0000_s3713" type="#_x0000_t75" style="position:absolute;left:1561;top:956;width:22;height:16">
            <v:imagedata r:id="rId147" o:title=""/>
          </v:shape>
          <v:shape id="_x0000_s3714" type="#_x0000_t75" style="position:absolute;left:1561;top:956;width:22;height:16">
            <v:imagedata r:id="rId148" o:title=""/>
          </v:shape>
          <v:shape id="_x0000_s3715" style="position:absolute;left:1561;top:956;width:30;height:16" coordsize="30,16" path="m7,l,,,8r15,8l30,16,7,xe" filled="f" strokecolor="#802600" strokeweight=".4pt">
            <v:path arrowok="t"/>
          </v:shape>
          <v:rect id="_x0000_s3716" style="position:absolute;left:1553;top:979;width:23;height:15" fillcolor="#802600" stroked="f"/>
          <v:rect id="_x0000_s3717" style="position:absolute;left:1557;top:983;width:15;height:7" filled="f" strokecolor="#802600" strokeweight=".4pt"/>
          <v:shape id="_x0000_s3718" style="position:absolute;left:1553;top:774;width:30;height:15" coordsize="30,15" path="m30,l,,8,15r22,l30,xe" fillcolor="#802600" strokecolor="#802600" strokeweight=".4pt">
            <v:path arrowok="t"/>
          </v:shape>
          <v:shape id="_x0000_s3719" type="#_x0000_t75" style="position:absolute;left:1576;top:744;width:23;height:15">
            <v:imagedata r:id="rId61" o:title=""/>
          </v:shape>
          <v:shape id="_x0000_s3720" type="#_x0000_t75" style="position:absolute;left:1576;top:744;width:23;height:15">
            <v:imagedata r:id="rId62" o:title=""/>
          </v:shape>
          <v:shape id="_x0000_s3721" style="position:absolute;left:1576;top:744;width:23;height:15" coordsize="23,15" path="m23,l,,7,15r16,l23,xe" filled="f" strokecolor="#802600" strokeweight=".4pt">
            <v:path arrowok="t"/>
          </v:shape>
          <v:shape id="_x0000_s3722" style="position:absolute;left:1576;top:789;width:23;height:23" coordsize="23,23" path="m23,16l7,,,16r15,7l23,16xe" fillcolor="#802600" strokecolor="#802600" strokeweight=".4pt">
            <v:path arrowok="t"/>
          </v:shape>
          <v:rect id="_x0000_s3723" style="position:absolute;left:1614;top:805;width:23;height:15" fillcolor="#802600" stroked="f"/>
          <v:shape id="_x0000_s3724" style="position:absolute;left:1614;top:805;width:23;height:15" coordsize="23,15" path="m23,l,,,15r15,l23,xe" filled="f" strokecolor="#802600" strokeweight=".4pt">
            <v:path arrowok="t"/>
          </v:shape>
          <v:shape id="_x0000_s3725" type="#_x0000_t75" style="position:absolute;left:306;top:15;width:2042;height:744">
            <v:imagedata r:id="rId149" o:title=""/>
          </v:shape>
          <v:shape id="_x0000_s3726" type="#_x0000_t75" style="position:absolute;left:306;top:15;width:2042;height:744">
            <v:imagedata r:id="rId150" o:title=""/>
          </v:shape>
          <v:shape id="_x0000_s3727" style="position:absolute;left:306;top:15;width:2042;height:744" coordsize="2042,744" path="m1935,714r-84,-16l1790,676r-84,-53l1629,562,1507,478,1385,402,1285,357,1071,311r-77,l910,327,742,365r-54,22l627,418,497,509,268,676r-46,30l161,729r-54,15l8,714,,661,15,615,76,509,184,387,306,289,535,152,765,31,864,8,964,r99,l1155,15r122,16l1362,53r122,61l1713,251r161,98l1997,486r30,46l2042,577r,38l2027,638r-23,30l1981,691r-46,23xe" filled="f" strokecolor="white">
            <v:path arrowok="t"/>
          </v:shape>
          <v:shape id="_x0000_s3728" type="#_x0000_t75" style="position:absolute;left:2050;top:425;width:176;height:205">
            <v:imagedata r:id="rId151" o:title=""/>
          </v:shape>
          <v:shape id="_x0000_s3729" type="#_x0000_t75" style="position:absolute;left:2050;top:425;width:176;height:205">
            <v:imagedata r:id="rId152" o:title=""/>
          </v:shape>
          <v:shape id="_x0000_s3730" type="#_x0000_t75" style="position:absolute;left:811;top:220;width:46;height:251">
            <v:imagedata r:id="rId153" o:title=""/>
          </v:shape>
          <v:shape id="_x0000_s3731" type="#_x0000_t75" style="position:absolute;left:811;top:220;width:46;height:251">
            <v:imagedata r:id="rId154" o:title=""/>
          </v:shape>
          <v:shape id="_x0000_s3732" type="#_x0000_t75" style="position:absolute;left:826;top:288;width:115;height:31">
            <v:imagedata r:id="rId155" o:title=""/>
          </v:shape>
          <v:shape id="_x0000_s3733" type="#_x0000_t75" style="position:absolute;left:826;top:288;width:115;height:31">
            <v:imagedata r:id="rId156" o:title=""/>
          </v:shape>
          <v:shape id="_x0000_s3734" type="#_x0000_t75" style="position:absolute;left:918;top:167;width:53;height:228">
            <v:imagedata r:id="rId157" o:title=""/>
          </v:shape>
          <v:shape id="_x0000_s3735" type="#_x0000_t75" style="position:absolute;left:918;top:167;width:53;height:228">
            <v:imagedata r:id="rId158" o:title=""/>
          </v:shape>
          <v:shape id="_x0000_s3736" type="#_x0000_t75" style="position:absolute;left:459;top:448;width:184;height:243">
            <v:imagedata r:id="rId159" o:title=""/>
          </v:shape>
          <v:shape id="_x0000_s3737" type="#_x0000_t75" style="position:absolute;left:459;top:448;width:184;height:243">
            <v:imagedata r:id="rId160" o:title=""/>
          </v:shape>
          <v:shape id="_x0000_s3738" type="#_x0000_t75" style="position:absolute;left:436;top:539;width:176;height:30">
            <v:imagedata r:id="rId161" o:title=""/>
          </v:shape>
          <v:shape id="_x0000_s3739" type="#_x0000_t75" style="position:absolute;left:436;top:539;width:176;height:30">
            <v:imagedata r:id="rId162" o:title=""/>
          </v:shape>
          <v:shape id="_x0000_s3740" type="#_x0000_t75" style="position:absolute;left:1736;top:205;width:54;height:205">
            <v:imagedata r:id="rId163" o:title=""/>
          </v:shape>
          <v:shape id="_x0000_s3741" type="#_x0000_t75" style="position:absolute;left:1736;top:205;width:54;height:205">
            <v:imagedata r:id="rId164" o:title=""/>
          </v:shape>
          <v:shape id="_x0000_s3742" type="#_x0000_t75" style="position:absolute;left:1752;top:213;width:137;height:30">
            <v:imagedata r:id="rId165" o:title=""/>
          </v:shape>
          <v:shape id="_x0000_s3743" type="#_x0000_t75" style="position:absolute;left:1752;top:213;width:137;height:30">
            <v:imagedata r:id="rId166" o:title=""/>
          </v:shape>
          <v:shape id="_x0000_s3744" type="#_x0000_t75" style="position:absolute;left:1767;top:304;width:99;height:15">
            <v:imagedata r:id="rId167" o:title=""/>
          </v:shape>
          <v:shape id="_x0000_s3745" type="#_x0000_t75" style="position:absolute;left:1767;top:304;width:99;height:15">
            <v:imagedata r:id="rId168" o:title=""/>
          </v:shape>
          <v:shape id="_x0000_s3746" type="#_x0000_t75" style="position:absolute;left:1767;top:387;width:115;height:30">
            <v:imagedata r:id="rId169" o:title=""/>
          </v:shape>
          <v:shape id="_x0000_s3747" type="#_x0000_t75" style="position:absolute;left:1767;top:387;width:115;height:30">
            <v:imagedata r:id="rId170" o:title=""/>
          </v:shape>
          <v:shape id="_x0000_s3748" style="position:absolute;left:1293;top:61;width:38;height:243" coordsize="38,243" path="m38,15l30,121,23,235,7,243,,227,7,15,23,,38,15xe" fillcolor="#ffeab9" stroked="f">
            <v:path arrowok="t"/>
          </v:shape>
          <v:shape id="_x0000_s3749" type="#_x0000_t75" style="position:absolute;left:1331;top:68;width:122;height:114">
            <v:imagedata r:id="rId171" o:title=""/>
          </v:shape>
          <v:shape id="_x0000_s3750" type="#_x0000_t75" style="position:absolute;left:1331;top:68;width:122;height:114">
            <v:imagedata r:id="rId172" o:title=""/>
          </v:shape>
          <v:shape id="_x0000_s3751" type="#_x0000_t75" style="position:absolute;left:1346;top:182;width:138;height:84">
            <v:imagedata r:id="rId173" o:title=""/>
          </v:shape>
          <v:shape id="_x0000_s3752" type="#_x0000_t75" style="position:absolute;left:1346;top:182;width:138;height:84">
            <v:imagedata r:id="rId174" o:title=""/>
          </v:shape>
          <w10:wrap type="none"/>
          <w10:anchorlock/>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33D" w:rsidRDefault="00A534DE" w:rsidP="00401DD1">
    <w:pPr>
      <w:pStyle w:val="Header"/>
      <w:jc w:val="center"/>
      <w:rPr>
        <w:rFonts w:cs="Tahoma"/>
        <w:sz w:val="20"/>
      </w:rPr>
    </w:pPr>
    <w:r>
      <w:rPr>
        <w:rFonts w:cs="Tahoma"/>
        <w:sz w:val="20"/>
      </w:rPr>
    </w:r>
    <w:r>
      <w:rPr>
        <w:rFonts w:cs="Tahoma"/>
        <w:sz w:val="20"/>
      </w:rPr>
      <w:pict>
        <v:group id="_x0000_s3753" editas="canvas" style="width:134.25pt;height:63pt;mso-position-horizontal-relative:char;mso-position-vertical-relative:line" coordsize="2685,12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754" type="#_x0000_t75" style="position:absolute;width:2685;height:1260" o:preferrelative="f">
            <v:fill o:detectmouseclick="t"/>
            <v:path o:extrusionok="t" o:connecttype="none"/>
            <o:lock v:ext="edit" text="t"/>
          </v:shape>
          <v:group id="_x0000_s3755" style="position:absolute;width:2685;height:1260" coordsize="2685,1260">
            <v:rect id="_x0000_s3756" style="position:absolute;width:2685;height:1260" filled="f" strokecolor="#fffffe" strokeweight="0"/>
            <v:shape id="_x0000_s3757" style="position:absolute;left:2180;top:941;width:31;height:31" coordsize="31,31" path="m,8l8,31,31,23,23,,8,,,8xe" fillcolor="#d90000" strokecolor="#d90000" strokeweight=".4pt">
              <v:path arrowok="t"/>
            </v:shape>
            <v:shape id="_x0000_s3758" style="position:absolute;left:2226;top:934;width:38;height:22" coordsize="38,22" path="m,15r8,7l23,22r8,l38,7,23,,,15xe" fillcolor="#d90000" strokecolor="#d90000" strokeweight=".4pt">
              <v:path arrowok="t"/>
            </v:shape>
            <v:shape id="_x0000_s3759" style="position:absolute;left:2134;top:949;width:38;height:30" coordsize="38,30" path="m,7l16,30,38,23,23,,,7xe" fillcolor="#d90000" strokecolor="#d90000" strokeweight=".4pt">
              <v:path arrowok="t"/>
            </v:shape>
            <v:shape id="_x0000_s3760" style="position:absolute;left:2272;top:934;width:31;height:22" coordsize="31,22" path="m,7l8,22,31,15,23,,,7xe" fillcolor="#d90000" strokecolor="#d90000" strokeweight=".4pt">
              <v:path arrowok="t"/>
            </v:shape>
            <v:shape id="_x0000_s3761" type="#_x0000_t75" style="position:absolute;left:2088;top:949;width:46;height:30">
              <v:imagedata r:id="rId1" o:title=""/>
            </v:shape>
            <v:shape id="_x0000_s3762" type="#_x0000_t75" style="position:absolute;left:2088;top:949;width:46;height:30">
              <v:imagedata r:id="rId2" o:title=""/>
            </v:shape>
            <v:shape id="_x0000_s3763" style="position:absolute;left:2088;top:941;width:46;height:38" coordsize="46,38" path="m,15r8,8l8,31r23,7l39,31,46,15,23,,,15xe" filled="f" strokecolor="#d90000" strokeweight=".4pt">
              <v:path arrowok="t"/>
            </v:shape>
            <v:shape id="_x0000_s3764" style="position:absolute;left:2318;top:934;width:23;height:30" coordsize="23,30" path="m,7l,22r,8l23,22r,-7l23,,,7xe" fillcolor="#d90000" strokecolor="#d90000" strokeweight=".4pt">
              <v:path arrowok="t"/>
            </v:shape>
            <v:shape id="_x0000_s3765" type="#_x0000_t75" style="position:absolute;left:2050;top:941;width:31;height:31">
              <v:imagedata r:id="rId3" o:title=""/>
            </v:shape>
            <v:shape id="_x0000_s3766" type="#_x0000_t75" style="position:absolute;left:2050;top:941;width:31;height:31">
              <v:imagedata r:id="rId4" o:title=""/>
            </v:shape>
            <v:shape id="_x0000_s3767" style="position:absolute;left:2050;top:941;width:31;height:31" coordsize="31,31" path="m,l,23r8,8l31,23,23,,,xe" filled="f" strokecolor="#d90000" strokeweight=".4pt">
              <v:path arrowok="t"/>
            </v:shape>
            <v:shape id="_x0000_s3768" type="#_x0000_t75" style="position:absolute;left:2356;top:956;width:38;height:23">
              <v:imagedata r:id="rId5" o:title=""/>
            </v:shape>
            <v:shape id="_x0000_s3769" type="#_x0000_t75" style="position:absolute;left:2356;top:956;width:38;height:23">
              <v:imagedata r:id="rId6" o:title=""/>
            </v:shape>
            <v:shape id="_x0000_s3770" style="position:absolute;left:2356;top:949;width:38;height:30" coordsize="38,30" path="m,7l15,30,38,15,31,7,31,,,7xe" filled="f" strokecolor="#d90000" strokeweight=".4pt">
              <v:path arrowok="t"/>
            </v:shape>
            <v:shape id="_x0000_s3771" type="#_x0000_t75" style="position:absolute;left:2004;top:949;width:23;height:30">
              <v:imagedata r:id="rId7" o:title=""/>
            </v:shape>
            <v:shape id="_x0000_s3772" type="#_x0000_t75" style="position:absolute;left:2004;top:949;width:23;height:30">
              <v:imagedata r:id="rId8" o:title=""/>
            </v:shape>
            <v:shape id="_x0000_s3773" style="position:absolute;left:2004;top:949;width:23;height:30" coordsize="23,30" path="m,7l,23r8,7l23,23,23,,15,,,7xe" filled="f" strokecolor="#d90000" strokeweight=".4pt">
              <v:path arrowok="t"/>
            </v:shape>
            <v:rect id="_x0000_s3774" style="position:absolute;left:1958;top:956;width:31;height:23" fillcolor="#d90000" stroked="f"/>
            <v:shape id="_x0000_s3775" style="position:absolute;left:1958;top:949;width:31;height:30" coordsize="31,30" path="m,7l,23r23,7l31,15r,-8l16,,,7xe" filled="f" strokecolor="#d90000" strokeweight=".4pt">
              <v:path arrowok="t"/>
            </v:shape>
            <v:rect id="_x0000_s3776" style="position:absolute;left:1866;top:956;width:31;height:16" fillcolor="#d90000" stroked="f"/>
            <v:shape id="_x0000_s3777" style="position:absolute;left:1866;top:956;width:31;height:16" coordsize="31,16" path="m,l,8r8,8l31,16,31,,,xe" filled="f" strokecolor="#d90000" strokeweight=".4pt">
              <v:path arrowok="t"/>
            </v:shape>
            <v:shape id="_x0000_s3778" style="position:absolute;left:1912;top:956;width:31;height:23" coordsize="31,23" path="m,l16,23,31,16,31,,16,,,xe" fillcolor="#d90000" strokecolor="#d90000" strokeweight=".4pt">
              <v:path arrowok="t"/>
            </v:shape>
            <v:shape id="_x0000_s3779" style="position:absolute;left:2601;top:956;width:30;height:31" coordsize="30,31" path="m23,31r7,-8l30,8,8,,,8,,23r8,8l23,31xe" fillcolor="#d90000" strokecolor="#d90000" strokeweight=".4pt">
              <v:path arrowok="t"/>
            </v:shape>
            <v:shape id="_x0000_s3780" type="#_x0000_t75" style="position:absolute;left:2647;top:941;width:30;height:23">
              <v:imagedata r:id="rId9" o:title=""/>
            </v:shape>
            <v:shape id="_x0000_s3781" type="#_x0000_t75" style="position:absolute;left:2647;top:941;width:30;height:23">
              <v:imagedata r:id="rId10" o:title=""/>
            </v:shape>
            <v:shape id="_x0000_s3782" style="position:absolute;left:2647;top:941;width:30;height:23" coordsize="30,23" path="m30,23l30,8,23,,,,,23r30,xe" filled="f" strokecolor="#d90000" strokeweight=".4pt">
              <v:path arrowok="t"/>
            </v:shape>
            <v:shape id="_x0000_s3783" style="position:absolute;left:2448;top:949;width:30;height:30" coordsize="30,30" path="m23,30l30,7,8,,,23r23,7xe" fillcolor="#d90000" strokecolor="#d90000" strokeweight=".4pt">
              <v:path arrowok="t"/>
            </v:shape>
            <v:shape id="_x0000_s3784" style="position:absolute;left:1821;top:956;width:30;height:23" coordsize="30,23" path="m23,23r7,-7l30,,15,,7,8,,16r23,7xe" fillcolor="#d90000" strokecolor="#d90000" strokeweight=".4pt">
              <v:path arrowok="t"/>
            </v:shape>
            <v:shape id="_x0000_s3785" style="position:absolute;left:2540;top:956;width:38;height:31" coordsize="38,31" path="m23,31l38,23,38,8,15,,7,8,,16,15,31r8,xe" fillcolor="#d90000" strokecolor="#d90000" strokeweight=".4pt">
              <v:path arrowok="t"/>
            </v:shape>
            <v:shape id="_x0000_s3786" style="position:absolute;left:2494;top:956;width:30;height:31" coordsize="30,31" path="m23,31l30,8,7,,,23r23,8xe" fillcolor="#d90000" strokecolor="#d90000" strokeweight=".4pt">
              <v:path arrowok="t"/>
            </v:shape>
            <v:shape id="_x0000_s3787" type="#_x0000_t75" style="position:absolute;left:2402;top:949;width:38;height:38">
              <v:imagedata r:id="rId11" o:title=""/>
            </v:shape>
            <v:shape id="_x0000_s3788" type="#_x0000_t75" style="position:absolute;left:2402;top:949;width:38;height:38">
              <v:imagedata r:id="rId12" o:title=""/>
            </v:shape>
            <v:shape id="_x0000_s3789" style="position:absolute;left:2402;top:949;width:38;height:38" coordsize="38,38" path="m23,38l38,15,23,,8,,,7,8,30r15,8xe" filled="f" strokecolor="#d90000" strokeweight=".4pt">
              <v:path arrowok="t"/>
            </v:shape>
            <v:shape id="_x0000_s3790" type="#_x0000_t75" style="position:absolute;left:1821;top:865;width:841;height:69">
              <v:imagedata r:id="rId13" o:title=""/>
            </v:shape>
            <v:shape id="_x0000_s3791" type="#_x0000_t75" style="position:absolute;left:1821;top:865;width:841;height:69">
              <v:imagedata r:id="rId14" o:title=""/>
            </v:shape>
            <v:shape id="_x0000_s3792" style="position:absolute;left:1821;top:865;width:841;height:69" coordsize="841,69" path="m810,15l757,38r-61,l642,23,573,15,443,8r-61,7l313,15,244,,176,,15,15,7,23,,31,23,53,168,38,313,53,428,38,566,53,711,69r61,l841,38r,-23l810,15xe" filled="f" strokecolor="#ff7d21" strokeweight=".4pt">
              <v:path arrowok="t"/>
            </v:shape>
            <v:shape id="_x0000_s3793" style="position:absolute;left:2218;top:759;width:31;height:30" coordsize="31,30" path="m,23l8,,31,8,23,30,8,30,,23xe" fillcolor="#d90000" strokecolor="#d90000" strokeweight=".4pt">
              <v:path arrowok="t"/>
            </v:shape>
            <v:shape id="_x0000_s3794" style="position:absolute;left:2264;top:744;width:31;height:30" coordsize="31,30" path="m,15l8,,23,r8,7l31,15,23,30,,15xe" fillcolor="#d90000" strokecolor="#d90000" strokeweight=".4pt">
              <v:path arrowok="t"/>
            </v:shape>
            <v:shape id="_x0000_s3795" style="position:absolute;left:2310;top:744;width:31;height:30" coordsize="31,30" path="m,23l8,,31,7,23,30,,23xe" fillcolor="#d90000" strokecolor="#d90000" strokeweight=".4pt">
              <v:path arrowok="t"/>
            </v:shape>
            <v:shape id="_x0000_s3796" type="#_x0000_t75" style="position:absolute;left:2165;top:759;width:38;height:30">
              <v:imagedata r:id="rId15" o:title=""/>
            </v:shape>
            <v:shape id="_x0000_s3797" type="#_x0000_t75" style="position:absolute;left:2165;top:759;width:38;height:30">
              <v:imagedata r:id="rId16" o:title=""/>
            </v:shape>
            <v:shape id="_x0000_s3798" style="position:absolute;left:2165;top:759;width:38;height:30" coordsize="38,30" path="m,23l,8,7,,30,r8,8l38,15,15,30,,23xe" filled="f" strokecolor="#d90000" strokeweight=".4pt">
              <v:path arrowok="t"/>
            </v:shape>
            <v:shape id="_x0000_s3799" style="position:absolute;left:2348;top:744;width:31;height:30" coordsize="31,30" path="m,23l,15,8,,31,15r,8l23,30,,23xe" fillcolor="#d90000" strokecolor="#d90000" strokeweight=".4pt">
              <v:path arrowok="t"/>
            </v:shape>
            <v:rect id="_x0000_s3800" style="position:absolute;left:2111;top:759;width:31;height:15" fillcolor="#d90000" stroked="f"/>
            <v:shape id="_x0000_s3801" style="position:absolute;left:2111;top:751;width:31;height:23" coordsize="31,23" path="m,23l,8,8,,31,8,23,23,,23xe" filled="f" strokecolor="#d90000" strokeweight=".4pt">
              <v:path arrowok="t"/>
            </v:shape>
            <v:shape id="_x0000_s3802" type="#_x0000_t75" style="position:absolute;left:2394;top:759;width:39;height:23">
              <v:imagedata r:id="rId17" o:title=""/>
            </v:shape>
            <v:shape id="_x0000_s3803" type="#_x0000_t75" style="position:absolute;left:2394;top:759;width:39;height:23">
              <v:imagedata r:id="rId18" o:title=""/>
            </v:shape>
            <v:shape id="_x0000_s3804" style="position:absolute;left:2394;top:751;width:39;height:31" coordsize="39,31" path="m,23l16,,39,16r-8,7l31,31,,23xe" filled="f" strokecolor="#d90000" strokeweight=".4pt">
              <v:path arrowok="t"/>
            </v:shape>
            <v:shape id="_x0000_s3805" type="#_x0000_t75" style="position:absolute;left:2058;top:744;width:30;height:30">
              <v:imagedata r:id="rId19" o:title=""/>
            </v:shape>
            <v:shape id="_x0000_s3806" type="#_x0000_t75" style="position:absolute;left:2058;top:744;width:30;height:30">
              <v:imagedata r:id="rId20" o:title=""/>
            </v:shape>
            <v:shape id="_x0000_s3807" style="position:absolute;left:2058;top:736;width:30;height:38" coordsize="30,38" path="m,31l,15,7,,30,15r,16l15,38,,31xe" filled="f" strokecolor="#d90000" strokeweight=".4pt">
              <v:path arrowok="t"/>
            </v:shape>
            <v:rect id="_x0000_s3808" style="position:absolute;left:2004;top:751;width:31;height:23" fillcolor="#d90000" stroked="f"/>
            <v:shape id="_x0000_s3809" style="position:absolute;left:2004;top:744;width:31;height:30" coordsize="31,30" path="m,23l,7,23,r8,15l31,30r-16,l,23xe" filled="f" strokecolor="#d90000" strokeweight=".4pt">
              <v:path arrowok="t"/>
            </v:shape>
            <v:shape id="_x0000_s3810" type="#_x0000_t75" style="position:absolute;left:1912;top:751;width:31;height:16">
              <v:imagedata r:id="rId21" o:title=""/>
            </v:shape>
            <v:shape id="_x0000_s3811" type="#_x0000_t75" style="position:absolute;left:1912;top:751;width:31;height:16">
              <v:imagedata r:id="rId22" o:title=""/>
            </v:shape>
            <v:shape id="_x0000_s3812" style="position:absolute;left:1912;top:751;width:31;height:16" coordsize="31,16" path="m,16l,8,8,,23,r8,16l,16xe" filled="f" strokecolor="#d90000" strokeweight=".4pt">
              <v:path arrowok="t"/>
            </v:shape>
            <v:shape id="_x0000_s3813" style="position:absolute;left:1958;top:744;width:31;height:30" coordsize="31,30" path="m,30l8,,31,15,23,30r-7,l,30xe" fillcolor="#d90000" strokecolor="#d90000" strokeweight=".4pt">
              <v:path arrowok="t"/>
            </v:shape>
            <v:shape id="_x0000_s3814" style="position:absolute;left:2601;top:767;width:38;height:30" coordsize="38,30" path="m23,l38,7r,8l15,30,,22,,7,15,r8,xe" fillcolor="#d90000" strokecolor="#d90000" strokeweight=".4pt">
              <v:path arrowok="t"/>
            </v:shape>
            <v:shape id="_x0000_s3815" style="position:absolute;left:2448;top:759;width:30;height:30" coordsize="30,30" path="m23,r7,23l8,30,,8,23,xe" fillcolor="#d90000" strokecolor="#d90000" strokeweight=".4pt">
              <v:path arrowok="t"/>
            </v:shape>
            <v:shape id="_x0000_s3816" style="position:absolute;left:1866;top:759;width:31;height:30" coordsize="31,30" path="m16,r7,8l31,23,8,30,,23,,8,16,xe" fillcolor="#d90000" strokecolor="#d90000" strokeweight=".4pt">
              <v:path arrowok="t"/>
            </v:shape>
            <v:shape id="_x0000_s3817" style="position:absolute;left:2555;top:759;width:31;height:38" coordsize="31,38" path="m23,r8,15l31,23,8,38,,30,,15,15,8,23,xe" fillcolor="#d90000" strokecolor="#d90000" strokeweight=".4pt">
              <v:path arrowok="t"/>
            </v:shape>
            <v:shape id="_x0000_s3818" style="position:absolute;left:2509;top:759;width:31;height:30" coordsize="31,30" path="m23,r8,23l8,30,,8,23,xe" fillcolor="#d90000" strokecolor="#d90000" strokeweight=".4pt">
              <v:path arrowok="t"/>
            </v:shape>
            <v:shape id="_x0000_s3819" type="#_x0000_t75" style="position:absolute;left:1836;top:797;width:811;height:53">
              <v:imagedata r:id="rId23" o:title=""/>
            </v:shape>
            <v:shape id="_x0000_s3820" type="#_x0000_t75" style="position:absolute;left:1836;top:797;width:811;height:53">
              <v:imagedata r:id="rId24" o:title=""/>
            </v:shape>
            <v:shape id="_x0000_s3821" style="position:absolute;left:1836;top:789;width:811;height:61" coordsize="811,61" path="m811,38l765,61r-54,l566,46r-107,l375,61,314,54,252,38r-114,l15,54,8,46,,38,15,16,122,8,252,r54,8l359,16r77,l512,8,658,31r61,l780,16r15,l811,31r,7xe" filled="f" strokecolor="#ff7d21" strokeweight=".4pt">
              <v:path arrowok="t"/>
            </v:shape>
            <v:shape id="_x0000_s3822" style="position:absolute;left:474;top:979;width:31;height:23" coordsize="31,23" path="m31,l23,23,,15,8,,23,r8,xe" fillcolor="#d90000" strokecolor="#d90000" strokeweight=".4pt">
              <v:path arrowok="t"/>
            </v:shape>
            <v:shape id="_x0000_s3823" style="position:absolute;left:428;top:964;width:31;height:30" coordsize="31,30" path="m31,15r,15l8,30,,23,,15,8,,31,15xe" fillcolor="#d90000" strokecolor="#d90000" strokeweight=".4pt">
              <v:path arrowok="t"/>
            </v:shape>
            <v:shape id="_x0000_s3824" style="position:absolute;left:520;top:979;width:38;height:38" coordsize="38,38" path="m38,15l23,38,,23,15,,38,15xe" fillcolor="#d90000" strokecolor="#d90000" strokeweight=".4pt">
              <v:path arrowok="t"/>
            </v:shape>
            <v:shape id="_x0000_s3825" style="position:absolute;left:390;top:964;width:23;height:30" coordsize="23,30" path="m23,8l15,30,,23,,,23,8xe" fillcolor="#d90000" strokecolor="#d90000" strokeweight=".4pt">
              <v:path arrowok="t"/>
            </v:shape>
            <v:shape id="_x0000_s3826" type="#_x0000_t75" style="position:absolute;left:558;top:987;width:39;height:23">
              <v:imagedata r:id="rId25" o:title=""/>
            </v:shape>
            <v:shape id="_x0000_s3827" type="#_x0000_t75" style="position:absolute;left:558;top:987;width:39;height:23">
              <v:imagedata r:id="rId26" o:title=""/>
            </v:shape>
            <v:shape id="_x0000_s3828" style="position:absolute;left:558;top:979;width:39;height:31" coordsize="39,31" path="m39,8r,15l31,31,8,31,,23,,15,23,,39,8xe" filled="f" strokecolor="#d90000" strokeweight=".4pt">
              <v:path arrowok="t"/>
            </v:shape>
            <v:shape id="_x0000_s3829" style="position:absolute;left:344;top:972;width:31;height:30" coordsize="31,30" path="m31,7r,15l23,30,,22,,7,8,,31,7xe" fillcolor="#d90000" strokecolor="#d90000" strokeweight=".4pt">
              <v:path arrowok="t"/>
            </v:shape>
            <v:shape id="_x0000_s3830" type="#_x0000_t75" style="position:absolute;left:604;top:979;width:31;height:31">
              <v:imagedata r:id="rId27" o:title=""/>
            </v:shape>
            <v:shape id="_x0000_s3831" type="#_x0000_t75" style="position:absolute;left:604;top:979;width:31;height:31">
              <v:imagedata r:id="rId28" o:title=""/>
            </v:shape>
            <v:shape id="_x0000_s3832" style="position:absolute;left:604;top:979;width:31;height:31" coordsize="31,31" path="m31,r,15l23,31,,23,8,,31,xe" filled="f" strokecolor="#d90000" strokeweight=".4pt">
              <v:path arrowok="t"/>
            </v:shape>
            <v:shape id="_x0000_s3833" type="#_x0000_t75" style="position:absolute;left:298;top:987;width:31;height:30">
              <v:imagedata r:id="rId29" o:title=""/>
            </v:shape>
            <v:shape id="_x0000_s3834" type="#_x0000_t75" style="position:absolute;left:298;top:987;width:31;height:30">
              <v:imagedata r:id="rId30" o:title=""/>
            </v:shape>
            <v:shape id="_x0000_s3835" style="position:absolute;left:298;top:979;width:31;height:38" coordsize="31,38" path="m31,8l16,38,,15,,8,8,,31,8xe" filled="f" strokecolor="#d90000" strokeweight=".4pt">
              <v:path arrowok="t"/>
            </v:shape>
            <v:shape id="_x0000_s3836" type="#_x0000_t75" style="position:absolute;left:658;top:987;width:30;height:30">
              <v:imagedata r:id="rId31" o:title=""/>
            </v:shape>
            <v:shape id="_x0000_s3837" type="#_x0000_t75" style="position:absolute;left:658;top:987;width:30;height:30">
              <v:imagedata r:id="rId32" o:title=""/>
            </v:shape>
            <v:shape id="_x0000_s3838" style="position:absolute;left:658;top:979;width:30;height:38" coordsize="30,38" path="m30,8r,15l15,38,,31,,8,15,,30,8xe" filled="f" strokecolor="#d90000" strokeweight=".4pt">
              <v:path arrowok="t"/>
            </v:shape>
            <v:shape id="_x0000_s3839" type="#_x0000_t75" style="position:absolute;left:704;top:987;width:30;height:30">
              <v:imagedata r:id="rId33" o:title=""/>
            </v:shape>
            <v:shape id="_x0000_s3840" type="#_x0000_t75" style="position:absolute;left:704;top:987;width:30;height:30">
              <v:imagedata r:id="rId34" o:title=""/>
            </v:shape>
            <v:shape id="_x0000_s3841" style="position:absolute;left:704;top:979;width:30;height:38" coordsize="30,38" path="m23,15r7,16l7,38,,23,,8,15,r8,15xe" filled="f" strokecolor="#d90000" strokeweight=".4pt">
              <v:path arrowok="t"/>
            </v:shape>
            <v:shape id="_x0000_s3842" type="#_x0000_t75" style="position:absolute;left:788;top:987;width:31;height:23">
              <v:imagedata r:id="rId35" o:title=""/>
            </v:shape>
            <v:shape id="_x0000_s3843" type="#_x0000_t75" style="position:absolute;left:788;top:987;width:31;height:23">
              <v:imagedata r:id="rId36" o:title=""/>
            </v:shape>
            <v:shape id="_x0000_s3844" style="position:absolute;left:788;top:987;width:31;height:23" coordsize="31,23" path="m31,r,15l23,23,8,15,,,31,xe" filled="f" strokecolor="#d90000" strokeweight=".4pt">
              <v:path arrowok="t"/>
            </v:shape>
            <v:shape id="_x0000_s3845" style="position:absolute;left:742;top:987;width:31;height:30" coordsize="31,30" path="m31,7l23,30,,23,8,r7,l31,7xe" fillcolor="#d90000" strokecolor="#d90000" strokeweight=".4pt">
              <v:path arrowok="t"/>
            </v:shape>
            <v:shape id="_x0000_s3846" style="position:absolute;left:54;top:994;width:38;height:31" coordsize="38,31" path="m15,31l,16,,8,30,r8,8l38,16,22,23r-7,8xe" fillcolor="#d90000" strokecolor="#d90000" strokeweight=".4pt">
              <v:path arrowok="t"/>
            </v:shape>
            <v:shape id="_x0000_s3847" type="#_x0000_t75" style="position:absolute;left:8;top:979;width:30;height:15">
              <v:imagedata r:id="rId37" o:title=""/>
            </v:shape>
            <v:shape id="_x0000_s3848" type="#_x0000_t75" style="position:absolute;left:8;top:979;width:30;height:15">
              <v:imagedata r:id="rId38" o:title=""/>
            </v:shape>
            <v:shape id="_x0000_s3849" style="position:absolute;left:8;top:972;width:30;height:22" coordsize="30,22" path="m,22l,15,7,,30,7r,15l,22xe" filled="f" strokecolor="#d90000" strokeweight=".4pt">
              <v:path arrowok="t"/>
            </v:shape>
            <v:shape id="_x0000_s3850" style="position:absolute;left:214;top:987;width:23;height:30" coordsize="23,30" path="m,30l,,23,r,23l,30xe" fillcolor="#d90000" strokecolor="#d90000" strokeweight=".4pt">
              <v:path arrowok="t"/>
            </v:shape>
            <v:shape id="_x0000_s3851" style="position:absolute;left:834;top:987;width:30;height:23" coordsize="30,23" path="m7,23l,15,,7,23,r7,7l30,15,7,23xe" fillcolor="#d90000" strokecolor="#d90000" strokeweight=".4pt">
              <v:path arrowok="t"/>
            </v:shape>
            <v:shape id="_x0000_s3852" style="position:absolute;left:115;top:987;width:30;height:30" coordsize="30,30" path="m7,30l,23,,15,23,r7,7l30,23,15,30r-8,xe" fillcolor="#d90000" strokecolor="#d90000" strokeweight=".4pt">
              <v:path arrowok="t"/>
            </v:shape>
            <v:shape id="_x0000_s3853" style="position:absolute;left:168;top:987;width:23;height:38" coordsize="23,38" path="m,38l,7,23,r,30l,38xe" fillcolor="#d90000" strokecolor="#d90000" strokeweight=".4pt">
              <v:path arrowok="t"/>
            </v:shape>
            <v:shape id="_x0000_s3854" type="#_x0000_t75" style="position:absolute;left:252;top:979;width:31;height:38">
              <v:imagedata r:id="rId39" o:title=""/>
            </v:shape>
            <v:shape id="_x0000_s3855" type="#_x0000_t75" style="position:absolute;left:252;top:979;width:31;height:38">
              <v:imagedata r:id="rId40" o:title=""/>
            </v:shape>
            <v:shape id="_x0000_s3856" style="position:absolute;left:252;top:979;width:31;height:38" coordsize="31,38" path="m8,38l,15,8,,23,r8,8l31,31,8,38xe" filled="f" strokecolor="#d90000" strokeweight=".4pt">
              <v:path arrowok="t"/>
            </v:shape>
            <v:shape id="_x0000_s3857" type="#_x0000_t75" style="position:absolute;left:23;top:903;width:841;height:69">
              <v:imagedata r:id="rId41" o:title=""/>
            </v:shape>
            <v:shape id="_x0000_s3858" type="#_x0000_t75" style="position:absolute;left:23;top:903;width:841;height:69">
              <v:imagedata r:id="rId42" o:title=""/>
            </v:shape>
            <v:shape id="_x0000_s3859" style="position:absolute;left:23;top:903;width:841;height:69" coordsize="841,69" path="m31,15l92,38r53,-7l206,23,268,8r130,l467,15,528,8,604,r69,l826,8r15,7l841,31,826,46,681,38,528,46,421,31,283,53,138,69,69,61,,38,,15r31,xe" filled="f" strokecolor="#ff7d21" strokeweight=".4pt">
              <v:path arrowok="t"/>
            </v:shape>
            <v:shape id="_x0000_s3860" style="position:absolute;left:436;top:789;width:38;height:31" coordsize="38,31" path="m38,23l23,,,8,8,31r15,l38,23xe" fillcolor="#d90000" strokecolor="#d90000" strokeweight=".4pt">
              <v:path arrowok="t"/>
            </v:shape>
            <v:shape id="_x0000_s3861" style="position:absolute;left:390;top:774;width:38;height:31" coordsize="38,31" path="m38,15l31,,15,,,8r,7l15,31,38,15xe" fillcolor="#d90000" strokecolor="#d90000" strokeweight=".4pt">
              <v:path arrowok="t"/>
            </v:shape>
            <v:shape id="_x0000_s3862" style="position:absolute;left:352;top:774;width:23;height:31" coordsize="23,31" path="m23,23l15,,,8,8,31,23,23xe" fillcolor="#d90000" strokecolor="#d90000" strokeweight=".4pt">
              <v:path arrowok="t"/>
            </v:shape>
            <v:shape id="_x0000_s3863" type="#_x0000_t75" style="position:absolute;left:482;top:789;width:46;height:31">
              <v:imagedata r:id="rId43" o:title=""/>
            </v:shape>
            <v:shape id="_x0000_s3864" type="#_x0000_t75" style="position:absolute;left:482;top:789;width:46;height:31">
              <v:imagedata r:id="rId44" o:title=""/>
            </v:shape>
            <v:shape id="_x0000_s3865" style="position:absolute;left:482;top:789;width:46;height:31" coordsize="46,31" path="m46,23l38,8,38,,15,,8,8,,16,23,31,46,23xe" filled="f" strokecolor="#d90000" strokeweight=".4pt">
              <v:path arrowok="t"/>
            </v:shape>
            <v:shape id="_x0000_s3866" style="position:absolute;left:306;top:782;width:31;height:23" coordsize="31,23" path="m31,23l31,7,23,,,7r,8l8,23r23,xe" fillcolor="#d90000" strokecolor="#d90000" strokeweight=".4pt">
              <v:path arrowok="t"/>
            </v:shape>
            <v:rect id="_x0000_s3867" style="position:absolute;left:551;top:789;width:30;height:16" fillcolor="#d90000" stroked="f"/>
            <v:shape id="_x0000_s3868" style="position:absolute;left:551;top:782;width:30;height:23" coordsize="30,23" path="m30,23l30,7,15,,,7,,23r30,xe" filled="f" strokecolor="#d90000" strokeweight=".4pt">
              <v:path arrowok="t"/>
            </v:shape>
            <v:shape id="_x0000_s3869" type="#_x0000_t75" style="position:absolute;left:260;top:789;width:31;height:31">
              <v:imagedata r:id="rId45" o:title=""/>
            </v:shape>
            <v:shape id="_x0000_s3870" type="#_x0000_t75" style="position:absolute;left:260;top:789;width:31;height:31">
              <v:imagedata r:id="rId46" o:title=""/>
            </v:shape>
            <v:shape id="_x0000_s3871" style="position:absolute;left:260;top:782;width:31;height:38" coordsize="31,38" path="m31,30l15,,,23r,7l,38,31,30xe" filled="f" strokecolor="#d90000" strokeweight=".4pt">
              <v:path arrowok="t"/>
            </v:shape>
            <v:shape id="_x0000_s3872" type="#_x0000_t75" style="position:absolute;left:604;top:782;width:31;height:23">
              <v:imagedata r:id="rId9" o:title=""/>
            </v:shape>
            <v:shape id="_x0000_s3873" type="#_x0000_t75" style="position:absolute;left:604;top:782;width:31;height:23">
              <v:imagedata r:id="rId10" o:title=""/>
            </v:shape>
            <v:shape id="_x0000_s3874" style="position:absolute;left:604;top:774;width:31;height:31" coordsize="31,31" path="m31,23l23,8,16,,,8,,23r16,8l31,23xe" filled="f" strokecolor="#d90000" strokeweight=".4pt">
              <v:path arrowok="t"/>
            </v:shape>
            <v:shape id="_x0000_s3875" type="#_x0000_t75" style="position:absolute;left:658;top:782;width:30;height:30">
              <v:imagedata r:id="rId47" o:title=""/>
            </v:shape>
            <v:shape id="_x0000_s3876" type="#_x0000_t75" style="position:absolute;left:658;top:782;width:30;height:30">
              <v:imagedata r:id="rId48" o:title=""/>
            </v:shape>
            <v:shape id="_x0000_s3877" style="position:absolute;left:658;top:782;width:30;height:30" coordsize="30,30" path="m23,15l30,,,,,7,,23r15,7l23,15xe" filled="f" strokecolor="#d90000" strokeweight=".4pt">
              <v:path arrowok="t"/>
            </v:shape>
            <v:rect id="_x0000_s3878" style="position:absolute;left:750;top:789;width:23;height:16" fillcolor="#d90000" stroked="f"/>
            <v:shape id="_x0000_s3879" style="position:absolute;left:750;top:782;width:23;height:23" coordsize="23,23" path="m23,15r,-8l15,,,7,,23,23,15xe" filled="f" strokecolor="#d90000" strokeweight=".4pt">
              <v:path arrowok="t"/>
            </v:shape>
            <v:shape id="_x0000_s3880" style="position:absolute;left:696;top:782;width:31;height:23" coordsize="31,23" path="m31,23l23,,,7,8,23r15,l31,23xe" fillcolor="#d90000" strokecolor="#d90000" strokeweight=".4pt">
              <v:path arrowok="t"/>
            </v:shape>
            <v:shape id="_x0000_s3881" style="position:absolute;left:54;top:797;width:30;height:30" coordsize="30,30" path="m7,l,8,,23r22,7l30,23,30,8,22,,7,xe" fillcolor="#d90000" strokecolor="#d90000" strokeweight=".4pt">
              <v:path arrowok="t"/>
            </v:shape>
            <v:shape id="_x0000_s3882" style="position:absolute;left:207;top:789;width:30;height:31" coordsize="30,31" path="m7,l,23r22,8l30,8,7,xe" fillcolor="#d90000" strokecolor="#d90000" strokeweight=".4pt">
              <v:path arrowok="t"/>
            </v:shape>
            <v:shape id="_x0000_s3883" style="position:absolute;left:796;top:797;width:30;height:23" coordsize="30,23" path="m7,l,8r,7l15,23r8,-8l30,8,7,xe" fillcolor="#d90000" strokecolor="#d90000" strokeweight=".4pt">
              <v:path arrowok="t"/>
            </v:shape>
            <v:shape id="_x0000_s3884" style="position:absolute;left:99;top:797;width:31;height:30" coordsize="31,30" path="m8,l,8,,23r23,7l31,23,31,8,23,,8,xe" fillcolor="#d90000" strokecolor="#d90000" strokeweight=".4pt">
              <v:path arrowok="t"/>
            </v:shape>
            <v:shape id="_x0000_s3885" style="position:absolute;left:153;top:789;width:23;height:38" coordsize="23,38" path="m,l,31r23,7l23,8,,xe" fillcolor="#d90000" strokecolor="#d90000" strokeweight=".4pt">
              <v:path arrowok="t"/>
            </v:shape>
            <v:shape id="_x0000_s3886" type="#_x0000_t75" style="position:absolute;left:38;top:827;width:819;height:53">
              <v:imagedata r:id="rId49" o:title=""/>
            </v:shape>
            <v:shape id="_x0000_s3887" type="#_x0000_t75" style="position:absolute;left:38;top:827;width:819;height:53">
              <v:imagedata r:id="rId50" o:title=""/>
            </v:shape>
            <v:shape id="_x0000_s3888" style="position:absolute;left:38;top:827;width:819;height:53" coordsize="819,53" path="m,31l46,53r61,l245,38r107,l444,53r61,-7l566,31r107,l796,46r15,-8l819,31,796,16,689,,559,,505,,452,16r-69,l306,8,161,23r-61,l38,8,16,8,,23r,8xe" filled="f" strokecolor="#ff7d21" strokeweight=".4pt">
              <v:path arrowok="t"/>
            </v:shape>
            <v:shape id="_x0000_s3889" type="#_x0000_t75" style="position:absolute;left:895;top:767;width:207;height:250">
              <v:imagedata r:id="rId51" o:title=""/>
            </v:shape>
            <v:shape id="_x0000_s3890" type="#_x0000_t75" style="position:absolute;left:895;top:767;width:207;height:250">
              <v:imagedata r:id="rId52" o:title=""/>
            </v:shape>
            <v:shape id="_x0000_s3891" type="#_x0000_t75" style="position:absolute;left:1140;top:1063;width:405;height:174">
              <v:imagedata r:id="rId53" o:title=""/>
            </v:shape>
            <v:shape id="_x0000_s3892" type="#_x0000_t75" style="position:absolute;left:1140;top:1063;width:405;height:174">
              <v:imagedata r:id="rId54" o:title=""/>
            </v:shape>
            <v:shape id="_x0000_s3893" type="#_x0000_t75" style="position:absolute;left:1132;top:554;width:406;height:167">
              <v:imagedata r:id="rId55" o:title=""/>
            </v:shape>
            <v:shape id="_x0000_s3894" type="#_x0000_t75" style="position:absolute;left:1132;top:554;width:406;height:167">
              <v:imagedata r:id="rId56" o:title=""/>
            </v:shape>
            <v:shape id="_x0000_s3895" type="#_x0000_t75" style="position:absolute;left:880;top:858;width:30;height:22">
              <v:imagedata r:id="rId57" o:title=""/>
            </v:shape>
            <v:shape id="_x0000_s3896" type="#_x0000_t75" style="position:absolute;left:880;top:858;width:30;height:22">
              <v:imagedata r:id="rId58" o:title=""/>
            </v:shape>
            <v:shape id="_x0000_s3897" style="position:absolute;left:880;top:858;width:30;height:22" coordsize="30,22" path="m15,l30,r,15l15,22,,15,7,7,15,xe" filled="f" strokecolor="#802600" strokeweight=".4pt">
              <v:path arrowok="t"/>
            </v:shape>
            <v:shape id="_x0000_s3898" style="position:absolute;left:887;top:896;width:31;height:15" coordsize="31,15" path="m8,l31,7,16,15,,15,,7,8,xe" fillcolor="#802600" strokecolor="#802600" strokeweight=".4pt">
              <v:path arrowok="t"/>
            </v:shape>
            <v:shape id="_x0000_s3899" style="position:absolute;left:979;top:896;width:31;height:15" coordsize="31,15" path="m15,l31,,23,7r-8,8l,15,,,15,xe" fillcolor="#802600" strokecolor="#802600" strokeweight=".4pt">
              <v:path arrowok="t"/>
            </v:shape>
            <v:shape id="_x0000_s3900" type="#_x0000_t75" style="position:absolute;left:910;top:926;width:23;height:15">
              <v:imagedata r:id="rId59" o:title=""/>
            </v:shape>
            <v:shape id="_x0000_s3901" type="#_x0000_t75" style="position:absolute;left:910;top:926;width:23;height:15">
              <v:imagedata r:id="rId60" o:title=""/>
            </v:shape>
            <v:shape id="_x0000_s3902" style="position:absolute;left:903;top:926;width:30;height:15" coordsize="30,15" path="m7,l23,r7,8l23,15,,15,7,xe" filled="f" strokecolor="#802600" strokeweight=".4pt">
              <v:path arrowok="t"/>
            </v:shape>
            <v:shape id="_x0000_s3903" type="#_x0000_t75" style="position:absolute;left:895;top:827;width:23;height:16">
              <v:imagedata r:id="rId61" o:title=""/>
            </v:shape>
            <v:shape id="_x0000_s3904" type="#_x0000_t75" style="position:absolute;left:895;top:827;width:23;height:16">
              <v:imagedata r:id="rId62" o:title=""/>
            </v:shape>
            <v:shape id="_x0000_s3905" style="position:absolute;left:895;top:827;width:23;height:16" coordsize="23,16" path="m,l23,r,16l8,16,,xe" filled="f" strokecolor="#802600" strokeweight=".4pt">
              <v:path arrowok="t"/>
            </v:shape>
            <v:shape id="_x0000_s3906" type="#_x0000_t75" style="position:absolute;left:933;top:949;width:31;height:23">
              <v:imagedata r:id="rId63" o:title=""/>
            </v:shape>
            <v:shape id="_x0000_s3907" type="#_x0000_t75" style="position:absolute;left:933;top:949;width:31;height:23">
              <v:imagedata r:id="rId64" o:title=""/>
            </v:shape>
            <v:shape id="_x0000_s3908" style="position:absolute;left:933;top:949;width:31;height:23" coordsize="31,23" path="m16,l31,r,7l23,23,,7,16,xe" filled="f" strokecolor="#802600" strokeweight=".4pt">
              <v:path arrowok="t"/>
            </v:shape>
            <v:shape id="_x0000_s3909" type="#_x0000_t75" style="position:absolute;left:926;top:805;width:23;height:15">
              <v:imagedata r:id="rId59" o:title=""/>
            </v:shape>
            <v:shape id="_x0000_s3910" type="#_x0000_t75" style="position:absolute;left:926;top:805;width:23;height:15">
              <v:imagedata r:id="rId60" o:title=""/>
            </v:shape>
            <v:shape id="_x0000_s3911" style="position:absolute;left:926;top:805;width:23;height:15" coordsize="23,15" path="m,l15,r8,7l15,15,,15,,xe" filled="f" strokecolor="#802600" strokeweight=".4pt">
              <v:path arrowok="t"/>
            </v:shape>
            <v:shape id="_x0000_s3912" style="position:absolute;left:964;top:865;width:38;height:15" coordsize="38,15" path="m15,l38,,30,8r-7,7l,8,15,xe" fillcolor="#802600" strokecolor="#802600" strokeweight=".4pt">
              <v:path arrowok="t"/>
            </v:shape>
            <v:shape id="_x0000_s3913" type="#_x0000_t75" style="position:absolute;left:971;top:972;width:23;height:15">
              <v:imagedata r:id="rId65" o:title=""/>
            </v:shape>
            <v:shape id="_x0000_s3914" type="#_x0000_t75" style="position:absolute;left:971;top:972;width:23;height:15">
              <v:imagedata r:id="rId66" o:title=""/>
            </v:shape>
            <v:shape id="_x0000_s3915" style="position:absolute;left:971;top:972;width:23;height:15" coordsize="23,15" path="m16,r7,l23,7r-7,8l,7,16,xe" filled="f" strokecolor="#802600" strokeweight=".4pt">
              <v:path arrowok="t"/>
            </v:shape>
            <v:shape id="_x0000_s3916" type="#_x0000_t75" style="position:absolute;left:971;top:835;width:23;height:23">
              <v:imagedata r:id="rId67" o:title=""/>
            </v:shape>
            <v:shape id="_x0000_s3917" type="#_x0000_t75" style="position:absolute;left:971;top:835;width:23;height:23">
              <v:imagedata r:id="rId68" o:title=""/>
            </v:shape>
            <v:shape id="_x0000_s3918" style="position:absolute;left:971;top:835;width:23;height:23" coordsize="23,23" path="m,l16,r7,8l23,23,,xe" filled="f" strokecolor="#802600" strokeweight=".4pt">
              <v:path arrowok="t"/>
            </v:shape>
            <v:shape id="_x0000_s3919" style="position:absolute;left:994;top:926;width:23;height:15" coordsize="23,15" path="m8,l23,,16,15,,8,8,xe" fillcolor="#802600" strokecolor="#802600" strokeweight=".4pt">
              <v:path arrowok="t"/>
            </v:shape>
            <v:rect id="_x0000_s3920" style="position:absolute;left:956;top:789;width:15;height:8" fillcolor="#802600" stroked="f"/>
            <v:shape id="_x0000_s3921" style="position:absolute;left:949;top:782;width:22;height:15" coordsize="22,15" path="m7,l22,7r,8l,15,7,xe" filled="f" strokecolor="#802600" strokeweight=".4pt">
              <v:path arrowok="t"/>
            </v:shape>
            <v:shape id="_x0000_s3922" type="#_x0000_t75" style="position:absolute;left:1010;top:987;width:30;height:23">
              <v:imagedata r:id="rId69" o:title=""/>
            </v:shape>
            <v:shape id="_x0000_s3923" type="#_x0000_t75" style="position:absolute;left:1010;top:987;width:30;height:23">
              <v:imagedata r:id="rId70" o:title=""/>
            </v:shape>
            <v:shape id="_x0000_s3924" style="position:absolute;left:1010;top:987;width:30;height:23" coordsize="30,23" path="m7,l30,,15,23,,7,7,xe" filled="f" strokecolor="#802600" strokeweight=".4pt">
              <v:path arrowok="t"/>
            </v:shape>
            <v:rect id="_x0000_s3925" style="position:absolute;left:994;top:827;width:23;height:8" fillcolor="#802600" stroked="f"/>
            <v:shape id="_x0000_s3926" style="position:absolute;left:994;top:820;width:23;height:15" coordsize="23,15" path="m,l23,7r-7,8l,15,,xe" filled="f" strokecolor="#802600" strokeweight=".4pt">
              <v:path arrowok="t"/>
            </v:shape>
            <v:rect id="_x0000_s3927" style="position:absolute;left:1033;top:941;width:23;height:15" fillcolor="#802600" stroked="f"/>
            <v:shape id="_x0000_s3928" style="position:absolute;left:1033;top:934;width:23;height:22" coordsize="23,22" path="m7,l23,7r,8l,22,,7,7,xe" filled="f" strokecolor="#802600" strokeweight=".4pt">
              <v:path arrowok="t"/>
            </v:shape>
            <v:shape id="_x0000_s3929" style="position:absolute;left:979;top:767;width:23;height:22" coordsize="23,22" path="m,7l23,r,15l8,22,,7xe" fillcolor="#802600" strokecolor="#802600" strokeweight=".4pt">
              <v:path arrowok="t"/>
            </v:shape>
            <v:shape id="_x0000_s3930" type="#_x0000_t75" style="position:absolute;left:1048;top:994;width:23;height:16">
              <v:imagedata r:id="rId71" o:title=""/>
            </v:shape>
            <v:shape id="_x0000_s3931" type="#_x0000_t75" style="position:absolute;left:1048;top:994;width:23;height:16">
              <v:imagedata r:id="rId72" o:title=""/>
            </v:shape>
            <v:shape id="_x0000_s3932" style="position:absolute;left:1048;top:994;width:23;height:16" coordsize="23,16" path="m23,r,16l,16,,8,8,,23,xe" filled="f" strokecolor="#802600" strokeweight=".4pt">
              <v:path arrowok="t"/>
            </v:shape>
            <v:rect id="_x0000_s3933" style="position:absolute;left:1071;top:956;width:23;height:16" fillcolor="#802600" stroked="f"/>
            <v:shape id="_x0000_s3934" style="position:absolute;left:1071;top:949;width:23;height:23" coordsize="23,23" path="m,l23,7r,16l,23,,xe" filled="f" strokecolor="#802600" strokeweight=".4pt">
              <v:path arrowok="t"/>
            </v:shape>
            <v:shape id="_x0000_s3935" type="#_x0000_t75" style="position:absolute;left:1086;top:1010;width:23;height:15">
              <v:imagedata r:id="rId73" o:title=""/>
            </v:shape>
            <v:shape id="_x0000_s3936" type="#_x0000_t75" style="position:absolute;left:1086;top:1010;width:23;height:15">
              <v:imagedata r:id="rId74" o:title=""/>
            </v:shape>
            <v:shape id="_x0000_s3937" style="position:absolute;left:1086;top:1002;width:23;height:23" coordsize="23,23" path="m,l23,8,8,23,,15,,xe" filled="f" strokecolor="#802600" strokeweight=".4pt">
              <v:path arrowok="t"/>
            </v:shape>
            <v:shape id="_x0000_s3938" type="#_x0000_t75" style="position:absolute;left:1017;top:759;width:31;height:15">
              <v:imagedata r:id="rId37" o:title=""/>
            </v:shape>
            <v:shape id="_x0000_s3939" type="#_x0000_t75" style="position:absolute;left:1017;top:759;width:31;height:15">
              <v:imagedata r:id="rId75" o:title=""/>
            </v:shape>
            <v:shape id="_x0000_s3940" style="position:absolute;left:1017;top:751;width:31;height:23" coordsize="31,23" path="m8,8l23,r8,16l23,23,,16,8,8xe" filled="f" strokecolor="#802600" strokeweight=".4pt">
              <v:path arrowok="t"/>
            </v:shape>
            <v:shape id="_x0000_s3941" type="#_x0000_t75" style="position:absolute;left:1109;top:964;width:15;height:15">
              <v:imagedata r:id="rId76" o:title=""/>
            </v:shape>
            <v:shape id="_x0000_s3942" type="#_x0000_t75" style="position:absolute;left:1109;top:964;width:15;height:15">
              <v:imagedata r:id="rId77" o:title=""/>
            </v:shape>
            <v:shape id="_x0000_s3943" style="position:absolute;left:1102;top:964;width:22;height:15" coordsize="22,15" path="m15,r7,l22,8,7,15,,15,15,xe" filled="f" strokecolor="#802600" strokeweight=".4pt">
              <v:path arrowok="t"/>
            </v:shape>
            <v:shape id="_x0000_s3944" type="#_x0000_t75" style="position:absolute;left:1109;top:987;width:31;height:15">
              <v:imagedata r:id="rId78" o:title=""/>
            </v:shape>
            <v:shape id="_x0000_s3945" type="#_x0000_t75" style="position:absolute;left:1109;top:987;width:31;height:15">
              <v:imagedata r:id="rId79" o:title=""/>
            </v:shape>
            <v:shape id="_x0000_s3946" style="position:absolute;left:1109;top:987;width:31;height:15" coordsize="31,15" path="m23,r8,15l8,15,,,23,xe" filled="f" strokecolor="#802600" strokeweight=".4pt">
              <v:path arrowok="t"/>
            </v:shape>
            <v:shape id="_x0000_s3947" style="position:absolute;left:1079;top:782;width:30;height:15" coordsize="30,15" path="m,l30,,23,15,,15,,xe" fillcolor="#802600" strokecolor="#802600" strokeweight=".4pt">
              <v:path arrowok="t"/>
            </v:shape>
            <v:shape id="_x0000_s3948" type="#_x0000_t75" style="position:absolute;left:1063;top:759;width:23;height:15">
              <v:imagedata r:id="rId73" o:title=""/>
            </v:shape>
            <v:shape id="_x0000_s3949" type="#_x0000_t75" style="position:absolute;left:1063;top:759;width:23;height:15">
              <v:imagedata r:id="rId74" o:title=""/>
            </v:shape>
            <v:shape id="_x0000_s3950" style="position:absolute;left:1063;top:751;width:23;height:23" coordsize="23,23" path="m,l23,8r-7,8l,23,,xe" filled="f" strokecolor="#802600" strokeweight=".4pt">
              <v:path arrowok="t"/>
            </v:shape>
            <v:shape id="_x0000_s3951" style="position:absolute;left:1063;top:797;width:23;height:23" coordsize="23,23" path="m,15l16,r7,15l8,23,,15xe" fillcolor="#802600" strokecolor="#802600" strokeweight=".4pt">
              <v:path arrowok="t"/>
            </v:shape>
            <v:shape id="_x0000_s3952" type="#_x0000_t75" style="position:absolute;left:1025;top:812;width:23;height:15">
              <v:imagedata r:id="rId61" o:title=""/>
            </v:shape>
            <v:shape id="_x0000_s3953" type="#_x0000_t75" style="position:absolute;left:1025;top:812;width:23;height:15">
              <v:imagedata r:id="rId62" o:title=""/>
            </v:shape>
            <v:shape id="_x0000_s3954" style="position:absolute;left:1025;top:812;width:23;height:15" coordsize="23,15" path="m,l23,r,15l8,15,,xe" filled="f" strokecolor="#802600" strokeweight=".4pt">
              <v:path arrowok="t"/>
            </v:shape>
            <v:shape id="_x0000_s3955" type="#_x0000_t75" style="position:absolute;left:1339;top:524;width:38;height:23">
              <v:imagedata r:id="rId80" o:title=""/>
            </v:shape>
          </v:group>
          <v:group id="_x0000_s3956" style="position:absolute;left:1102;top:516;width:711;height:736" coordorigin="1102,516" coordsize="711,736">
            <v:shape id="_x0000_s3957" type="#_x0000_t75" style="position:absolute;left:1339;top:524;width:38;height:23">
              <v:imagedata r:id="rId81" o:title=""/>
            </v:shape>
            <v:shape id="_x0000_s3958" style="position:absolute;left:1339;top:516;width:38;height:31" coordsize="38,31" path="m38,15r,16l15,31,,15,15,,30,8r8,7xe" filled="f" strokecolor="#802600" strokeweight=".4pt">
              <v:path arrowok="t"/>
            </v:shape>
            <v:shape id="_x0000_s3959" style="position:absolute;left:1285;top:524;width:31;height:23" coordsize="31,23" path="m31,7l23,23,,15,8,,23,r8,7xe" fillcolor="#802600" strokecolor="#802600" strokeweight=".4pt">
              <v:path arrowok="t"/>
            </v:shape>
            <v:shape id="_x0000_s3960" style="position:absolute;left:1277;top:607;width:39;height:23" coordsize="39,23" path="m39,15r-8,8l,15,8,,39,15xe" fillcolor="#802600" strokecolor="#802600" strokeweight=".4pt">
              <v:path arrowok="t"/>
            </v:shape>
            <v:shape id="_x0000_s3961" type="#_x0000_t75" style="position:absolute;left:1232;top:547;width:30;height:22">
              <v:imagedata r:id="rId82" o:title=""/>
            </v:shape>
            <v:shape id="_x0000_s3962" type="#_x0000_t75" style="position:absolute;left:1232;top:547;width:30;height:22">
              <v:imagedata r:id="rId83" o:title=""/>
            </v:shape>
            <v:shape id="_x0000_s3963" style="position:absolute;left:1232;top:539;width:30;height:30" coordsize="30,30" path="m30,8r,15l15,30,,15,,8,7,,30,8xe" filled="f" strokecolor="#802600" strokeweight=".4pt">
              <v:path arrowok="t"/>
            </v:shape>
            <v:rect id="_x0000_s3964" style="position:absolute;left:1415;top:539;width:31;height:15" fillcolor="#802600" stroked="f"/>
            <v:shape id="_x0000_s3965" style="position:absolute;left:1415;top:531;width:31;height:23" coordsize="31,23" path="m23,r8,16l31,23,,23,,8,23,xe" filled="f" strokecolor="#802600" strokeweight=".4pt">
              <v:path arrowok="t"/>
            </v:shape>
            <v:shape id="_x0000_s3966" type="#_x0000_t75" style="position:absolute;left:1186;top:569;width:30;height:23">
              <v:imagedata r:id="rId57" o:title=""/>
            </v:shape>
            <v:shape id="_x0000_s3967" type="#_x0000_t75" style="position:absolute;left:1186;top:569;width:30;height:23">
              <v:imagedata r:id="rId58" o:title=""/>
            </v:shape>
            <v:shape id="_x0000_s3968" style="position:absolute;left:1186;top:562;width:30;height:30" coordsize="30,30" path="m30,15r,15l15,30,,22,15,,30,7r,8xe" filled="f" strokecolor="#802600" strokeweight=".4pt">
              <v:path arrowok="t"/>
            </v:shape>
            <v:rect id="_x0000_s3969" style="position:absolute;left:1461;top:562;width:23;height:15" fillcolor="#802600" stroked="f"/>
            <v:shape id="_x0000_s3970" style="position:absolute;left:1461;top:554;width:23;height:23" coordsize="23,23" path="m23,8r,15l8,23,,23,,,23,8xe" filled="f" strokecolor="#802600" strokeweight=".4pt">
              <v:path arrowok="t"/>
            </v:shape>
            <v:shape id="_x0000_s3971" style="position:absolute;left:1346;top:592;width:23;height:30" coordsize="23,30" path="m23,15l16,30r-8,l,15,8,,23,8r,7xe" fillcolor="#802600" strokecolor="#802600" strokeweight=".4pt">
              <v:path arrowok="t"/>
            </v:shape>
            <v:shape id="_x0000_s3972" type="#_x0000_t75" style="position:absolute;left:1155;top:607;width:31;height:15">
              <v:imagedata r:id="rId21" o:title=""/>
            </v:shape>
            <v:shape id="_x0000_s3973" type="#_x0000_t75" style="position:absolute;left:1155;top:607;width:31;height:15">
              <v:imagedata r:id="rId84" o:title=""/>
            </v:shape>
            <v:shape id="_x0000_s3974" style="position:absolute;left:1155;top:600;width:31;height:22" coordsize="31,22" path="m31,15r,7l15,22,,15,15,,31,15xe" filled="f" strokecolor="#802600" strokeweight=".4pt">
              <v:path arrowok="t"/>
            </v:shape>
            <v:rect id="_x0000_s3975" style="position:absolute;left:1408;top:607;width:22;height:15" fillcolor="#802600" stroked="f"/>
            <v:shape id="_x0000_s3976" style="position:absolute;left:1400;top:600;width:30;height:22" coordsize="30,22" path="m23,r7,15l15,22,,22,8,7,23,xe" filled="f" strokecolor="#802600" strokeweight=".4pt">
              <v:path arrowok="t"/>
            </v:shape>
            <v:shape id="_x0000_s3977" style="position:absolute;left:1232;top:622;width:30;height:16" coordsize="30,16" path="m30,l23,16,7,8,,8,15,,30,xe" fillcolor="#802600" strokecolor="#802600" strokeweight=".4pt">
              <v:path arrowok="t"/>
            </v:shape>
            <v:shape id="_x0000_s3978" type="#_x0000_t75" style="position:absolute;left:1492;top:584;width:23;height:16">
              <v:imagedata r:id="rId61" o:title=""/>
            </v:shape>
            <v:shape id="_x0000_s3979" type="#_x0000_t75" style="position:absolute;left:1492;top:584;width:23;height:16">
              <v:imagedata r:id="rId62" o:title=""/>
            </v:shape>
            <v:shape id="_x0000_s3980" style="position:absolute;left:1492;top:584;width:23;height:16" coordsize="23,16" path="m23,r,16l7,16,,,23,xe" filled="f" strokecolor="#802600" strokeweight=".4pt">
              <v:path arrowok="t"/>
            </v:shape>
            <v:shape id="_x0000_s3981" type="#_x0000_t75" style="position:absolute;left:1132;top:638;width:23;height:15">
              <v:imagedata r:id="rId71" o:title=""/>
            </v:shape>
            <v:shape id="_x0000_s3982" type="#_x0000_t75" style="position:absolute;left:1132;top:638;width:23;height:15">
              <v:imagedata r:id="rId72" o:title=""/>
            </v:shape>
            <v:shape id="_x0000_s3983" style="position:absolute;left:1132;top:630;width:23;height:23" coordsize="23,23" path="m23,8l15,23,,15,8,,23,8xe" filled="f" strokecolor="#802600" strokeweight=".4pt">
              <v:path arrowok="t"/>
            </v:shape>
            <v:shape id="_x0000_s3984" type="#_x0000_t75" style="position:absolute;left:1430;top:622;width:23;height:16">
              <v:imagedata r:id="rId71" o:title=""/>
            </v:shape>
            <v:shape id="_x0000_s3985" type="#_x0000_t75" style="position:absolute;left:1430;top:622;width:23;height:16">
              <v:imagedata r:id="rId72" o:title=""/>
            </v:shape>
            <v:shape id="_x0000_s3986" style="position:absolute;left:1430;top:622;width:23;height:16" coordsize="23,16" path="m23,r,8l16,16,,8,8,,23,xe" filled="f" strokecolor="#802600" strokeweight=".4pt">
              <v:path arrowok="t"/>
            </v:shape>
            <v:shape id="_x0000_s3987" type="#_x0000_t75" style="position:absolute;left:1209;top:653;width:30;height:15">
              <v:imagedata r:id="rId85" o:title=""/>
            </v:shape>
            <v:shape id="_x0000_s3988" type="#_x0000_t75" style="position:absolute;left:1209;top:653;width:30;height:15">
              <v:imagedata r:id="rId86" o:title=""/>
            </v:shape>
            <v:shape id="_x0000_s3989" style="position:absolute;left:1209;top:645;width:30;height:23" coordsize="30,23" path="m30,15r-7,8l15,23,,23,,8,15,,30,15xe" filled="f" strokecolor="#802600" strokeweight=".4pt">
              <v:path arrowok="t"/>
            </v:shape>
            <v:shape id="_x0000_s3990" style="position:absolute;left:1507;top:607;width:31;height:23" coordsize="31,23" path="m31,8r,15l8,23,,8,15,,31,8xe" fillcolor="#802600" strokecolor="#802600" strokeweight=".4pt">
              <v:path arrowok="t"/>
            </v:shape>
            <v:shape id="_x0000_s3991" type="#_x0000_t75" style="position:absolute;left:1124;top:668;width:23;height:15">
              <v:imagedata r:id="rId59" o:title=""/>
            </v:shape>
            <v:shape id="_x0000_s3992" type="#_x0000_t75" style="position:absolute;left:1124;top:668;width:23;height:15">
              <v:imagedata r:id="rId60" o:title=""/>
            </v:shape>
            <v:shape id="_x0000_s3993" style="position:absolute;left:1117;top:660;width:30;height:23" coordsize="30,23" path="m30,23l,23,7,,23,8r7,15xe" filled="f" strokecolor="#802600" strokeweight=".4pt">
              <v:path arrowok="t"/>
            </v:shape>
            <v:rect id="_x0000_s3994" style="position:absolute;left:1193;top:691;width:23;height:15" fillcolor="#802600" stroked="f"/>
            <v:shape id="_x0000_s3995" style="position:absolute;left:1186;top:683;width:30;height:23" coordsize="30,23" path="m30,8l23,23,,23,7,,30,8xe" filled="f" strokecolor="#802600" strokeweight=".4pt">
              <v:path arrowok="t"/>
            </v:shape>
            <v:shape id="_x0000_s3996" type="#_x0000_t75" style="position:absolute;left:1102;top:698;width:30;height:23">
              <v:imagedata r:id="rId87" o:title=""/>
            </v:shape>
            <v:shape id="_x0000_s3997" type="#_x0000_t75" style="position:absolute;left:1102;top:698;width:30;height:23">
              <v:imagedata r:id="rId88" o:title=""/>
            </v:shape>
            <v:shape id="_x0000_s3998" style="position:absolute;left:1102;top:691;width:30;height:30" coordsize="30,30" path="m30,7l22,30,,15,7,,30,7xe" filled="f" strokecolor="#802600" strokeweight=".4pt">
              <v:path arrowok="t"/>
            </v:shape>
            <v:shape id="_x0000_s3999" type="#_x0000_t75" style="position:absolute;left:1530;top:638;width:38;height:30">
              <v:imagedata r:id="rId89" o:title=""/>
            </v:shape>
            <v:shape id="_x0000_s4000" type="#_x0000_t75" style="position:absolute;left:1530;top:638;width:38;height:30">
              <v:imagedata r:id="rId90" o:title=""/>
            </v:shape>
            <v:shape id="_x0000_s4001" style="position:absolute;left:1530;top:638;width:38;height:30" coordsize="38,30" path="m31,r7,22l23,30,,15,,7,8,,31,xe" filled="f" strokecolor="#802600" strokeweight=".4pt">
              <v:path arrowok="t"/>
            </v:shape>
            <v:shape id="_x0000_s4002" type="#_x0000_t75" style="position:absolute;left:1170;top:713;width:23;height:23">
              <v:imagedata r:id="rId91" o:title=""/>
            </v:shape>
            <v:shape id="_x0000_s4003" type="#_x0000_t75" style="position:absolute;left:1170;top:713;width:23;height:23">
              <v:imagedata r:id="rId92" o:title=""/>
            </v:shape>
            <v:shape id="_x0000_s4004" style="position:absolute;left:1170;top:706;width:23;height:30" coordsize="23,30" path="m23,15r,15l8,23,,15,8,,23,15xe" filled="f" strokecolor="#802600" strokeweight=".4pt">
              <v:path arrowok="t"/>
            </v:shape>
            <v:shape id="_x0000_s4005" type="#_x0000_t75" style="position:absolute;left:1132;top:721;width:23;height:23">
              <v:imagedata r:id="rId93" o:title=""/>
            </v:shape>
            <v:shape id="_x0000_s4006" type="#_x0000_t75" style="position:absolute;left:1132;top:721;width:23;height:23">
              <v:imagedata r:id="rId94" o:title=""/>
            </v:shape>
            <v:shape id="_x0000_s4007" style="position:absolute;left:1132;top:721;width:23;height:23" coordsize="23,23" path="m23,15l8,23,,,23,r,15xe" filled="f" strokecolor="#802600" strokeweight=".4pt">
              <v:path arrowok="t"/>
            </v:shape>
            <v:shape id="_x0000_s4008" style="position:absolute;left:1492;top:698;width:23;height:15" coordsize="23,15" path="m23,r,15l,15,,8,7,,23,xe" fillcolor="#802600" strokecolor="#802600" strokeweight=".4pt">
              <v:path arrowok="t"/>
            </v:shape>
            <v:shape id="_x0000_s4009" type="#_x0000_t75" style="position:absolute;left:1530;top:691;width:31;height:15">
              <v:imagedata r:id="rId95" o:title=""/>
            </v:shape>
            <v:shape id="_x0000_s4010" type="#_x0000_t75" style="position:absolute;left:1530;top:691;width:31;height:15">
              <v:imagedata r:id="rId96" o:title=""/>
            </v:shape>
            <v:shape id="_x0000_s4011" style="position:absolute;left:1530;top:683;width:31;height:23" coordsize="31,23" path="m31,r,23l8,15,,8,31,xe" filled="f" strokecolor="#802600" strokeweight=".4pt">
              <v:path arrowok="t"/>
            </v:shape>
            <v:shape id="_x0000_s4012" style="position:absolute;left:1453;top:676;width:31;height:22" coordsize="31,22" path="m23,r8,7l31,15,16,22,,7,23,xe" fillcolor="#802600" strokecolor="#802600" strokeweight=".4pt">
              <v:path arrowok="t"/>
            </v:shape>
            <v:rect id="_x0000_s4013" style="position:absolute;left:1446;top:645;width:23;height:23" fillcolor="#802600" stroked="f"/>
            <v:rect id="_x0000_s4014" style="position:absolute;left:1450;top:649;width:15;height:15" filled="f" strokecolor="#802600" strokeweight=".4pt"/>
            <v:shape id="_x0000_s4015" type="#_x0000_t75" style="position:absolute;left:1308;top:1230;width:31;height:22">
              <v:imagedata r:id="rId97" o:title=""/>
            </v:shape>
            <v:shape id="_x0000_s4016" type="#_x0000_t75" style="position:absolute;left:1308;top:1230;width:31;height:22">
              <v:imagedata r:id="rId98" o:title=""/>
            </v:shape>
            <v:shape id="_x0000_s4017" style="position:absolute;left:1308;top:1230;width:31;height:22" coordsize="31,22" path="m,7l,,15,,31,7r,8l23,22,,7xe" filled="f" strokecolor="#802600" strokeweight=".4pt">
              <v:path arrowok="t"/>
            </v:shape>
            <v:shape id="_x0000_s4018" style="position:absolute;left:1354;top:1222;width:38;height:23" coordsize="38,23" path="m,15l15,,38,8,31,23,,15xe" fillcolor="#802600" strokecolor="#802600" strokeweight=".4pt">
              <v:path arrowok="t"/>
            </v:shape>
            <v:shape id="_x0000_s4019" style="position:absolute;left:1354;top:1139;width:38;height:22" coordsize="38,22" path="m,15l8,,38,15r-7,7l,15xe" fillcolor="#802600" strokecolor="#802600" strokeweight=".4pt">
              <v:path arrowok="t"/>
            </v:shape>
            <v:shape id="_x0000_s4020" type="#_x0000_t75" style="position:absolute;left:1408;top:1207;width:30;height:23">
              <v:imagedata r:id="rId99" o:title=""/>
            </v:shape>
            <v:shape id="_x0000_s4021" type="#_x0000_t75" style="position:absolute;left:1408;top:1207;width:30;height:23">
              <v:imagedata r:id="rId100" o:title=""/>
            </v:shape>
            <v:shape id="_x0000_s4022" style="position:absolute;left:1408;top:1207;width:30;height:23" coordsize="30,23" path="m,23l,,15,,30,7r,8l22,23,,23xe" filled="f" strokecolor="#802600" strokeweight=".4pt">
              <v:path arrowok="t"/>
            </v:shape>
            <v:shape id="_x0000_s4023" type="#_x0000_t75" style="position:absolute;left:1255;top:1230;width:30;height:22">
              <v:imagedata r:id="rId101" o:title=""/>
            </v:shape>
            <v:shape id="_x0000_s4024" type="#_x0000_t75" style="position:absolute;left:1255;top:1230;width:30;height:22">
              <v:imagedata r:id="rId102" o:title=""/>
            </v:shape>
            <v:shape id="_x0000_s4025" style="position:absolute;left:1255;top:1230;width:30;height:22" coordsize="30,22" path="m7,22l,7,7,,30,r,15l7,22xe" filled="f" strokecolor="#802600" strokeweight=".4pt">
              <v:path arrowok="t"/>
            </v:shape>
            <v:shape id="_x0000_s4026" type="#_x0000_t75" style="position:absolute;left:1446;top:1192;width:30;height:22">
              <v:imagedata r:id="rId103" o:title=""/>
            </v:shape>
            <v:shape id="_x0000_s4027" type="#_x0000_t75" style="position:absolute;left:1446;top:1192;width:30;height:22">
              <v:imagedata r:id="rId104" o:title=""/>
            </v:shape>
            <v:shape id="_x0000_s4028" style="position:absolute;left:1446;top:1184;width:30;height:30" coordsize="30,30" path="m7,23l,8,15,,30,15,15,30r-8,l7,23xe" filled="f" strokecolor="#802600" strokeweight=".4pt">
              <v:path arrowok="t"/>
            </v:shape>
            <v:rect id="_x0000_s4029" style="position:absolute;left:1186;top:1199;width:23;height:15" fillcolor="#802600" stroked="f"/>
            <v:rect id="_x0000_s4030" style="position:absolute;left:1190;top:1203;width:15;height:7" filled="f" strokecolor="#802600" strokeweight=".4pt"/>
            <v:shape id="_x0000_s4031" style="position:absolute;left:1316;top:1154;width:30;height:30" coordsize="30,30" path="m,15l7,,23,r7,7l23,30,,15xe" fillcolor="#802600" strokecolor="#802600" strokeweight=".4pt">
              <v:path arrowok="t"/>
            </v:shape>
            <v:shape id="_x0000_s4032" type="#_x0000_t75" style="position:absolute;left:1476;top:1161;width:31;height:23">
              <v:imagedata r:id="rId97" o:title=""/>
            </v:shape>
            <v:shape id="_x0000_s4033" type="#_x0000_t75" style="position:absolute;left:1476;top:1161;width:31;height:23">
              <v:imagedata r:id="rId98" o:title=""/>
            </v:shape>
            <v:shape id="_x0000_s4034" style="position:absolute;left:1476;top:1161;width:31;height:23" coordsize="31,23" path="m,8l,,16,,31,8,23,23,,8xe" filled="f" strokecolor="#802600" strokeweight=".4pt">
              <v:path arrowok="t"/>
            </v:shape>
            <v:shape id="_x0000_s4035" type="#_x0000_t75" style="position:absolute;left:1270;top:1154;width:30;height:23">
              <v:imagedata r:id="rId105" o:title=""/>
            </v:shape>
            <v:shape id="_x0000_s4036" type="#_x0000_t75" style="position:absolute;left:1270;top:1154;width:30;height:23">
              <v:imagedata r:id="rId106" o:title=""/>
            </v:shape>
            <v:shape id="_x0000_s4037" style="position:absolute;left:1270;top:1154;width:30;height:23" coordsize="30,23" path="m,23l,15,7,,30,,23,15,,23xe" filled="f" strokecolor="#802600" strokeweight=".4pt">
              <v:path arrowok="t"/>
            </v:shape>
            <v:shape id="_x0000_s4038" style="position:absolute;left:1400;top:1139;width:23;height:22" coordsize="23,22" path="m,15l8,,23,,15,22,,15xe" fillcolor="#802600" strokecolor="#802600" strokeweight=".4pt">
              <v:path arrowok="t"/>
            </v:shape>
            <v:shape id="_x0000_s4039" type="#_x0000_t75" style="position:absolute;left:1155;top:1177;width:31;height:15">
              <v:imagedata r:id="rId107" o:title=""/>
            </v:shape>
            <v:shape id="_x0000_s4040" type="#_x0000_t75" style="position:absolute;left:1155;top:1177;width:31;height:15">
              <v:imagedata r:id="rId108" o:title=""/>
            </v:shape>
            <v:shape id="_x0000_s4041" style="position:absolute;left:1155;top:1169;width:31;height:23" coordsize="31,23" path="m,15l23,r8,8l31,23,,15xe" filled="f" strokecolor="#802600" strokeweight=".4pt">
              <v:path arrowok="t"/>
            </v:shape>
            <v:shape id="_x0000_s4042" type="#_x0000_t75" style="position:absolute;left:1507;top:1131;width:31;height:23">
              <v:imagedata r:id="rId109" o:title=""/>
            </v:shape>
            <v:shape id="_x0000_s4043" type="#_x0000_t75" style="position:absolute;left:1507;top:1131;width:31;height:23">
              <v:imagedata r:id="rId110" o:title=""/>
            </v:shape>
            <v:shape id="_x0000_s4044" style="position:absolute;left:1507;top:1123;width:31;height:31" coordsize="31,31" path="m,16l8,,31,16,15,31,,16xe" filled="f" strokecolor="#802600" strokeweight=".4pt">
              <v:path arrowok="t"/>
            </v:shape>
            <v:shape id="_x0000_s4045" type="#_x0000_t75" style="position:absolute;left:1216;top:1131;width:31;height:15">
              <v:imagedata r:id="rId37" o:title=""/>
            </v:shape>
            <v:shape id="_x0000_s4046" type="#_x0000_t75" style="position:absolute;left:1216;top:1131;width:31;height:15">
              <v:imagedata r:id="rId75" o:title=""/>
            </v:shape>
            <v:shape id="_x0000_s4047" style="position:absolute;left:1216;top:1131;width:31;height:15" coordsize="31,15" path="m,15l,8,8,,31,,23,15,,15xe" filled="f" strokecolor="#802600" strokeweight=".4pt">
              <v:path arrowok="t"/>
            </v:shape>
            <v:shape id="_x0000_s4048" type="#_x0000_t75" style="position:absolute;left:1423;top:1116;width:38;height:23">
              <v:imagedata r:id="rId111" o:title=""/>
            </v:shape>
            <v:shape id="_x0000_s4049" type="#_x0000_t75" style="position:absolute;left:1423;top:1116;width:38;height:23">
              <v:imagedata r:id="rId112" o:title=""/>
            </v:shape>
            <v:shape id="_x0000_s4050" style="position:absolute;left:1423;top:1108;width:38;height:31" coordsize="38,31" path="m,15l23,,38,8r,15l23,31,,15xe" filled="f" strokecolor="#802600" strokeweight=".4pt">
              <v:path arrowok="t"/>
            </v:shape>
            <v:shape id="_x0000_s4051" style="position:absolute;left:1132;top:1146;width:31;height:23" coordsize="31,23" path="m,15l,,23,r8,15l23,23,,15xe" fillcolor="#802600" strokecolor="#802600" strokeweight=".4pt">
              <v:path arrowok="t"/>
            </v:shape>
            <v:shape id="_x0000_s4052" type="#_x0000_t75" style="position:absolute;left:1515;top:1101;width:30;height:15">
              <v:imagedata r:id="rId95" o:title=""/>
            </v:shape>
            <v:shape id="_x0000_s4053" type="#_x0000_t75" style="position:absolute;left:1515;top:1101;width:30;height:15">
              <v:imagedata r:id="rId96" o:title=""/>
            </v:shape>
            <v:shape id="_x0000_s4054" style="position:absolute;left:1515;top:1101;width:30;height:15" coordsize="30,15" path="m,l30,,23,15,7,15,,xe" filled="f" strokecolor="#802600" strokeweight=".4pt">
              <v:path arrowok="t"/>
            </v:shape>
            <v:rect id="_x0000_s4055" style="position:absolute;left:1453;top:1085;width:31;height:16" fillcolor="#802600" stroked="f"/>
            <v:shape id="_x0000_s4056" style="position:absolute;left:1453;top:1078;width:31;height:23" coordsize="31,23" path="m,23l,,31,7r,8l23,23,,23xe" filled="f" strokecolor="#802600" strokeweight=".4pt">
              <v:path arrowok="t"/>
            </v:shape>
            <v:shape id="_x0000_s4057" type="#_x0000_t75" style="position:absolute;left:1545;top:1070;width:16;height:15">
              <v:imagedata r:id="rId113" o:title=""/>
            </v:shape>
            <v:shape id="_x0000_s4058" type="#_x0000_t75" style="position:absolute;left:1545;top:1070;width:16;height:15">
              <v:imagedata r:id="rId114" o:title=""/>
            </v:shape>
            <v:shape id="_x0000_s4059" style="position:absolute;left:1538;top:1063;width:23;height:22" coordsize="23,22" path="m,22l7,,23,15r-8,7l,22xe" filled="f" strokecolor="#802600" strokeweight=".4pt">
              <v:path arrowok="t"/>
            </v:shape>
            <v:rect id="_x0000_s4060" style="position:absolute;left:1109;top:1116;width:31;height:15" fillcolor="#802600" stroked="f"/>
            <v:shape id="_x0000_s4061" style="position:absolute;left:1109;top:1108;width:31;height:23" coordsize="31,23" path="m,23l,8,15,,31,8r,7l23,23,,23xe" filled="f" strokecolor="#802600" strokeweight=".4pt">
              <v:path arrowok="t"/>
            </v:shape>
            <v:shape id="_x0000_s4062" type="#_x0000_t75" style="position:absolute;left:1476;top:1055;width:31;height:23">
              <v:imagedata r:id="rId115" o:title=""/>
            </v:shape>
            <v:shape id="_x0000_s4063" type="#_x0000_t75" style="position:absolute;left:1476;top:1055;width:31;height:23">
              <v:imagedata r:id="rId116" o:title=""/>
            </v:shape>
            <v:shape id="_x0000_s4064" style="position:absolute;left:1476;top:1055;width:31;height:23" coordsize="31,23" path="m,8l8,,23,r8,15l23,23,,8xe" filled="f" strokecolor="#802600" strokeweight=".4pt">
              <v:path arrowok="t"/>
            </v:shape>
            <v:rect id="_x0000_s4065" style="position:absolute;left:1507;top:1047;width:23;height:16" fillcolor="#802600" stroked="f"/>
            <v:shape id="_x0000_s4066" style="position:absolute;left:1507;top:1040;width:23;height:23" coordsize="23,23" path="m,7l23,r,23l,23,,7xe" filled="f" strokecolor="#802600" strokeweight=".4pt">
              <v:path arrowok="t"/>
            </v:shape>
            <v:shape id="_x0000_s4067" style="position:absolute;left:1147;top:1055;width:39;height:23" coordsize="39,23" path="m8,23l,15,8,,31,8r8,7l31,23,8,23xe" fillcolor="#802600" strokecolor="#802600" strokeweight=".4pt">
              <v:path arrowok="t"/>
            </v:shape>
            <v:rect id="_x0000_s4068" style="position:absolute;left:1109;top:1078;width:23;height:15" fillcolor="#802600" stroked="f"/>
            <v:rect id="_x0000_s4069" style="position:absolute;left:1113;top:1082;width:15;height:7" filled="f" strokecolor="#802600" strokeweight=".4pt"/>
            <v:shape id="_x0000_s4070" style="position:absolute;left:1178;top:1070;width:38;height:23" coordsize="38,23" path="m15,23r-7,l,15,23,,38,15,15,23xe" fillcolor="#802600" strokecolor="#802600" strokeweight=".4pt">
              <v:path arrowok="t"/>
            </v:shape>
            <v:rect id="_x0000_s4071" style="position:absolute;left:1201;top:1108;width:23;height:15" fillcolor="#802600" stroked="f"/>
            <v:rect id="_x0000_s4072" style="position:absolute;left:1205;top:1112;width:15;height:7" filled="f" strokecolor="#802600" strokeweight=".4pt"/>
            <v:shape id="_x0000_s4073" type="#_x0000_t75" style="position:absolute;left:1232;top:1146;width:30;height:23">
              <v:imagedata r:id="rId117" o:title=""/>
            </v:shape>
            <v:shape id="_x0000_s4074" type="#_x0000_t75" style="position:absolute;left:1232;top:1146;width:30;height:23">
              <v:imagedata r:id="rId118" o:title=""/>
            </v:shape>
            <v:shape id="_x0000_s4075" style="position:absolute;left:1232;top:1146;width:30;height:23" coordsize="30,23" path="m7,23l,8,15,,30,,23,15,7,23xe" filled="f" strokecolor="#802600" strokeweight=".4pt">
              <v:path arrowok="t"/>
            </v:shape>
            <v:shape id="_x0000_s4076" type="#_x0000_t75" style="position:absolute;left:1209;top:1214;width:30;height:23">
              <v:imagedata r:id="rId119" o:title=""/>
            </v:shape>
            <v:shape id="_x0000_s4077" type="#_x0000_t75" style="position:absolute;left:1209;top:1214;width:30;height:23">
              <v:imagedata r:id="rId120" o:title=""/>
            </v:shape>
            <v:shape id="_x0000_s4078" style="position:absolute;left:1209;top:1214;width:30;height:23" coordsize="30,23" path="m7,23l,16,7,,30,r,16l7,23xe" filled="f" strokecolor="#802600" strokeweight=".4pt">
              <v:path arrowok="t"/>
            </v:shape>
            <v:shape id="_x0000_s4079" style="position:absolute;left:1201;top:774;width:38;height:31" coordsize="38,31" path="m38,8l31,31,,23,8,,31,r7,8xe" fillcolor="#d90000" strokecolor="#d90000" strokeweight=".4pt">
              <v:path arrowok="t"/>
            </v:shape>
            <v:shape id="_x0000_s4080" style="position:absolute;left:1247;top:744;width:38;height:30" coordsize="38,30" path="m38,15l30,30r-15,l,23,,15,15,,38,15xe" fillcolor="#d90000" strokecolor="#d90000" strokeweight=".4pt">
              <v:path arrowok="t"/>
            </v:shape>
            <v:shape id="_x0000_s4081" style="position:absolute;left:1163;top:812;width:38;height:31" coordsize="38,31" path="m38,8l23,31,,23,15,,30,r8,8xe" fillcolor="#d90000" strokecolor="#d90000" strokeweight=".4pt">
              <v:path arrowok="t"/>
            </v:shape>
            <v:shape id="_x0000_s4082" style="position:absolute;left:1308;top:729;width:23;height:30" coordsize="23,30" path="m23,7l15,30,,22,,,23,7xe" fillcolor="#d90000" strokecolor="#d90000" strokeweight=".4pt">
              <v:path arrowok="t"/>
            </v:shape>
            <v:shape id="_x0000_s4083" style="position:absolute;left:1209;top:789;width:237;height:213" coordsize="237,213" path="m168,r23,23l221,46r16,30l237,107r-23,60l160,205r-61,8l46,198,23,175,7,145,,84,23,38,61,8,114,r54,xe" fillcolor="#f3cc0c" strokecolor="#f3cc0c" strokeweight=".4pt">
              <v:path arrowok="t"/>
            </v:shape>
            <v:shape id="_x0000_s4084" type="#_x0000_t75" style="position:absolute;left:1140;top:858;width:46;height:30">
              <v:imagedata r:id="rId121" o:title=""/>
            </v:shape>
            <v:shape id="_x0000_s4085" type="#_x0000_t75" style="position:absolute;left:1140;top:858;width:46;height:30">
              <v:imagedata r:id="rId122" o:title=""/>
            </v:shape>
            <v:shape id="_x0000_s4086" style="position:absolute;left:1140;top:850;width:46;height:38" coordsize="46,38" path="m46,8l38,23r,15l15,38,,15,23,,46,8xe" filled="f" strokecolor="#d90000" strokeweight=".4pt">
              <v:path arrowok="t"/>
            </v:shape>
            <v:shape id="_x0000_s4087" style="position:absolute;left:1354;top:729;width:31;height:30" coordsize="31,30" path="m31,7r,15l23,30,,22,,7,8,,31,7xe" fillcolor="#d90000" strokecolor="#d90000" strokeweight=".4pt">
              <v:path arrowok="t"/>
            </v:shape>
            <v:shape id="_x0000_s4088" type="#_x0000_t75" style="position:absolute;left:1147;top:911;width:39;height:30">
              <v:imagedata r:id="rId123" o:title=""/>
            </v:shape>
            <v:shape id="_x0000_s4089" type="#_x0000_t75" style="position:absolute;left:1147;top:911;width:39;height:30">
              <v:imagedata r:id="rId124" o:title=""/>
            </v:shape>
            <v:shape id="_x0000_s4090" style="position:absolute;left:1147;top:911;width:39;height:30" coordsize="39,30" path="m39,r,23l23,30,,23,8,,39,xe" filled="f" strokecolor="#d90000" strokeweight=".4pt">
              <v:path arrowok="t"/>
            </v:shape>
            <v:shape id="_x0000_s4091" type="#_x0000_t75" style="position:absolute;left:1408;top:751;width:38;height:38">
              <v:imagedata r:id="rId125" o:title=""/>
            </v:shape>
            <v:shape id="_x0000_s4092" type="#_x0000_t75" style="position:absolute;left:1408;top:751;width:38;height:38">
              <v:imagedata r:id="rId126" o:title=""/>
            </v:shape>
            <v:shape id="_x0000_s4093" style="position:absolute;left:1408;top:751;width:38;height:38" coordsize="38,38" path="m38,8l22,38,,16,,8,7,,22,,38,8xe" filled="f" strokecolor="#d90000" strokeweight=".4pt">
              <v:path arrowok="t"/>
            </v:shape>
            <v:shape id="_x0000_s4094" type="#_x0000_t75" style="position:absolute;left:1170;top:956;width:31;height:38">
              <v:imagedata r:id="rId127" o:title=""/>
            </v:shape>
            <v:shape id="_x0000_s4095" type="#_x0000_t75" style="position:absolute;left:1170;top:956;width:31;height:38">
              <v:imagedata r:id="rId128" o:title=""/>
            </v:shape>
            <v:shape id="_x0000_s4096" style="position:absolute;left:1170;top:949;width:31;height:45" coordsize="31,45" path="m31,15r,15l16,45,,30,,7,16,,31,15xe" filled="f" strokecolor="#d90000" strokeweight=".4pt">
              <v:path arrowok="t"/>
            </v:shape>
            <v:shape id="_x0000_s4097" type="#_x0000_t75" style="position:absolute;left:1201;top:994;width:31;height:31">
              <v:imagedata r:id="rId129" o:title=""/>
            </v:shape>
            <v:shape id="_x0000_s4098" type="#_x0000_t75" style="position:absolute;left:1201;top:994;width:31;height:31">
              <v:imagedata r:id="rId130" o:title=""/>
            </v:shape>
            <v:shape id="_x0000_s4099" style="position:absolute;left:1201;top:987;width:31;height:38" coordsize="31,38" path="m31,7r,23l8,38,,23,,7,15,,31,7xe" filled="f" strokecolor="#d90000" strokeweight=".4pt">
              <v:path arrowok="t"/>
            </v:shape>
            <v:rect id="_x0000_s4100" style="position:absolute;left:1300;top:1032;width:31;height:23" fillcolor="#d90000" stroked="f"/>
            <v:shape id="_x0000_s4101" style="position:absolute;left:1300;top:1025;width:31;height:30" coordsize="31,30" path="m31,7r,8l23,30,,22,,,31,7xe" filled="f" strokecolor="#d90000" strokeweight=".4pt">
              <v:path arrowok="t"/>
            </v:shape>
            <v:shape id="_x0000_s4102" style="position:absolute;left:1247;top:1017;width:38;height:30" coordsize="38,30" path="m38,r,15l23,30,,23,8,,23,,38,xe" fillcolor="#d90000" strokecolor="#d90000" strokeweight=".4pt">
              <v:path arrowok="t"/>
            </v:shape>
            <v:shape id="_x0000_s4103" style="position:absolute;left:1438;top:964;width:38;height:38" coordsize="38,38" path="m15,38l,30,,15,31,r7,15l38,23,31,38r-16,xe" fillcolor="#d90000" strokecolor="#d90000" strokeweight=".4pt">
              <v:path arrowok="t"/>
            </v:shape>
            <v:shape id="_x0000_s4104" type="#_x0000_t75" style="position:absolute;left:1392;top:1002;width:38;height:23">
              <v:imagedata r:id="rId131" o:title=""/>
            </v:shape>
            <v:shape id="_x0000_s4105" type="#_x0000_t75" style="position:absolute;left:1392;top:1002;width:38;height:23">
              <v:imagedata r:id="rId132" o:title=""/>
            </v:shape>
            <v:shape id="_x0000_s4106" style="position:absolute;left:1392;top:1002;width:38;height:23" coordsize="38,23" path="m8,23l,8,16,,38,r,23l8,23xe" filled="f" strokecolor="#d90000" strokeweight=".4pt">
              <v:path arrowok="t"/>
            </v:shape>
            <v:shape id="_x0000_s4107" style="position:absolute;left:1461;top:827;width:31;height:31" coordsize="31,31" path="m8,31l,8,31,r,31l8,31xe" fillcolor="#d90000" strokecolor="#d90000" strokeweight=".4pt">
              <v:path arrowok="t"/>
            </v:shape>
            <v:shape id="_x0000_s4108" style="position:absolute;left:1346;top:1025;width:39;height:22" coordsize="39,22" path="m16,22l8,15,,7,23,,39,15,16,22xe" fillcolor="#d90000" strokecolor="#d90000" strokeweight=".4pt">
              <v:path arrowok="t"/>
            </v:shape>
            <v:shape id="_x0000_s4109" style="position:absolute;left:1469;top:926;width:38;height:30" coordsize="38,30" path="m7,30l,23,,8,30,r8,8l38,23,23,30,7,30xe" fillcolor="#d90000" strokecolor="#d90000" strokeweight=".4pt">
              <v:path arrowok="t"/>
            </v:shape>
            <v:shape id="_x0000_s4110" style="position:absolute;left:1476;top:865;width:31;height:38" coordsize="31,38" path="m,38l,8,23,r8,31l,38xe" fillcolor="#d90000" strokecolor="#d90000" strokeweight=".4pt">
              <v:path arrowok="t"/>
            </v:shape>
            <v:shape id="_x0000_s4111" type="#_x0000_t75" style="position:absolute;left:1438;top:782;width:38;height:38">
              <v:imagedata r:id="rId133" o:title=""/>
            </v:shape>
            <v:shape id="_x0000_s4112" type="#_x0000_t75" style="position:absolute;left:1438;top:782;width:38;height:38">
              <v:imagedata r:id="rId134" o:title=""/>
            </v:shape>
            <v:shape id="_x0000_s4113" style="position:absolute;left:1438;top:782;width:38;height:38" coordsize="38,38" path="m8,38l,15,15,,31,r7,7l31,30,8,38xe" filled="f" strokecolor="#d90000" strokeweight=".4pt">
              <v:path arrowok="t"/>
            </v:shape>
            <v:shape id="_x0000_s4114" type="#_x0000_t75" style="position:absolute;left:1583;top:767;width:207;height:227">
              <v:imagedata r:id="rId135" o:title=""/>
            </v:shape>
            <v:shape id="_x0000_s4115" type="#_x0000_t75" style="position:absolute;left:1583;top:767;width:207;height:227">
              <v:imagedata r:id="rId136" o:title=""/>
            </v:shape>
            <v:shape id="_x0000_s4116" type="#_x0000_t75" style="position:absolute;left:1782;top:850;width:31;height:23">
              <v:imagedata r:id="rId137" o:title=""/>
            </v:shape>
            <v:shape id="_x0000_s4117" type="#_x0000_t75" style="position:absolute;left:1782;top:850;width:31;height:23">
              <v:imagedata r:id="rId138" o:title=""/>
            </v:shape>
            <v:shape id="_x0000_s4118" style="position:absolute;left:1782;top:850;width:31;height:23" coordsize="31,23" path="m16,l,,,15r16,8l31,15,23,8,16,xe" filled="f" strokecolor="#802600" strokeweight=".4pt">
              <v:path arrowok="t"/>
            </v:shape>
            <v:shape id="_x0000_s4119" style="position:absolute;left:1775;top:880;width:30;height:23" coordsize="30,23" path="m23,l,8,7,23r23,l30,8,23,xe" fillcolor="#802600" strokecolor="#802600" strokeweight=".4pt">
              <v:path arrowok="t"/>
            </v:shape>
            <v:shape id="_x0000_s4120" style="position:absolute;left:1683;top:880;width:31;height:23" coordsize="31,23" path="m15,l,8r,8l8,23r15,l31,8,15,xe" fillcolor="#802600" strokecolor="#802600" strokeweight=".4pt">
              <v:path arrowok="t"/>
            </v:shape>
            <v:shape id="_x0000_s4121" type="#_x0000_t75" style="position:absolute;left:1759;top:918;width:31;height:16">
              <v:imagedata r:id="rId85" o:title=""/>
            </v:shape>
            <v:shape id="_x0000_s4122" type="#_x0000_t75" style="position:absolute;left:1759;top:918;width:31;height:16">
              <v:imagedata r:id="rId86" o:title=""/>
            </v:shape>
            <v:shape id="_x0000_s4123" style="position:absolute;left:1759;top:911;width:31;height:23" coordsize="31,23" path="m23,7l,,,15r8,8l31,15,23,7xe" filled="f" strokecolor="#802600" strokeweight=".4pt">
              <v:path arrowok="t"/>
            </v:shape>
            <v:rect id="_x0000_s4124" style="position:absolute;left:1767;top:820;width:23;height:15" fillcolor="#802600" stroked="f"/>
            <v:rect id="_x0000_s4125" style="position:absolute;left:1771;top:824;width:15;height:7" filled="f" strokecolor="#802600" strokeweight=".4pt"/>
            <v:shape id="_x0000_s4126" type="#_x0000_t75" style="position:absolute;left:1729;top:941;width:30;height:23">
              <v:imagedata r:id="rId139" o:title=""/>
            </v:shape>
            <v:shape id="_x0000_s4127" type="#_x0000_t75" style="position:absolute;left:1729;top:941;width:30;height:23">
              <v:imagedata r:id="rId140" o:title=""/>
            </v:shape>
            <v:shape id="_x0000_s4128" style="position:absolute;left:1729;top:941;width:30;height:23" coordsize="30,23" path="m15,l,,,8,7,23,30,8,15,xe" filled="f" strokecolor="#802600" strokeweight=".4pt">
              <v:path arrowok="t"/>
            </v:shape>
            <v:shape id="_x0000_s4129" type="#_x0000_t75" style="position:absolute;left:1744;top:789;width:23;height:16">
              <v:imagedata r:id="rId71" o:title=""/>
            </v:shape>
            <v:shape id="_x0000_s4130" type="#_x0000_t75" style="position:absolute;left:1744;top:789;width:23;height:16">
              <v:imagedata r:id="rId72" o:title=""/>
            </v:shape>
            <v:shape id="_x0000_s4131" style="position:absolute;left:1744;top:789;width:23;height:16" coordsize="23,16" path="m23,l8,,,8r,8l23,16,23,xe" filled="f" strokecolor="#802600" strokeweight=".4pt">
              <v:path arrowok="t"/>
            </v:shape>
            <v:shape id="_x0000_s4132" style="position:absolute;left:1706;top:767;width:38;height:15" coordsize="38,15" path="m23,l,,8,7r7,8l38,7,23,xe" fillcolor="#802600" strokecolor="#802600" strokeweight=".4pt">
              <v:path arrowok="t"/>
            </v:shape>
            <v:shape id="_x0000_s4133" type="#_x0000_t75" style="position:absolute;left:1691;top:964;width:23;height:15">
              <v:imagedata r:id="rId59" o:title=""/>
            </v:shape>
            <v:shape id="_x0000_s4134" type="#_x0000_t75" style="position:absolute;left:1691;top:964;width:23;height:15">
              <v:imagedata r:id="rId60" o:title=""/>
            </v:shape>
            <v:shape id="_x0000_s4135" style="position:absolute;left:1691;top:964;width:23;height:15" coordsize="23,15" path="m15,l,,,8r7,7l23,8,15,xe" filled="f" strokecolor="#802600" strokeweight=".4pt">
              <v:path arrowok="t"/>
            </v:shape>
            <v:shape id="_x0000_s4136" type="#_x0000_t75" style="position:absolute;left:1683;top:827;width:23;height:16">
              <v:imagedata r:id="rId73" o:title=""/>
            </v:shape>
            <v:shape id="_x0000_s4137" type="#_x0000_t75" style="position:absolute;left:1683;top:827;width:23;height:16">
              <v:imagedata r:id="rId74" o:title=""/>
            </v:shape>
            <v:shape id="_x0000_s4138" style="position:absolute;left:1683;top:820;width:23;height:23" coordsize="23,23" path="m23,7l8,,,7,,23,23,7xe" filled="f" strokecolor="#802600" strokeweight=".4pt">
              <v:path arrowok="t"/>
            </v:shape>
            <v:shape id="_x0000_s4139" style="position:absolute;left:1668;top:918;width:30;height:16" coordsize="30,16" path="m23,l,,7,16,30,8,23,xe" fillcolor="#802600" strokecolor="#802600" strokeweight=".4pt">
              <v:path arrowok="t"/>
            </v:shape>
            <v:shape id="_x0000_s4140" type="#_x0000_t75" style="position:absolute;left:1698;top:850;width:16;height:15">
              <v:imagedata r:id="rId113" o:title=""/>
            </v:shape>
            <v:shape id="_x0000_s4141" type="#_x0000_t75" style="position:absolute;left:1698;top:850;width:16;height:15">
              <v:imagedata r:id="rId114" o:title=""/>
            </v:shape>
            <v:shape id="_x0000_s4142" style="position:absolute;left:1691;top:850;width:23;height:15" coordsize="23,15" path="m15,l7,,,15r23,l15,xe" filled="f" strokecolor="#802600" strokeweight=".4pt">
              <v:path arrowok="t"/>
            </v:shape>
            <v:shape id="_x0000_s4143" type="#_x0000_t75" style="position:absolute;left:1645;top:979;width:38;height:23">
              <v:imagedata r:id="rId141" o:title=""/>
            </v:shape>
            <v:shape id="_x0000_s4144" type="#_x0000_t75" style="position:absolute;left:1645;top:979;width:38;height:23">
              <v:imagedata r:id="rId142" o:title=""/>
            </v:shape>
            <v:shape id="_x0000_s4145" style="position:absolute;left:1645;top:979;width:38;height:23" coordsize="38,23" path="m23,l,,15,23,38,8,23,xe" filled="f" strokecolor="#802600" strokeweight=".4pt">
              <v:path arrowok="t"/>
            </v:shape>
            <v:rect id="_x0000_s4146" style="position:absolute;left:1652;top:820;width:23;height:7" fillcolor="#802600" stroked="f"/>
            <v:shape id="_x0000_s4147" style="position:absolute;left:1652;top:812;width:23;height:15" coordsize="23,15" path="m23,l,8r,7l23,8,23,xe" filled="f" strokecolor="#802600" strokeweight=".4pt">
              <v:path arrowok="t"/>
            </v:shape>
            <v:shape id="_x0000_s4148" type="#_x0000_t75" style="position:absolute;left:1629;top:934;width:31;height:15">
              <v:imagedata r:id="rId37" o:title=""/>
            </v:shape>
            <v:shape id="_x0000_s4149" type="#_x0000_t75" style="position:absolute;left:1629;top:934;width:31;height:15">
              <v:imagedata r:id="rId75" o:title=""/>
            </v:shape>
            <v:shape id="_x0000_s4150" style="position:absolute;left:1629;top:926;width:31;height:23" coordsize="31,23" path="m16,l8,8,,15r23,8l31,8,16,xe" filled="f" strokecolor="#802600" strokeweight=".4pt">
              <v:path arrowok="t"/>
            </v:shape>
            <v:shape id="_x0000_s4151" style="position:absolute;left:1660;top:744;width:31;height:23" coordsize="31,23" path="m23,l8,,,15r23,8l31,15,23,xe" fillcolor="#802600" strokecolor="#802600" strokeweight=".4pt">
              <v:path arrowok="t"/>
            </v:shape>
            <v:shape id="_x0000_s4152" type="#_x0000_t75" style="position:absolute;left:1622;top:987;width:23;height:23">
              <v:imagedata r:id="rId143" o:title=""/>
            </v:shape>
            <v:shape id="_x0000_s4153" type="#_x0000_t75" style="position:absolute;left:1622;top:987;width:23;height:23">
              <v:imagedata r:id="rId144" o:title=""/>
            </v:shape>
            <v:shape id="_x0000_s4154" style="position:absolute;left:1614;top:987;width:31;height:23" coordsize="31,23" path="m8,l,23,23,15,31,7,23,,8,xe" filled="f" strokecolor="#802600" strokeweight=".4pt">
              <v:path arrowok="t"/>
            </v:shape>
            <v:rect id="_x0000_s4155" style="position:absolute;left:1591;top:949;width:23;height:15" fillcolor="#802600" stroked="f"/>
            <v:shape id="_x0000_s4156" style="position:absolute;left:1591;top:941;width:23;height:23" coordsize="23,23" path="m23,l,8,,23r23,l23,xe" filled="f" strokecolor="#802600" strokeweight=".4pt">
              <v:path arrowok="t"/>
            </v:shape>
          </v:group>
          <v:shape id="_x0000_s4157" type="#_x0000_t75" style="position:absolute;left:1576;top:1002;width:30;height:15">
            <v:imagedata r:id="rId95" o:title=""/>
          </v:shape>
          <v:shape id="_x0000_s4158" type="#_x0000_t75" style="position:absolute;left:1576;top:1002;width:30;height:15">
            <v:imagedata r:id="rId96" o:title=""/>
          </v:shape>
          <v:shape id="_x0000_s4159" style="position:absolute;left:1576;top:994;width:30;height:23" coordsize="30,23" path="m23,l,8,15,23,30,16,23,xe" filled="f" strokecolor="#802600" strokeweight=".4pt">
            <v:path arrowok="t"/>
          </v:shape>
          <v:shape id="_x0000_s4160" type="#_x0000_t75" style="position:absolute;left:1614;top:744;width:31;height:23">
            <v:imagedata r:id="rId145" o:title=""/>
          </v:shape>
          <v:shape id="_x0000_s4161" type="#_x0000_t75" style="position:absolute;left:1614;top:744;width:31;height:23">
            <v:imagedata r:id="rId146" o:title=""/>
          </v:shape>
          <v:shape id="_x0000_s4162" style="position:absolute;left:1614;top:744;width:31;height:23" coordsize="31,23" path="m23,l8,,,15r15,8l31,15,23,xe" filled="f" strokecolor="#802600" strokeweight=".4pt">
            <v:path arrowok="t"/>
          </v:shape>
          <v:shape id="_x0000_s4163" type="#_x0000_t75" style="position:absolute;left:1561;top:956;width:22;height:16">
            <v:imagedata r:id="rId147" o:title=""/>
          </v:shape>
          <v:shape id="_x0000_s4164" type="#_x0000_t75" style="position:absolute;left:1561;top:956;width:22;height:16">
            <v:imagedata r:id="rId148" o:title=""/>
          </v:shape>
          <v:shape id="_x0000_s4165" style="position:absolute;left:1561;top:956;width:30;height:16" coordsize="30,16" path="m7,l,,,8r15,8l30,16,7,xe" filled="f" strokecolor="#802600" strokeweight=".4pt">
            <v:path arrowok="t"/>
          </v:shape>
          <v:rect id="_x0000_s4166" style="position:absolute;left:1553;top:979;width:23;height:15" fillcolor="#802600" stroked="f"/>
          <v:rect id="_x0000_s4167" style="position:absolute;left:1557;top:983;width:15;height:7" filled="f" strokecolor="#802600" strokeweight=".4pt"/>
          <v:shape id="_x0000_s4168" style="position:absolute;left:1553;top:774;width:30;height:15" coordsize="30,15" path="m30,l,,8,15r22,l30,xe" fillcolor="#802600" strokecolor="#802600" strokeweight=".4pt">
            <v:path arrowok="t"/>
          </v:shape>
          <v:shape id="_x0000_s4169" type="#_x0000_t75" style="position:absolute;left:1576;top:744;width:23;height:15">
            <v:imagedata r:id="rId61" o:title=""/>
          </v:shape>
          <v:shape id="_x0000_s4170" type="#_x0000_t75" style="position:absolute;left:1576;top:744;width:23;height:15">
            <v:imagedata r:id="rId62" o:title=""/>
          </v:shape>
          <v:shape id="_x0000_s4171" style="position:absolute;left:1576;top:744;width:23;height:15" coordsize="23,15" path="m23,l,,7,15r16,l23,xe" filled="f" strokecolor="#802600" strokeweight=".4pt">
            <v:path arrowok="t"/>
          </v:shape>
          <v:shape id="_x0000_s4172" style="position:absolute;left:1576;top:789;width:23;height:23" coordsize="23,23" path="m23,16l7,,,16r15,7l23,16xe" fillcolor="#802600" strokecolor="#802600" strokeweight=".4pt">
            <v:path arrowok="t"/>
          </v:shape>
          <v:rect id="_x0000_s4173" style="position:absolute;left:1614;top:805;width:23;height:15" fillcolor="#802600" stroked="f"/>
          <v:shape id="_x0000_s4174" style="position:absolute;left:1614;top:805;width:23;height:15" coordsize="23,15" path="m23,l,,,15r15,l23,xe" filled="f" strokecolor="#802600" strokeweight=".4pt">
            <v:path arrowok="t"/>
          </v:shape>
          <v:shape id="_x0000_s4175" type="#_x0000_t75" style="position:absolute;left:306;top:15;width:2042;height:744">
            <v:imagedata r:id="rId149" o:title=""/>
          </v:shape>
          <v:shape id="_x0000_s4176" type="#_x0000_t75" style="position:absolute;left:306;top:15;width:2042;height:744">
            <v:imagedata r:id="rId150" o:title=""/>
          </v:shape>
          <v:shape id="_x0000_s4177" style="position:absolute;left:306;top:15;width:2042;height:744" coordsize="2042,744" path="m1935,714r-84,-16l1790,676r-84,-53l1629,562,1507,478,1385,402,1285,357,1071,311r-77,l910,327,742,365r-54,22l627,418,497,509,268,676r-46,30l161,729r-54,15l8,714,,661,15,615,76,509,184,387,306,289,535,152,765,31,864,8,964,r99,l1155,15r122,16l1362,53r122,61l1713,251r161,98l1997,486r30,46l2042,577r,38l2027,638r-23,30l1981,691r-46,23xe" filled="f" strokecolor="white">
            <v:path arrowok="t"/>
          </v:shape>
          <v:shape id="_x0000_s4178" type="#_x0000_t75" style="position:absolute;left:2050;top:425;width:176;height:205">
            <v:imagedata r:id="rId151" o:title=""/>
          </v:shape>
          <v:shape id="_x0000_s4179" type="#_x0000_t75" style="position:absolute;left:2050;top:425;width:176;height:205">
            <v:imagedata r:id="rId152" o:title=""/>
          </v:shape>
          <v:shape id="_x0000_s4180" type="#_x0000_t75" style="position:absolute;left:811;top:220;width:46;height:251">
            <v:imagedata r:id="rId153" o:title=""/>
          </v:shape>
          <v:shape id="_x0000_s4181" type="#_x0000_t75" style="position:absolute;left:811;top:220;width:46;height:251">
            <v:imagedata r:id="rId154" o:title=""/>
          </v:shape>
          <v:shape id="_x0000_s4182" type="#_x0000_t75" style="position:absolute;left:826;top:288;width:115;height:31">
            <v:imagedata r:id="rId155" o:title=""/>
          </v:shape>
          <v:shape id="_x0000_s4183" type="#_x0000_t75" style="position:absolute;left:826;top:288;width:115;height:31">
            <v:imagedata r:id="rId156" o:title=""/>
          </v:shape>
          <v:shape id="_x0000_s4184" type="#_x0000_t75" style="position:absolute;left:918;top:167;width:53;height:228">
            <v:imagedata r:id="rId157" o:title=""/>
          </v:shape>
          <v:shape id="_x0000_s4185" type="#_x0000_t75" style="position:absolute;left:918;top:167;width:53;height:228">
            <v:imagedata r:id="rId158" o:title=""/>
          </v:shape>
          <v:shape id="_x0000_s4186" type="#_x0000_t75" style="position:absolute;left:459;top:448;width:184;height:243">
            <v:imagedata r:id="rId159" o:title=""/>
          </v:shape>
          <v:shape id="_x0000_s4187" type="#_x0000_t75" style="position:absolute;left:459;top:448;width:184;height:243">
            <v:imagedata r:id="rId160" o:title=""/>
          </v:shape>
          <v:shape id="_x0000_s4188" type="#_x0000_t75" style="position:absolute;left:436;top:539;width:176;height:30">
            <v:imagedata r:id="rId161" o:title=""/>
          </v:shape>
          <v:shape id="_x0000_s4189" type="#_x0000_t75" style="position:absolute;left:436;top:539;width:176;height:30">
            <v:imagedata r:id="rId162" o:title=""/>
          </v:shape>
          <v:shape id="_x0000_s4190" type="#_x0000_t75" style="position:absolute;left:1736;top:205;width:54;height:205">
            <v:imagedata r:id="rId163" o:title=""/>
          </v:shape>
          <v:shape id="_x0000_s4191" type="#_x0000_t75" style="position:absolute;left:1736;top:205;width:54;height:205">
            <v:imagedata r:id="rId164" o:title=""/>
          </v:shape>
          <v:shape id="_x0000_s4192" type="#_x0000_t75" style="position:absolute;left:1752;top:213;width:137;height:30">
            <v:imagedata r:id="rId165" o:title=""/>
          </v:shape>
          <v:shape id="_x0000_s4193" type="#_x0000_t75" style="position:absolute;left:1752;top:213;width:137;height:30">
            <v:imagedata r:id="rId166" o:title=""/>
          </v:shape>
          <v:shape id="_x0000_s4194" type="#_x0000_t75" style="position:absolute;left:1767;top:304;width:99;height:15">
            <v:imagedata r:id="rId167" o:title=""/>
          </v:shape>
          <v:shape id="_x0000_s4195" type="#_x0000_t75" style="position:absolute;left:1767;top:304;width:99;height:15">
            <v:imagedata r:id="rId168" o:title=""/>
          </v:shape>
          <v:shape id="_x0000_s4196" type="#_x0000_t75" style="position:absolute;left:1767;top:387;width:115;height:30">
            <v:imagedata r:id="rId169" o:title=""/>
          </v:shape>
          <v:shape id="_x0000_s4197" type="#_x0000_t75" style="position:absolute;left:1767;top:387;width:115;height:30">
            <v:imagedata r:id="rId170" o:title=""/>
          </v:shape>
          <v:shape id="_x0000_s4198" style="position:absolute;left:1293;top:61;width:38;height:243" coordsize="38,243" path="m38,15l30,121,23,235,7,243,,227,7,15,23,,38,15xe" fillcolor="#ffeab9" stroked="f">
            <v:path arrowok="t"/>
          </v:shape>
          <v:shape id="_x0000_s4199" type="#_x0000_t75" style="position:absolute;left:1331;top:68;width:122;height:114">
            <v:imagedata r:id="rId171" o:title=""/>
          </v:shape>
          <v:shape id="_x0000_s4200" type="#_x0000_t75" style="position:absolute;left:1331;top:68;width:122;height:114">
            <v:imagedata r:id="rId172" o:title=""/>
          </v:shape>
          <v:shape id="_x0000_s4201" type="#_x0000_t75" style="position:absolute;left:1346;top:182;width:138;height:84">
            <v:imagedata r:id="rId173" o:title=""/>
          </v:shape>
          <v:shape id="_x0000_s4202" type="#_x0000_t75" style="position:absolute;left:1346;top:182;width:138;height:84">
            <v:imagedata r:id="rId174" o:title=""/>
          </v:shape>
          <w10:wrap type="none"/>
          <w10:anchorlock/>
        </v:group>
      </w:pict>
    </w:r>
  </w:p>
  <w:p w:rsidR="0013433D" w:rsidRPr="00C9334C" w:rsidRDefault="0013433D" w:rsidP="00401DD1">
    <w:pPr>
      <w:tabs>
        <w:tab w:val="center" w:pos="4666"/>
        <w:tab w:val="left" w:pos="7688"/>
        <w:tab w:val="left" w:pos="8647"/>
      </w:tabs>
      <w:spacing w:after="0" w:line="240" w:lineRule="auto"/>
      <w:jc w:val="center"/>
      <w:rPr>
        <w:rFonts w:ascii="Arial Narrow" w:hAnsi="Arial Narrow" w:cstheme="minorHAnsi"/>
        <w:b/>
        <w:sz w:val="20"/>
        <w:szCs w:val="20"/>
      </w:rPr>
    </w:pPr>
    <w:r w:rsidRPr="00C9334C">
      <w:rPr>
        <w:rFonts w:ascii="Arial Narrow" w:hAnsi="Arial Narrow" w:cstheme="minorHAnsi"/>
        <w:b/>
        <w:sz w:val="20"/>
        <w:szCs w:val="20"/>
      </w:rPr>
      <w:t>ABORIGINAL HEALTH RESEARCH ETHICS COMMITTEE (AHREC)</w:t>
    </w:r>
  </w:p>
  <w:p w:rsidR="0013433D" w:rsidRDefault="0013433D" w:rsidP="00401DD1">
    <w:pPr>
      <w:pStyle w:val="Header"/>
      <w:jc w:val="center"/>
      <w:rPr>
        <w:rFonts w:ascii="Arial Narrow" w:hAnsi="Arial Narrow" w:cstheme="minorHAnsi"/>
        <w:b/>
        <w:sz w:val="18"/>
        <w:szCs w:val="18"/>
      </w:rPr>
    </w:pPr>
    <w:r>
      <w:rPr>
        <w:rFonts w:ascii="Arial Narrow" w:hAnsi="Arial Narrow" w:cstheme="minorHAnsi"/>
        <w:b/>
        <w:sz w:val="18"/>
        <w:szCs w:val="18"/>
      </w:rPr>
      <w:t>A</w:t>
    </w:r>
    <w:r w:rsidRPr="005A4FD4">
      <w:rPr>
        <w:rFonts w:ascii="Arial Narrow" w:hAnsi="Arial Narrow" w:cstheme="minorHAnsi"/>
        <w:b/>
        <w:sz w:val="18"/>
        <w:szCs w:val="18"/>
      </w:rPr>
      <w:t xml:space="preserve"> SUB-COMMITTEE OF THE ABORIGINAL HEALTH COUNCIL OF SOUTH AUSTRALIA INC.</w:t>
    </w:r>
  </w:p>
  <w:p w:rsidR="0013433D" w:rsidRPr="00401DD1" w:rsidRDefault="0013433D" w:rsidP="00401DD1">
    <w:pPr>
      <w:pStyle w:val="Heade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decimal"/>
      <w:lvlText w:val="%1"/>
      <w:lvlJc w:val="left"/>
      <w:pPr>
        <w:tabs>
          <w:tab w:val="num" w:pos="360"/>
        </w:tabs>
        <w:ind w:left="360" w:hanging="360"/>
      </w:pPr>
      <w:rPr>
        <w:rFonts w:hint="default"/>
      </w:rPr>
    </w:lvl>
  </w:abstractNum>
  <w:abstractNum w:abstractNumId="1">
    <w:nsid w:val="00000003"/>
    <w:multiLevelType w:val="singleLevel"/>
    <w:tmpl w:val="00000000"/>
    <w:lvl w:ilvl="0">
      <w:start w:val="1"/>
      <w:numFmt w:val="lowerLetter"/>
      <w:lvlText w:val="(%1)"/>
      <w:lvlJc w:val="left"/>
      <w:pPr>
        <w:tabs>
          <w:tab w:val="num" w:pos="1100"/>
        </w:tabs>
        <w:ind w:left="1100" w:hanging="400"/>
      </w:pPr>
      <w:rPr>
        <w:rFonts w:hint="default"/>
      </w:rPr>
    </w:lvl>
  </w:abstractNum>
  <w:abstractNum w:abstractNumId="2">
    <w:nsid w:val="00000004"/>
    <w:multiLevelType w:val="singleLevel"/>
    <w:tmpl w:val="00000000"/>
    <w:lvl w:ilvl="0">
      <w:start w:val="5"/>
      <w:numFmt w:val="decimal"/>
      <w:lvlText w:val="%1"/>
      <w:lvlJc w:val="left"/>
      <w:pPr>
        <w:tabs>
          <w:tab w:val="num" w:pos="360"/>
        </w:tabs>
        <w:ind w:left="360" w:hanging="360"/>
      </w:pPr>
      <w:rPr>
        <w:rFonts w:hint="default"/>
        <w:i w:val="0"/>
      </w:rPr>
    </w:lvl>
  </w:abstractNum>
  <w:abstractNum w:abstractNumId="3">
    <w:nsid w:val="00000005"/>
    <w:multiLevelType w:val="singleLevel"/>
    <w:tmpl w:val="00000000"/>
    <w:lvl w:ilvl="0">
      <w:start w:val="1"/>
      <w:numFmt w:val="decimal"/>
      <w:lvlText w:val="%1"/>
      <w:lvlJc w:val="left"/>
      <w:pPr>
        <w:tabs>
          <w:tab w:val="num" w:pos="360"/>
        </w:tabs>
        <w:ind w:left="360" w:hanging="360"/>
      </w:pPr>
      <w:rPr>
        <w:rFonts w:hint="default"/>
      </w:rPr>
    </w:lvl>
  </w:abstractNum>
  <w:abstractNum w:abstractNumId="4">
    <w:nsid w:val="00000006"/>
    <w:multiLevelType w:val="singleLevel"/>
    <w:tmpl w:val="000F0409"/>
    <w:lvl w:ilvl="0">
      <w:start w:val="5"/>
      <w:numFmt w:val="decimal"/>
      <w:lvlText w:val="%1."/>
      <w:lvlJc w:val="left"/>
      <w:pPr>
        <w:tabs>
          <w:tab w:val="num" w:pos="360"/>
        </w:tabs>
        <w:ind w:left="360" w:hanging="360"/>
      </w:pPr>
      <w:rPr>
        <w:rFonts w:hint="default"/>
        <w:i w:val="0"/>
      </w:rPr>
    </w:lvl>
  </w:abstractNum>
  <w:abstractNum w:abstractNumId="5">
    <w:nsid w:val="007419FE"/>
    <w:multiLevelType w:val="hybridMultilevel"/>
    <w:tmpl w:val="218C4850"/>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C753A7"/>
    <w:multiLevelType w:val="hybridMultilevel"/>
    <w:tmpl w:val="9ACAD5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84F3648"/>
    <w:multiLevelType w:val="hybridMultilevel"/>
    <w:tmpl w:val="208E28E6"/>
    <w:lvl w:ilvl="0" w:tplc="261C4D5C">
      <w:start w:val="1"/>
      <w:numFmt w:val="lowerRoman"/>
      <w:lvlText w:val="(%1)"/>
      <w:lvlJc w:val="left"/>
      <w:pPr>
        <w:ind w:left="2007" w:hanging="72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8">
    <w:nsid w:val="2120045F"/>
    <w:multiLevelType w:val="hybridMultilevel"/>
    <w:tmpl w:val="5E88F5A4"/>
    <w:lvl w:ilvl="0" w:tplc="1F78B8BA">
      <w:start w:val="10"/>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3C20106"/>
    <w:multiLevelType w:val="hybridMultilevel"/>
    <w:tmpl w:val="8B1C3E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5003A7A"/>
    <w:multiLevelType w:val="hybridMultilevel"/>
    <w:tmpl w:val="30FEFF7E"/>
    <w:lvl w:ilvl="0" w:tplc="08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6D75254"/>
    <w:multiLevelType w:val="hybridMultilevel"/>
    <w:tmpl w:val="38349C2E"/>
    <w:lvl w:ilvl="0" w:tplc="D9984764">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6F23C33"/>
    <w:multiLevelType w:val="hybridMultilevel"/>
    <w:tmpl w:val="03CAB502"/>
    <w:lvl w:ilvl="0" w:tplc="823A5A70">
      <w:start w:val="1"/>
      <w:numFmt w:val="decimal"/>
      <w:lvlText w:val="%1."/>
      <w:lvlJc w:val="left"/>
      <w:pPr>
        <w:ind w:left="50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C90544C"/>
    <w:multiLevelType w:val="hybridMultilevel"/>
    <w:tmpl w:val="76EA5C2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05C684B"/>
    <w:multiLevelType w:val="hybridMultilevel"/>
    <w:tmpl w:val="B584172C"/>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1E14C74"/>
    <w:multiLevelType w:val="hybridMultilevel"/>
    <w:tmpl w:val="F8A2F218"/>
    <w:lvl w:ilvl="0" w:tplc="7DA223A0">
      <w:start w:val="1"/>
      <w:numFmt w:val="upperRoman"/>
      <w:lvlText w:val="%1."/>
      <w:lvlJc w:val="left"/>
      <w:pPr>
        <w:ind w:left="198" w:hanging="720"/>
      </w:pPr>
      <w:rPr>
        <w:rFonts w:hint="default"/>
      </w:rPr>
    </w:lvl>
    <w:lvl w:ilvl="1" w:tplc="0C090019" w:tentative="1">
      <w:start w:val="1"/>
      <w:numFmt w:val="lowerLetter"/>
      <w:lvlText w:val="%2."/>
      <w:lvlJc w:val="left"/>
      <w:pPr>
        <w:ind w:left="558" w:hanging="360"/>
      </w:pPr>
    </w:lvl>
    <w:lvl w:ilvl="2" w:tplc="0C09001B" w:tentative="1">
      <w:start w:val="1"/>
      <w:numFmt w:val="lowerRoman"/>
      <w:lvlText w:val="%3."/>
      <w:lvlJc w:val="right"/>
      <w:pPr>
        <w:ind w:left="1278" w:hanging="180"/>
      </w:pPr>
    </w:lvl>
    <w:lvl w:ilvl="3" w:tplc="0C09000F" w:tentative="1">
      <w:start w:val="1"/>
      <w:numFmt w:val="decimal"/>
      <w:lvlText w:val="%4."/>
      <w:lvlJc w:val="left"/>
      <w:pPr>
        <w:ind w:left="1998" w:hanging="360"/>
      </w:pPr>
    </w:lvl>
    <w:lvl w:ilvl="4" w:tplc="0C090019" w:tentative="1">
      <w:start w:val="1"/>
      <w:numFmt w:val="lowerLetter"/>
      <w:lvlText w:val="%5."/>
      <w:lvlJc w:val="left"/>
      <w:pPr>
        <w:ind w:left="2718" w:hanging="360"/>
      </w:pPr>
    </w:lvl>
    <w:lvl w:ilvl="5" w:tplc="0C09001B" w:tentative="1">
      <w:start w:val="1"/>
      <w:numFmt w:val="lowerRoman"/>
      <w:lvlText w:val="%6."/>
      <w:lvlJc w:val="right"/>
      <w:pPr>
        <w:ind w:left="3438" w:hanging="180"/>
      </w:pPr>
    </w:lvl>
    <w:lvl w:ilvl="6" w:tplc="0C09000F" w:tentative="1">
      <w:start w:val="1"/>
      <w:numFmt w:val="decimal"/>
      <w:lvlText w:val="%7."/>
      <w:lvlJc w:val="left"/>
      <w:pPr>
        <w:ind w:left="4158" w:hanging="360"/>
      </w:pPr>
    </w:lvl>
    <w:lvl w:ilvl="7" w:tplc="0C090019" w:tentative="1">
      <w:start w:val="1"/>
      <w:numFmt w:val="lowerLetter"/>
      <w:lvlText w:val="%8."/>
      <w:lvlJc w:val="left"/>
      <w:pPr>
        <w:ind w:left="4878" w:hanging="360"/>
      </w:pPr>
    </w:lvl>
    <w:lvl w:ilvl="8" w:tplc="0C09001B" w:tentative="1">
      <w:start w:val="1"/>
      <w:numFmt w:val="lowerRoman"/>
      <w:lvlText w:val="%9."/>
      <w:lvlJc w:val="right"/>
      <w:pPr>
        <w:ind w:left="5598" w:hanging="180"/>
      </w:pPr>
    </w:lvl>
  </w:abstractNum>
  <w:abstractNum w:abstractNumId="16">
    <w:nsid w:val="354F578B"/>
    <w:multiLevelType w:val="hybridMultilevel"/>
    <w:tmpl w:val="75F80A24"/>
    <w:lvl w:ilvl="0" w:tplc="0C090001">
      <w:start w:val="1"/>
      <w:numFmt w:val="bullet"/>
      <w:lvlText w:val=""/>
      <w:lvlJc w:val="left"/>
      <w:pPr>
        <w:ind w:left="1910" w:hanging="360"/>
      </w:pPr>
      <w:rPr>
        <w:rFonts w:ascii="Symbol" w:hAnsi="Symbol" w:hint="default"/>
      </w:rPr>
    </w:lvl>
    <w:lvl w:ilvl="1" w:tplc="0C090003" w:tentative="1">
      <w:start w:val="1"/>
      <w:numFmt w:val="bullet"/>
      <w:lvlText w:val="o"/>
      <w:lvlJc w:val="left"/>
      <w:pPr>
        <w:ind w:left="2630" w:hanging="360"/>
      </w:pPr>
      <w:rPr>
        <w:rFonts w:ascii="Courier New" w:hAnsi="Courier New" w:cs="Courier New" w:hint="default"/>
      </w:rPr>
    </w:lvl>
    <w:lvl w:ilvl="2" w:tplc="0C090005" w:tentative="1">
      <w:start w:val="1"/>
      <w:numFmt w:val="bullet"/>
      <w:lvlText w:val=""/>
      <w:lvlJc w:val="left"/>
      <w:pPr>
        <w:ind w:left="3350" w:hanging="360"/>
      </w:pPr>
      <w:rPr>
        <w:rFonts w:ascii="Wingdings" w:hAnsi="Wingdings" w:hint="default"/>
      </w:rPr>
    </w:lvl>
    <w:lvl w:ilvl="3" w:tplc="0C090001" w:tentative="1">
      <w:start w:val="1"/>
      <w:numFmt w:val="bullet"/>
      <w:lvlText w:val=""/>
      <w:lvlJc w:val="left"/>
      <w:pPr>
        <w:ind w:left="4070" w:hanging="360"/>
      </w:pPr>
      <w:rPr>
        <w:rFonts w:ascii="Symbol" w:hAnsi="Symbol" w:hint="default"/>
      </w:rPr>
    </w:lvl>
    <w:lvl w:ilvl="4" w:tplc="0C090003" w:tentative="1">
      <w:start w:val="1"/>
      <w:numFmt w:val="bullet"/>
      <w:lvlText w:val="o"/>
      <w:lvlJc w:val="left"/>
      <w:pPr>
        <w:ind w:left="4790" w:hanging="360"/>
      </w:pPr>
      <w:rPr>
        <w:rFonts w:ascii="Courier New" w:hAnsi="Courier New" w:cs="Courier New" w:hint="default"/>
      </w:rPr>
    </w:lvl>
    <w:lvl w:ilvl="5" w:tplc="0C090005" w:tentative="1">
      <w:start w:val="1"/>
      <w:numFmt w:val="bullet"/>
      <w:lvlText w:val=""/>
      <w:lvlJc w:val="left"/>
      <w:pPr>
        <w:ind w:left="5510" w:hanging="360"/>
      </w:pPr>
      <w:rPr>
        <w:rFonts w:ascii="Wingdings" w:hAnsi="Wingdings" w:hint="default"/>
      </w:rPr>
    </w:lvl>
    <w:lvl w:ilvl="6" w:tplc="0C090001" w:tentative="1">
      <w:start w:val="1"/>
      <w:numFmt w:val="bullet"/>
      <w:lvlText w:val=""/>
      <w:lvlJc w:val="left"/>
      <w:pPr>
        <w:ind w:left="6230" w:hanging="360"/>
      </w:pPr>
      <w:rPr>
        <w:rFonts w:ascii="Symbol" w:hAnsi="Symbol" w:hint="default"/>
      </w:rPr>
    </w:lvl>
    <w:lvl w:ilvl="7" w:tplc="0C090003" w:tentative="1">
      <w:start w:val="1"/>
      <w:numFmt w:val="bullet"/>
      <w:lvlText w:val="o"/>
      <w:lvlJc w:val="left"/>
      <w:pPr>
        <w:ind w:left="6950" w:hanging="360"/>
      </w:pPr>
      <w:rPr>
        <w:rFonts w:ascii="Courier New" w:hAnsi="Courier New" w:cs="Courier New" w:hint="default"/>
      </w:rPr>
    </w:lvl>
    <w:lvl w:ilvl="8" w:tplc="0C090005" w:tentative="1">
      <w:start w:val="1"/>
      <w:numFmt w:val="bullet"/>
      <w:lvlText w:val=""/>
      <w:lvlJc w:val="left"/>
      <w:pPr>
        <w:ind w:left="7670" w:hanging="360"/>
      </w:pPr>
      <w:rPr>
        <w:rFonts w:ascii="Wingdings" w:hAnsi="Wingdings" w:hint="default"/>
      </w:rPr>
    </w:lvl>
  </w:abstractNum>
  <w:abstractNum w:abstractNumId="17">
    <w:nsid w:val="36C3099D"/>
    <w:multiLevelType w:val="hybridMultilevel"/>
    <w:tmpl w:val="F496BC48"/>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74624D2"/>
    <w:multiLevelType w:val="hybridMultilevel"/>
    <w:tmpl w:val="AC721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D84BE8"/>
    <w:multiLevelType w:val="hybridMultilevel"/>
    <w:tmpl w:val="5BFEB8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D074F9"/>
    <w:multiLevelType w:val="hybridMultilevel"/>
    <w:tmpl w:val="6FF4637C"/>
    <w:lvl w:ilvl="0" w:tplc="64A6CBF2">
      <w:start w:val="9"/>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6585B4E"/>
    <w:multiLevelType w:val="hybridMultilevel"/>
    <w:tmpl w:val="EFCE54CC"/>
    <w:lvl w:ilvl="0" w:tplc="5B0AE65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96A3541"/>
    <w:multiLevelType w:val="hybridMultilevel"/>
    <w:tmpl w:val="B584172C"/>
    <w:lvl w:ilvl="0" w:tplc="0C09000F">
      <w:start w:val="1"/>
      <w:numFmt w:val="decimal"/>
      <w:lvlText w:val="%1."/>
      <w:lvlJc w:val="left"/>
      <w:pPr>
        <w:ind w:left="50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BCE6F6D"/>
    <w:multiLevelType w:val="hybridMultilevel"/>
    <w:tmpl w:val="88DE0FCC"/>
    <w:lvl w:ilvl="0" w:tplc="495258A8">
      <w:start w:val="10"/>
      <w:numFmt w:val="upperLetter"/>
      <w:lvlText w:val="%1."/>
      <w:lvlJc w:val="left"/>
      <w:pPr>
        <w:ind w:left="-162" w:hanging="360"/>
      </w:pPr>
      <w:rPr>
        <w:rFonts w:hint="default"/>
      </w:rPr>
    </w:lvl>
    <w:lvl w:ilvl="1" w:tplc="0C090019" w:tentative="1">
      <w:start w:val="1"/>
      <w:numFmt w:val="lowerLetter"/>
      <w:lvlText w:val="%2."/>
      <w:lvlJc w:val="left"/>
      <w:pPr>
        <w:ind w:left="558" w:hanging="360"/>
      </w:pPr>
    </w:lvl>
    <w:lvl w:ilvl="2" w:tplc="0C09001B" w:tentative="1">
      <w:start w:val="1"/>
      <w:numFmt w:val="lowerRoman"/>
      <w:lvlText w:val="%3."/>
      <w:lvlJc w:val="right"/>
      <w:pPr>
        <w:ind w:left="1278" w:hanging="180"/>
      </w:pPr>
    </w:lvl>
    <w:lvl w:ilvl="3" w:tplc="0C09000F" w:tentative="1">
      <w:start w:val="1"/>
      <w:numFmt w:val="decimal"/>
      <w:lvlText w:val="%4."/>
      <w:lvlJc w:val="left"/>
      <w:pPr>
        <w:ind w:left="1998" w:hanging="360"/>
      </w:pPr>
    </w:lvl>
    <w:lvl w:ilvl="4" w:tplc="0C090019" w:tentative="1">
      <w:start w:val="1"/>
      <w:numFmt w:val="lowerLetter"/>
      <w:lvlText w:val="%5."/>
      <w:lvlJc w:val="left"/>
      <w:pPr>
        <w:ind w:left="2718" w:hanging="360"/>
      </w:pPr>
    </w:lvl>
    <w:lvl w:ilvl="5" w:tplc="0C09001B" w:tentative="1">
      <w:start w:val="1"/>
      <w:numFmt w:val="lowerRoman"/>
      <w:lvlText w:val="%6."/>
      <w:lvlJc w:val="right"/>
      <w:pPr>
        <w:ind w:left="3438" w:hanging="180"/>
      </w:pPr>
    </w:lvl>
    <w:lvl w:ilvl="6" w:tplc="0C09000F" w:tentative="1">
      <w:start w:val="1"/>
      <w:numFmt w:val="decimal"/>
      <w:lvlText w:val="%7."/>
      <w:lvlJc w:val="left"/>
      <w:pPr>
        <w:ind w:left="4158" w:hanging="360"/>
      </w:pPr>
    </w:lvl>
    <w:lvl w:ilvl="7" w:tplc="0C090019" w:tentative="1">
      <w:start w:val="1"/>
      <w:numFmt w:val="lowerLetter"/>
      <w:lvlText w:val="%8."/>
      <w:lvlJc w:val="left"/>
      <w:pPr>
        <w:ind w:left="4878" w:hanging="360"/>
      </w:pPr>
    </w:lvl>
    <w:lvl w:ilvl="8" w:tplc="0C09001B" w:tentative="1">
      <w:start w:val="1"/>
      <w:numFmt w:val="lowerRoman"/>
      <w:lvlText w:val="%9."/>
      <w:lvlJc w:val="right"/>
      <w:pPr>
        <w:ind w:left="5598" w:hanging="180"/>
      </w:pPr>
    </w:lvl>
  </w:abstractNum>
  <w:abstractNum w:abstractNumId="24">
    <w:nsid w:val="4C411EF7"/>
    <w:multiLevelType w:val="hybridMultilevel"/>
    <w:tmpl w:val="58E840FE"/>
    <w:lvl w:ilvl="0" w:tplc="D16833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13A7538"/>
    <w:multiLevelType w:val="hybridMultilevel"/>
    <w:tmpl w:val="3ADEB84C"/>
    <w:lvl w:ilvl="0" w:tplc="A8D2230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18B0CFD"/>
    <w:multiLevelType w:val="hybridMultilevel"/>
    <w:tmpl w:val="D2A82D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C129D9"/>
    <w:multiLevelType w:val="hybridMultilevel"/>
    <w:tmpl w:val="5A167648"/>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8">
    <w:nsid w:val="5A3C7335"/>
    <w:multiLevelType w:val="hybridMultilevel"/>
    <w:tmpl w:val="EFC2A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B2B596D"/>
    <w:multiLevelType w:val="hybridMultilevel"/>
    <w:tmpl w:val="D6D411A0"/>
    <w:lvl w:ilvl="0" w:tplc="D168333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0">
    <w:nsid w:val="5CF61A8A"/>
    <w:multiLevelType w:val="hybridMultilevel"/>
    <w:tmpl w:val="61AEB03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3237F79"/>
    <w:multiLevelType w:val="hybridMultilevel"/>
    <w:tmpl w:val="ACBEAAC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2">
    <w:nsid w:val="658D0DD7"/>
    <w:multiLevelType w:val="hybridMultilevel"/>
    <w:tmpl w:val="6CDE0A32"/>
    <w:lvl w:ilvl="0" w:tplc="A8D2230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8916358"/>
    <w:multiLevelType w:val="hybridMultilevel"/>
    <w:tmpl w:val="C0784364"/>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D8A0492"/>
    <w:multiLevelType w:val="hybridMultilevel"/>
    <w:tmpl w:val="B584172C"/>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88A20C5"/>
    <w:multiLevelType w:val="hybridMultilevel"/>
    <w:tmpl w:val="D1C88902"/>
    <w:lvl w:ilvl="0" w:tplc="08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E0E3D01"/>
    <w:multiLevelType w:val="hybridMultilevel"/>
    <w:tmpl w:val="11542418"/>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3"/>
  </w:num>
  <w:num w:numId="2">
    <w:abstractNumId w:val="25"/>
  </w:num>
  <w:num w:numId="3">
    <w:abstractNumId w:val="32"/>
  </w:num>
  <w:num w:numId="4">
    <w:abstractNumId w:val="35"/>
  </w:num>
  <w:num w:numId="5">
    <w:abstractNumId w:val="10"/>
  </w:num>
  <w:num w:numId="6">
    <w:abstractNumId w:val="15"/>
  </w:num>
  <w:num w:numId="7">
    <w:abstractNumId w:val="16"/>
  </w:num>
  <w:num w:numId="8">
    <w:abstractNumId w:val="28"/>
  </w:num>
  <w:num w:numId="9">
    <w:abstractNumId w:val="27"/>
  </w:num>
  <w:num w:numId="10">
    <w:abstractNumId w:val="31"/>
  </w:num>
  <w:num w:numId="11">
    <w:abstractNumId w:val="23"/>
  </w:num>
  <w:num w:numId="12">
    <w:abstractNumId w:val="2"/>
  </w:num>
  <w:num w:numId="13">
    <w:abstractNumId w:val="3"/>
  </w:num>
  <w:num w:numId="14">
    <w:abstractNumId w:val="4"/>
  </w:num>
  <w:num w:numId="15">
    <w:abstractNumId w:val="0"/>
  </w:num>
  <w:num w:numId="16">
    <w:abstractNumId w:val="1"/>
  </w:num>
  <w:num w:numId="17">
    <w:abstractNumId w:val="9"/>
  </w:num>
  <w:num w:numId="18">
    <w:abstractNumId w:val="6"/>
  </w:num>
  <w:num w:numId="19">
    <w:abstractNumId w:val="12"/>
  </w:num>
  <w:num w:numId="20">
    <w:abstractNumId w:val="2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4"/>
  </w:num>
  <w:num w:numId="24">
    <w:abstractNumId w:val="5"/>
  </w:num>
  <w:num w:numId="25">
    <w:abstractNumId w:val="21"/>
  </w:num>
  <w:num w:numId="26">
    <w:abstractNumId w:val="29"/>
  </w:num>
  <w:num w:numId="27">
    <w:abstractNumId w:val="7"/>
  </w:num>
  <w:num w:numId="28">
    <w:abstractNumId w:val="30"/>
  </w:num>
  <w:num w:numId="29">
    <w:abstractNumId w:val="13"/>
  </w:num>
  <w:num w:numId="30">
    <w:abstractNumId w:val="36"/>
  </w:num>
  <w:num w:numId="31">
    <w:abstractNumId w:val="14"/>
  </w:num>
  <w:num w:numId="32">
    <w:abstractNumId w:val="34"/>
  </w:num>
  <w:num w:numId="33">
    <w:abstractNumId w:val="20"/>
  </w:num>
  <w:num w:numId="34">
    <w:abstractNumId w:val="11"/>
  </w:num>
  <w:num w:numId="35">
    <w:abstractNumId w:val="17"/>
  </w:num>
  <w:num w:numId="36">
    <w:abstractNumId w:val="8"/>
  </w:num>
  <w:num w:numId="37">
    <w:abstractNumId w:val="1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formatting="1" w:enforcement="0"/>
  <w:defaultTabStop w:val="720"/>
  <w:doNotShadeFormData/>
  <w:characterSpacingControl w:val="doNotCompress"/>
  <w:hdrShapeDefaults>
    <o:shapedefaults v:ext="edit" spidmax="4203"/>
    <o:shapelayout v:ext="edit">
      <o:idmap v:ext="edit" data="2,3,4"/>
    </o:shapelayout>
  </w:hdrShapeDefaults>
  <w:footnotePr>
    <w:footnote w:id="-1"/>
    <w:footnote w:id="0"/>
  </w:footnotePr>
  <w:endnotePr>
    <w:endnote w:id="-1"/>
    <w:endnote w:id="0"/>
  </w:endnotePr>
  <w:compat>
    <w:compatSetting w:name="compatibilityMode" w:uri="http://schemas.microsoft.com/office/word" w:val="12"/>
  </w:compat>
  <w:rsids>
    <w:rsidRoot w:val="006215B1"/>
    <w:rsid w:val="00001E85"/>
    <w:rsid w:val="000268E9"/>
    <w:rsid w:val="00065A65"/>
    <w:rsid w:val="000769B2"/>
    <w:rsid w:val="000F4C49"/>
    <w:rsid w:val="0013433D"/>
    <w:rsid w:val="00163B5B"/>
    <w:rsid w:val="00184D47"/>
    <w:rsid w:val="001915F0"/>
    <w:rsid w:val="001A3EF0"/>
    <w:rsid w:val="001B12C7"/>
    <w:rsid w:val="001C6E9D"/>
    <w:rsid w:val="001D3CF5"/>
    <w:rsid w:val="001F2BB0"/>
    <w:rsid w:val="001F5E40"/>
    <w:rsid w:val="00200ADB"/>
    <w:rsid w:val="0021205E"/>
    <w:rsid w:val="0023748F"/>
    <w:rsid w:val="002504ED"/>
    <w:rsid w:val="002708DC"/>
    <w:rsid w:val="002905E3"/>
    <w:rsid w:val="002A46D9"/>
    <w:rsid w:val="002B6DFB"/>
    <w:rsid w:val="002B6E86"/>
    <w:rsid w:val="002E307A"/>
    <w:rsid w:val="00333180"/>
    <w:rsid w:val="00337653"/>
    <w:rsid w:val="00365789"/>
    <w:rsid w:val="003714C9"/>
    <w:rsid w:val="003A21FE"/>
    <w:rsid w:val="003B01A3"/>
    <w:rsid w:val="003E00F6"/>
    <w:rsid w:val="003E536C"/>
    <w:rsid w:val="003E6BA9"/>
    <w:rsid w:val="003F0ECB"/>
    <w:rsid w:val="003F5BA9"/>
    <w:rsid w:val="00401DD1"/>
    <w:rsid w:val="004146E9"/>
    <w:rsid w:val="0042236E"/>
    <w:rsid w:val="004243EB"/>
    <w:rsid w:val="004309DC"/>
    <w:rsid w:val="004435EF"/>
    <w:rsid w:val="004671DC"/>
    <w:rsid w:val="00481949"/>
    <w:rsid w:val="00481FBF"/>
    <w:rsid w:val="0048705A"/>
    <w:rsid w:val="004923E4"/>
    <w:rsid w:val="00495295"/>
    <w:rsid w:val="004B70C2"/>
    <w:rsid w:val="004C1EAB"/>
    <w:rsid w:val="004E47A8"/>
    <w:rsid w:val="004F3B42"/>
    <w:rsid w:val="004F5D93"/>
    <w:rsid w:val="005221F9"/>
    <w:rsid w:val="0052782A"/>
    <w:rsid w:val="00544094"/>
    <w:rsid w:val="00571288"/>
    <w:rsid w:val="0058396A"/>
    <w:rsid w:val="00583E18"/>
    <w:rsid w:val="00587B3F"/>
    <w:rsid w:val="00596186"/>
    <w:rsid w:val="005A4FD4"/>
    <w:rsid w:val="005B0BFA"/>
    <w:rsid w:val="005C43A6"/>
    <w:rsid w:val="00602A55"/>
    <w:rsid w:val="006215B1"/>
    <w:rsid w:val="006454A7"/>
    <w:rsid w:val="00646F23"/>
    <w:rsid w:val="00653A83"/>
    <w:rsid w:val="00694158"/>
    <w:rsid w:val="006A27F7"/>
    <w:rsid w:val="006B283F"/>
    <w:rsid w:val="006B2FC7"/>
    <w:rsid w:val="006C3163"/>
    <w:rsid w:val="006E6BE7"/>
    <w:rsid w:val="00702F4F"/>
    <w:rsid w:val="00762E2B"/>
    <w:rsid w:val="0077530B"/>
    <w:rsid w:val="007B6BFD"/>
    <w:rsid w:val="007C40B8"/>
    <w:rsid w:val="007F1707"/>
    <w:rsid w:val="007F7F6D"/>
    <w:rsid w:val="00804E29"/>
    <w:rsid w:val="00862C20"/>
    <w:rsid w:val="00864DEA"/>
    <w:rsid w:val="00876C77"/>
    <w:rsid w:val="00881AC8"/>
    <w:rsid w:val="00885004"/>
    <w:rsid w:val="00886E3D"/>
    <w:rsid w:val="0089662E"/>
    <w:rsid w:val="008C5097"/>
    <w:rsid w:val="008C72B4"/>
    <w:rsid w:val="008D1FFE"/>
    <w:rsid w:val="008D6B68"/>
    <w:rsid w:val="008E219A"/>
    <w:rsid w:val="00905ABB"/>
    <w:rsid w:val="00913DDA"/>
    <w:rsid w:val="009146A8"/>
    <w:rsid w:val="00964E30"/>
    <w:rsid w:val="00976887"/>
    <w:rsid w:val="00A01246"/>
    <w:rsid w:val="00A050D8"/>
    <w:rsid w:val="00A14104"/>
    <w:rsid w:val="00A159BB"/>
    <w:rsid w:val="00A533D0"/>
    <w:rsid w:val="00A534DE"/>
    <w:rsid w:val="00A54CF4"/>
    <w:rsid w:val="00A56F7B"/>
    <w:rsid w:val="00A73371"/>
    <w:rsid w:val="00A90B56"/>
    <w:rsid w:val="00AA312B"/>
    <w:rsid w:val="00AE1B0A"/>
    <w:rsid w:val="00AF62B4"/>
    <w:rsid w:val="00B1412F"/>
    <w:rsid w:val="00B34461"/>
    <w:rsid w:val="00B52A14"/>
    <w:rsid w:val="00B70735"/>
    <w:rsid w:val="00B715DD"/>
    <w:rsid w:val="00BB5BC6"/>
    <w:rsid w:val="00BC766F"/>
    <w:rsid w:val="00BD1A7D"/>
    <w:rsid w:val="00BE694C"/>
    <w:rsid w:val="00C30B9A"/>
    <w:rsid w:val="00C4011D"/>
    <w:rsid w:val="00C545A2"/>
    <w:rsid w:val="00C56464"/>
    <w:rsid w:val="00C61258"/>
    <w:rsid w:val="00C9300E"/>
    <w:rsid w:val="00C9334C"/>
    <w:rsid w:val="00C96D60"/>
    <w:rsid w:val="00CA031B"/>
    <w:rsid w:val="00CB2ACA"/>
    <w:rsid w:val="00CD4ED0"/>
    <w:rsid w:val="00CE2012"/>
    <w:rsid w:val="00CE691A"/>
    <w:rsid w:val="00CF4AFB"/>
    <w:rsid w:val="00D034D2"/>
    <w:rsid w:val="00D20180"/>
    <w:rsid w:val="00D30AAA"/>
    <w:rsid w:val="00D33B77"/>
    <w:rsid w:val="00D55F5F"/>
    <w:rsid w:val="00D602FF"/>
    <w:rsid w:val="00D92103"/>
    <w:rsid w:val="00D93B41"/>
    <w:rsid w:val="00DD0653"/>
    <w:rsid w:val="00DE0B4F"/>
    <w:rsid w:val="00E03F75"/>
    <w:rsid w:val="00E046F2"/>
    <w:rsid w:val="00E10343"/>
    <w:rsid w:val="00E2679A"/>
    <w:rsid w:val="00E30B50"/>
    <w:rsid w:val="00E32028"/>
    <w:rsid w:val="00E35986"/>
    <w:rsid w:val="00E37755"/>
    <w:rsid w:val="00E46656"/>
    <w:rsid w:val="00E73174"/>
    <w:rsid w:val="00E73555"/>
    <w:rsid w:val="00E851ED"/>
    <w:rsid w:val="00EB577A"/>
    <w:rsid w:val="00ED51DB"/>
    <w:rsid w:val="00ED55E6"/>
    <w:rsid w:val="00ED78A5"/>
    <w:rsid w:val="00EE1679"/>
    <w:rsid w:val="00F03B07"/>
    <w:rsid w:val="00F20D63"/>
    <w:rsid w:val="00F34BB1"/>
    <w:rsid w:val="00F37254"/>
    <w:rsid w:val="00F60805"/>
    <w:rsid w:val="00F61F84"/>
    <w:rsid w:val="00F818AC"/>
    <w:rsid w:val="00FF1A95"/>
    <w:rsid w:val="00FF54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2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C8"/>
  </w:style>
  <w:style w:type="paragraph" w:styleId="Heading3">
    <w:name w:val="heading 3"/>
    <w:basedOn w:val="Normal"/>
    <w:next w:val="Normal"/>
    <w:link w:val="Heading3Char"/>
    <w:qFormat/>
    <w:rsid w:val="00D30AAA"/>
    <w:pPr>
      <w:keepNext/>
      <w:spacing w:before="120" w:after="0" w:line="240" w:lineRule="auto"/>
      <w:ind w:right="-28"/>
      <w:outlineLvl w:val="2"/>
    </w:pPr>
    <w:rPr>
      <w:rFonts w:ascii="Helvetica" w:eastAsia="Times New Roman" w:hAnsi="Helvetic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D93"/>
    <w:rPr>
      <w:color w:val="808080"/>
    </w:rPr>
  </w:style>
  <w:style w:type="paragraph" w:styleId="BalloonText">
    <w:name w:val="Balloon Text"/>
    <w:basedOn w:val="Normal"/>
    <w:link w:val="BalloonTextChar"/>
    <w:uiPriority w:val="99"/>
    <w:semiHidden/>
    <w:unhideWhenUsed/>
    <w:rsid w:val="004F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93"/>
    <w:rPr>
      <w:rFonts w:ascii="Tahoma" w:hAnsi="Tahoma" w:cs="Tahoma"/>
      <w:sz w:val="16"/>
      <w:szCs w:val="16"/>
    </w:rPr>
  </w:style>
  <w:style w:type="paragraph" w:styleId="Header">
    <w:name w:val="header"/>
    <w:basedOn w:val="Normal"/>
    <w:link w:val="HeaderChar"/>
    <w:uiPriority w:val="99"/>
    <w:unhideWhenUsed/>
    <w:rsid w:val="003A2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1FE"/>
  </w:style>
  <w:style w:type="paragraph" w:styleId="Footer">
    <w:name w:val="footer"/>
    <w:basedOn w:val="Normal"/>
    <w:link w:val="FooterChar"/>
    <w:uiPriority w:val="99"/>
    <w:unhideWhenUsed/>
    <w:rsid w:val="003A2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1FE"/>
  </w:style>
  <w:style w:type="paragraph" w:styleId="ListParagraph">
    <w:name w:val="List Paragraph"/>
    <w:basedOn w:val="Normal"/>
    <w:uiPriority w:val="34"/>
    <w:qFormat/>
    <w:rsid w:val="00AF62B4"/>
    <w:pPr>
      <w:ind w:left="720"/>
      <w:contextualSpacing/>
    </w:pPr>
  </w:style>
  <w:style w:type="table" w:styleId="TableGrid">
    <w:name w:val="Table Grid"/>
    <w:basedOn w:val="TableNormal"/>
    <w:rsid w:val="00EE1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0EC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D4ED0"/>
    <w:rPr>
      <w:color w:val="0000FF" w:themeColor="hyperlink"/>
      <w:u w:val="single"/>
    </w:rPr>
  </w:style>
  <w:style w:type="character" w:customStyle="1" w:styleId="Heading3Char">
    <w:name w:val="Heading 3 Char"/>
    <w:basedOn w:val="DefaultParagraphFont"/>
    <w:link w:val="Heading3"/>
    <w:rsid w:val="00D30AAA"/>
    <w:rPr>
      <w:rFonts w:ascii="Helvetica" w:eastAsia="Times New Roman" w:hAnsi="Helvetica" w:cs="Times New Roman"/>
      <w:b/>
      <w:sz w:val="20"/>
      <w:szCs w:val="20"/>
    </w:rPr>
  </w:style>
  <w:style w:type="paragraph" w:styleId="BodyTextIndent3">
    <w:name w:val="Body Text Indent 3"/>
    <w:basedOn w:val="Normal"/>
    <w:link w:val="BodyTextIndent3Char"/>
    <w:rsid w:val="00D30AAA"/>
    <w:pPr>
      <w:spacing w:after="0" w:line="240" w:lineRule="auto"/>
      <w:ind w:left="700" w:hanging="700"/>
      <w:jc w:val="both"/>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D30AAA"/>
    <w:rPr>
      <w:rFonts w:ascii="Arial" w:eastAsia="Times New Roman" w:hAnsi="Arial" w:cs="Times New Roman"/>
      <w:sz w:val="24"/>
      <w:szCs w:val="20"/>
    </w:rPr>
  </w:style>
  <w:style w:type="paragraph" w:styleId="BodyTextIndent">
    <w:name w:val="Body Text Indent"/>
    <w:basedOn w:val="Normal"/>
    <w:link w:val="BodyTextIndentChar"/>
    <w:rsid w:val="00D30AAA"/>
    <w:pPr>
      <w:spacing w:after="0" w:line="240" w:lineRule="auto"/>
      <w:ind w:left="700"/>
    </w:pPr>
    <w:rPr>
      <w:rFonts w:ascii="Arial" w:eastAsia="Times" w:hAnsi="Arial" w:cs="Times New Roman"/>
      <w:b/>
      <w:i/>
      <w:szCs w:val="20"/>
    </w:rPr>
  </w:style>
  <w:style w:type="character" w:customStyle="1" w:styleId="BodyTextIndentChar">
    <w:name w:val="Body Text Indent Char"/>
    <w:basedOn w:val="DefaultParagraphFont"/>
    <w:link w:val="BodyTextIndent"/>
    <w:rsid w:val="00D30AAA"/>
    <w:rPr>
      <w:rFonts w:ascii="Arial" w:eastAsia="Times" w:hAnsi="Arial" w:cs="Times New Roman"/>
      <w:b/>
      <w:i/>
      <w:szCs w:val="20"/>
    </w:rPr>
  </w:style>
  <w:style w:type="paragraph" w:styleId="BodyText2">
    <w:name w:val="Body Text 2"/>
    <w:basedOn w:val="Normal"/>
    <w:link w:val="BodyText2Char"/>
    <w:uiPriority w:val="99"/>
    <w:semiHidden/>
    <w:unhideWhenUsed/>
    <w:rsid w:val="006B2FC7"/>
    <w:pPr>
      <w:spacing w:after="120" w:line="480" w:lineRule="auto"/>
    </w:pPr>
  </w:style>
  <w:style w:type="character" w:customStyle="1" w:styleId="BodyText2Char">
    <w:name w:val="Body Text 2 Char"/>
    <w:basedOn w:val="DefaultParagraphFont"/>
    <w:link w:val="BodyText2"/>
    <w:uiPriority w:val="99"/>
    <w:semiHidden/>
    <w:rsid w:val="006B2FC7"/>
  </w:style>
  <w:style w:type="paragraph" w:styleId="BodyTextIndent2">
    <w:name w:val="Body Text Indent 2"/>
    <w:basedOn w:val="Normal"/>
    <w:link w:val="BodyTextIndent2Char"/>
    <w:uiPriority w:val="99"/>
    <w:unhideWhenUsed/>
    <w:rsid w:val="006B2FC7"/>
    <w:pPr>
      <w:spacing w:after="120" w:line="480" w:lineRule="auto"/>
      <w:ind w:left="283"/>
    </w:pPr>
  </w:style>
  <w:style w:type="character" w:customStyle="1" w:styleId="BodyTextIndent2Char">
    <w:name w:val="Body Text Indent 2 Char"/>
    <w:basedOn w:val="DefaultParagraphFont"/>
    <w:link w:val="BodyTextIndent2"/>
    <w:uiPriority w:val="99"/>
    <w:rsid w:val="006B2FC7"/>
  </w:style>
  <w:style w:type="character" w:styleId="FollowedHyperlink">
    <w:name w:val="FollowedHyperlink"/>
    <w:basedOn w:val="DefaultParagraphFont"/>
    <w:uiPriority w:val="99"/>
    <w:semiHidden/>
    <w:unhideWhenUsed/>
    <w:rsid w:val="000268E9"/>
    <w:rPr>
      <w:color w:val="800080" w:themeColor="followedHyperlink"/>
      <w:u w:val="single"/>
    </w:rPr>
  </w:style>
  <w:style w:type="paragraph" w:styleId="BodyText">
    <w:name w:val="Body Text"/>
    <w:basedOn w:val="Normal"/>
    <w:link w:val="BodyTextChar"/>
    <w:uiPriority w:val="99"/>
    <w:semiHidden/>
    <w:unhideWhenUsed/>
    <w:rsid w:val="00905ABB"/>
    <w:pPr>
      <w:spacing w:after="120"/>
    </w:pPr>
  </w:style>
  <w:style w:type="character" w:customStyle="1" w:styleId="BodyTextChar">
    <w:name w:val="Body Text Char"/>
    <w:basedOn w:val="DefaultParagraphFont"/>
    <w:link w:val="BodyText"/>
    <w:uiPriority w:val="99"/>
    <w:semiHidden/>
    <w:rsid w:val="00905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mrc.gov.au/guidelines/publications/pr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mrc.gov.au/guidelines/publications/pr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nhmrc.gov.au/guidelines/publications/pr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hcsa.org.au/research-overview/ethical-review-ahre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6" Type="http://schemas.openxmlformats.org/officeDocument/2006/relationships/image" Target="media/image26.emf"/><Relationship Id="rId117" Type="http://schemas.openxmlformats.org/officeDocument/2006/relationships/image" Target="media/image117.emf"/><Relationship Id="rId21" Type="http://schemas.openxmlformats.org/officeDocument/2006/relationships/image" Target="media/image21.emf"/><Relationship Id="rId42" Type="http://schemas.openxmlformats.org/officeDocument/2006/relationships/image" Target="media/image42.emf"/><Relationship Id="rId47" Type="http://schemas.openxmlformats.org/officeDocument/2006/relationships/image" Target="media/image47.emf"/><Relationship Id="rId63" Type="http://schemas.openxmlformats.org/officeDocument/2006/relationships/image" Target="media/image63.emf"/><Relationship Id="rId68" Type="http://schemas.openxmlformats.org/officeDocument/2006/relationships/image" Target="media/image68.emf"/><Relationship Id="rId84" Type="http://schemas.openxmlformats.org/officeDocument/2006/relationships/image" Target="media/image84.emf"/><Relationship Id="rId89" Type="http://schemas.openxmlformats.org/officeDocument/2006/relationships/image" Target="media/image89.emf"/><Relationship Id="rId112" Type="http://schemas.openxmlformats.org/officeDocument/2006/relationships/image" Target="media/image112.emf"/><Relationship Id="rId133" Type="http://schemas.openxmlformats.org/officeDocument/2006/relationships/image" Target="media/image133.emf"/><Relationship Id="rId138" Type="http://schemas.openxmlformats.org/officeDocument/2006/relationships/image" Target="media/image138.emf"/><Relationship Id="rId154" Type="http://schemas.openxmlformats.org/officeDocument/2006/relationships/image" Target="media/image154.emf"/><Relationship Id="rId159" Type="http://schemas.openxmlformats.org/officeDocument/2006/relationships/image" Target="media/image159.emf"/><Relationship Id="rId170" Type="http://schemas.openxmlformats.org/officeDocument/2006/relationships/image" Target="media/image170.emf"/><Relationship Id="rId16" Type="http://schemas.openxmlformats.org/officeDocument/2006/relationships/image" Target="media/image16.emf"/><Relationship Id="rId107" Type="http://schemas.openxmlformats.org/officeDocument/2006/relationships/image" Target="media/image107.emf"/><Relationship Id="rId11" Type="http://schemas.openxmlformats.org/officeDocument/2006/relationships/image" Target="media/image11.emf"/><Relationship Id="rId32" Type="http://schemas.openxmlformats.org/officeDocument/2006/relationships/image" Target="media/image32.emf"/><Relationship Id="rId37" Type="http://schemas.openxmlformats.org/officeDocument/2006/relationships/image" Target="media/image37.emf"/><Relationship Id="rId53" Type="http://schemas.openxmlformats.org/officeDocument/2006/relationships/image" Target="media/image53.emf"/><Relationship Id="rId58" Type="http://schemas.openxmlformats.org/officeDocument/2006/relationships/image" Target="media/image58.emf"/><Relationship Id="rId74" Type="http://schemas.openxmlformats.org/officeDocument/2006/relationships/image" Target="media/image74.emf"/><Relationship Id="rId79" Type="http://schemas.openxmlformats.org/officeDocument/2006/relationships/image" Target="media/image79.emf"/><Relationship Id="rId102" Type="http://schemas.openxmlformats.org/officeDocument/2006/relationships/image" Target="media/image102.emf"/><Relationship Id="rId123" Type="http://schemas.openxmlformats.org/officeDocument/2006/relationships/image" Target="media/image123.emf"/><Relationship Id="rId128" Type="http://schemas.openxmlformats.org/officeDocument/2006/relationships/image" Target="media/image128.emf"/><Relationship Id="rId144" Type="http://schemas.openxmlformats.org/officeDocument/2006/relationships/image" Target="media/image144.emf"/><Relationship Id="rId149" Type="http://schemas.openxmlformats.org/officeDocument/2006/relationships/image" Target="media/image149.emf"/><Relationship Id="rId5" Type="http://schemas.openxmlformats.org/officeDocument/2006/relationships/image" Target="media/image5.emf"/><Relationship Id="rId90" Type="http://schemas.openxmlformats.org/officeDocument/2006/relationships/image" Target="media/image90.emf"/><Relationship Id="rId95" Type="http://schemas.openxmlformats.org/officeDocument/2006/relationships/image" Target="media/image95.emf"/><Relationship Id="rId160" Type="http://schemas.openxmlformats.org/officeDocument/2006/relationships/image" Target="media/image160.emf"/><Relationship Id="rId165" Type="http://schemas.openxmlformats.org/officeDocument/2006/relationships/image" Target="media/image165.emf"/><Relationship Id="rId22" Type="http://schemas.openxmlformats.org/officeDocument/2006/relationships/image" Target="media/image22.emf"/><Relationship Id="rId27" Type="http://schemas.openxmlformats.org/officeDocument/2006/relationships/image" Target="media/image27.emf"/><Relationship Id="rId43" Type="http://schemas.openxmlformats.org/officeDocument/2006/relationships/image" Target="media/image43.emf"/><Relationship Id="rId48" Type="http://schemas.openxmlformats.org/officeDocument/2006/relationships/image" Target="media/image48.emf"/><Relationship Id="rId64" Type="http://schemas.openxmlformats.org/officeDocument/2006/relationships/image" Target="media/image64.emf"/><Relationship Id="rId69" Type="http://schemas.openxmlformats.org/officeDocument/2006/relationships/image" Target="media/image69.emf"/><Relationship Id="rId113" Type="http://schemas.openxmlformats.org/officeDocument/2006/relationships/image" Target="media/image113.emf"/><Relationship Id="rId118" Type="http://schemas.openxmlformats.org/officeDocument/2006/relationships/image" Target="media/image118.emf"/><Relationship Id="rId134" Type="http://schemas.openxmlformats.org/officeDocument/2006/relationships/image" Target="media/image134.emf"/><Relationship Id="rId139" Type="http://schemas.openxmlformats.org/officeDocument/2006/relationships/image" Target="media/image139.emf"/><Relationship Id="rId80" Type="http://schemas.openxmlformats.org/officeDocument/2006/relationships/image" Target="media/image80.emf"/><Relationship Id="rId85" Type="http://schemas.openxmlformats.org/officeDocument/2006/relationships/image" Target="media/image85.emf"/><Relationship Id="rId150" Type="http://schemas.openxmlformats.org/officeDocument/2006/relationships/image" Target="media/image150.emf"/><Relationship Id="rId155" Type="http://schemas.openxmlformats.org/officeDocument/2006/relationships/image" Target="media/image155.emf"/><Relationship Id="rId171" Type="http://schemas.openxmlformats.org/officeDocument/2006/relationships/image" Target="media/image171.emf"/><Relationship Id="rId12" Type="http://schemas.openxmlformats.org/officeDocument/2006/relationships/image" Target="media/image12.emf"/><Relationship Id="rId17" Type="http://schemas.openxmlformats.org/officeDocument/2006/relationships/image" Target="media/image17.emf"/><Relationship Id="rId33" Type="http://schemas.openxmlformats.org/officeDocument/2006/relationships/image" Target="media/image33.emf"/><Relationship Id="rId38" Type="http://schemas.openxmlformats.org/officeDocument/2006/relationships/image" Target="media/image38.emf"/><Relationship Id="rId59" Type="http://schemas.openxmlformats.org/officeDocument/2006/relationships/image" Target="media/image59.emf"/><Relationship Id="rId103" Type="http://schemas.openxmlformats.org/officeDocument/2006/relationships/image" Target="media/image103.emf"/><Relationship Id="rId108" Type="http://schemas.openxmlformats.org/officeDocument/2006/relationships/image" Target="media/image108.emf"/><Relationship Id="rId124" Type="http://schemas.openxmlformats.org/officeDocument/2006/relationships/image" Target="media/image124.emf"/><Relationship Id="rId129" Type="http://schemas.openxmlformats.org/officeDocument/2006/relationships/image" Target="media/image129.emf"/><Relationship Id="rId54" Type="http://schemas.openxmlformats.org/officeDocument/2006/relationships/image" Target="media/image54.emf"/><Relationship Id="rId70" Type="http://schemas.openxmlformats.org/officeDocument/2006/relationships/image" Target="media/image70.emf"/><Relationship Id="rId75" Type="http://schemas.openxmlformats.org/officeDocument/2006/relationships/image" Target="media/image75.emf"/><Relationship Id="rId91" Type="http://schemas.openxmlformats.org/officeDocument/2006/relationships/image" Target="media/image91.emf"/><Relationship Id="rId96" Type="http://schemas.openxmlformats.org/officeDocument/2006/relationships/image" Target="media/image96.emf"/><Relationship Id="rId140" Type="http://schemas.openxmlformats.org/officeDocument/2006/relationships/image" Target="media/image140.emf"/><Relationship Id="rId145" Type="http://schemas.openxmlformats.org/officeDocument/2006/relationships/image" Target="media/image145.emf"/><Relationship Id="rId161" Type="http://schemas.openxmlformats.org/officeDocument/2006/relationships/image" Target="media/image161.emf"/><Relationship Id="rId166" Type="http://schemas.openxmlformats.org/officeDocument/2006/relationships/image" Target="media/image166.emf"/><Relationship Id="rId1" Type="http://schemas.openxmlformats.org/officeDocument/2006/relationships/image" Target="media/image1.emf"/><Relationship Id="rId6" Type="http://schemas.openxmlformats.org/officeDocument/2006/relationships/image" Target="media/image6.emf"/><Relationship Id="rId15" Type="http://schemas.openxmlformats.org/officeDocument/2006/relationships/image" Target="media/image15.emf"/><Relationship Id="rId23" Type="http://schemas.openxmlformats.org/officeDocument/2006/relationships/image" Target="media/image23.emf"/><Relationship Id="rId28" Type="http://schemas.openxmlformats.org/officeDocument/2006/relationships/image" Target="media/image28.emf"/><Relationship Id="rId36" Type="http://schemas.openxmlformats.org/officeDocument/2006/relationships/image" Target="media/image36.emf"/><Relationship Id="rId49" Type="http://schemas.openxmlformats.org/officeDocument/2006/relationships/image" Target="media/image49.emf"/><Relationship Id="rId57" Type="http://schemas.openxmlformats.org/officeDocument/2006/relationships/image" Target="media/image57.emf"/><Relationship Id="rId106" Type="http://schemas.openxmlformats.org/officeDocument/2006/relationships/image" Target="media/image106.emf"/><Relationship Id="rId114" Type="http://schemas.openxmlformats.org/officeDocument/2006/relationships/image" Target="media/image114.emf"/><Relationship Id="rId119" Type="http://schemas.openxmlformats.org/officeDocument/2006/relationships/image" Target="media/image119.emf"/><Relationship Id="rId127" Type="http://schemas.openxmlformats.org/officeDocument/2006/relationships/image" Target="media/image127.emf"/><Relationship Id="rId10" Type="http://schemas.openxmlformats.org/officeDocument/2006/relationships/image" Target="media/image10.emf"/><Relationship Id="rId31" Type="http://schemas.openxmlformats.org/officeDocument/2006/relationships/image" Target="media/image31.emf"/><Relationship Id="rId44" Type="http://schemas.openxmlformats.org/officeDocument/2006/relationships/image" Target="media/image44.emf"/><Relationship Id="rId52" Type="http://schemas.openxmlformats.org/officeDocument/2006/relationships/image" Target="media/image52.emf"/><Relationship Id="rId60" Type="http://schemas.openxmlformats.org/officeDocument/2006/relationships/image" Target="media/image60.emf"/><Relationship Id="rId65" Type="http://schemas.openxmlformats.org/officeDocument/2006/relationships/image" Target="media/image65.emf"/><Relationship Id="rId73" Type="http://schemas.openxmlformats.org/officeDocument/2006/relationships/image" Target="media/image73.emf"/><Relationship Id="rId78" Type="http://schemas.openxmlformats.org/officeDocument/2006/relationships/image" Target="media/image78.emf"/><Relationship Id="rId81" Type="http://schemas.openxmlformats.org/officeDocument/2006/relationships/image" Target="media/image81.emf"/><Relationship Id="rId86" Type="http://schemas.openxmlformats.org/officeDocument/2006/relationships/image" Target="media/image86.emf"/><Relationship Id="rId94" Type="http://schemas.openxmlformats.org/officeDocument/2006/relationships/image" Target="media/image94.emf"/><Relationship Id="rId99" Type="http://schemas.openxmlformats.org/officeDocument/2006/relationships/image" Target="media/image99.emf"/><Relationship Id="rId101" Type="http://schemas.openxmlformats.org/officeDocument/2006/relationships/image" Target="media/image101.emf"/><Relationship Id="rId122" Type="http://schemas.openxmlformats.org/officeDocument/2006/relationships/image" Target="media/image122.emf"/><Relationship Id="rId130" Type="http://schemas.openxmlformats.org/officeDocument/2006/relationships/image" Target="media/image130.emf"/><Relationship Id="rId135" Type="http://schemas.openxmlformats.org/officeDocument/2006/relationships/image" Target="media/image135.emf"/><Relationship Id="rId143" Type="http://schemas.openxmlformats.org/officeDocument/2006/relationships/image" Target="media/image143.emf"/><Relationship Id="rId148" Type="http://schemas.openxmlformats.org/officeDocument/2006/relationships/image" Target="media/image148.emf"/><Relationship Id="rId151" Type="http://schemas.openxmlformats.org/officeDocument/2006/relationships/image" Target="media/image151.emf"/><Relationship Id="rId156" Type="http://schemas.openxmlformats.org/officeDocument/2006/relationships/image" Target="media/image156.emf"/><Relationship Id="rId164" Type="http://schemas.openxmlformats.org/officeDocument/2006/relationships/image" Target="media/image164.emf"/><Relationship Id="rId169" Type="http://schemas.openxmlformats.org/officeDocument/2006/relationships/image" Target="media/image169.emf"/><Relationship Id="rId4" Type="http://schemas.openxmlformats.org/officeDocument/2006/relationships/image" Target="media/image4.emf"/><Relationship Id="rId9" Type="http://schemas.openxmlformats.org/officeDocument/2006/relationships/image" Target="media/image9.emf"/><Relationship Id="rId172" Type="http://schemas.openxmlformats.org/officeDocument/2006/relationships/image" Target="media/image172.emf"/><Relationship Id="rId13" Type="http://schemas.openxmlformats.org/officeDocument/2006/relationships/image" Target="media/image13.emf"/><Relationship Id="rId18" Type="http://schemas.openxmlformats.org/officeDocument/2006/relationships/image" Target="media/image18.emf"/><Relationship Id="rId39" Type="http://schemas.openxmlformats.org/officeDocument/2006/relationships/image" Target="media/image39.emf"/><Relationship Id="rId109" Type="http://schemas.openxmlformats.org/officeDocument/2006/relationships/image" Target="media/image109.emf"/><Relationship Id="rId34" Type="http://schemas.openxmlformats.org/officeDocument/2006/relationships/image" Target="media/image34.emf"/><Relationship Id="rId50" Type="http://schemas.openxmlformats.org/officeDocument/2006/relationships/image" Target="media/image50.emf"/><Relationship Id="rId55" Type="http://schemas.openxmlformats.org/officeDocument/2006/relationships/image" Target="media/image55.emf"/><Relationship Id="rId76" Type="http://schemas.openxmlformats.org/officeDocument/2006/relationships/image" Target="media/image76.emf"/><Relationship Id="rId97" Type="http://schemas.openxmlformats.org/officeDocument/2006/relationships/image" Target="media/image97.emf"/><Relationship Id="rId104" Type="http://schemas.openxmlformats.org/officeDocument/2006/relationships/image" Target="media/image104.emf"/><Relationship Id="rId120" Type="http://schemas.openxmlformats.org/officeDocument/2006/relationships/image" Target="media/image120.emf"/><Relationship Id="rId125" Type="http://schemas.openxmlformats.org/officeDocument/2006/relationships/image" Target="media/image125.emf"/><Relationship Id="rId141" Type="http://schemas.openxmlformats.org/officeDocument/2006/relationships/image" Target="media/image141.emf"/><Relationship Id="rId146" Type="http://schemas.openxmlformats.org/officeDocument/2006/relationships/image" Target="media/image146.emf"/><Relationship Id="rId167" Type="http://schemas.openxmlformats.org/officeDocument/2006/relationships/image" Target="media/image167.emf"/><Relationship Id="rId7" Type="http://schemas.openxmlformats.org/officeDocument/2006/relationships/image" Target="media/image7.emf"/><Relationship Id="rId71" Type="http://schemas.openxmlformats.org/officeDocument/2006/relationships/image" Target="media/image71.emf"/><Relationship Id="rId92" Type="http://schemas.openxmlformats.org/officeDocument/2006/relationships/image" Target="media/image92.emf"/><Relationship Id="rId162" Type="http://schemas.openxmlformats.org/officeDocument/2006/relationships/image" Target="media/image162.emf"/><Relationship Id="rId2" Type="http://schemas.openxmlformats.org/officeDocument/2006/relationships/image" Target="media/image2.emf"/><Relationship Id="rId29" Type="http://schemas.openxmlformats.org/officeDocument/2006/relationships/image" Target="media/image29.emf"/><Relationship Id="rId24" Type="http://schemas.openxmlformats.org/officeDocument/2006/relationships/image" Target="media/image24.emf"/><Relationship Id="rId40" Type="http://schemas.openxmlformats.org/officeDocument/2006/relationships/image" Target="media/image40.emf"/><Relationship Id="rId45" Type="http://schemas.openxmlformats.org/officeDocument/2006/relationships/image" Target="media/image45.emf"/><Relationship Id="rId66" Type="http://schemas.openxmlformats.org/officeDocument/2006/relationships/image" Target="media/image66.emf"/><Relationship Id="rId87" Type="http://schemas.openxmlformats.org/officeDocument/2006/relationships/image" Target="media/image87.emf"/><Relationship Id="rId110" Type="http://schemas.openxmlformats.org/officeDocument/2006/relationships/image" Target="media/image110.emf"/><Relationship Id="rId115" Type="http://schemas.openxmlformats.org/officeDocument/2006/relationships/image" Target="media/image115.emf"/><Relationship Id="rId131" Type="http://schemas.openxmlformats.org/officeDocument/2006/relationships/image" Target="media/image131.emf"/><Relationship Id="rId136" Type="http://schemas.openxmlformats.org/officeDocument/2006/relationships/image" Target="media/image136.emf"/><Relationship Id="rId157" Type="http://schemas.openxmlformats.org/officeDocument/2006/relationships/image" Target="media/image157.emf"/><Relationship Id="rId61" Type="http://schemas.openxmlformats.org/officeDocument/2006/relationships/image" Target="media/image61.emf"/><Relationship Id="rId82" Type="http://schemas.openxmlformats.org/officeDocument/2006/relationships/image" Target="media/image82.emf"/><Relationship Id="rId152" Type="http://schemas.openxmlformats.org/officeDocument/2006/relationships/image" Target="media/image152.emf"/><Relationship Id="rId173" Type="http://schemas.openxmlformats.org/officeDocument/2006/relationships/image" Target="media/image173.emf"/><Relationship Id="rId19" Type="http://schemas.openxmlformats.org/officeDocument/2006/relationships/image" Target="media/image19.emf"/><Relationship Id="rId14" Type="http://schemas.openxmlformats.org/officeDocument/2006/relationships/image" Target="media/image14.emf"/><Relationship Id="rId30" Type="http://schemas.openxmlformats.org/officeDocument/2006/relationships/image" Target="media/image30.emf"/><Relationship Id="rId35" Type="http://schemas.openxmlformats.org/officeDocument/2006/relationships/image" Target="media/image35.emf"/><Relationship Id="rId56" Type="http://schemas.openxmlformats.org/officeDocument/2006/relationships/image" Target="media/image56.emf"/><Relationship Id="rId77" Type="http://schemas.openxmlformats.org/officeDocument/2006/relationships/image" Target="media/image77.emf"/><Relationship Id="rId100" Type="http://schemas.openxmlformats.org/officeDocument/2006/relationships/image" Target="media/image100.emf"/><Relationship Id="rId105" Type="http://schemas.openxmlformats.org/officeDocument/2006/relationships/image" Target="media/image105.emf"/><Relationship Id="rId126" Type="http://schemas.openxmlformats.org/officeDocument/2006/relationships/image" Target="media/image126.emf"/><Relationship Id="rId147" Type="http://schemas.openxmlformats.org/officeDocument/2006/relationships/image" Target="media/image147.emf"/><Relationship Id="rId168" Type="http://schemas.openxmlformats.org/officeDocument/2006/relationships/image" Target="media/image168.emf"/><Relationship Id="rId8" Type="http://schemas.openxmlformats.org/officeDocument/2006/relationships/image" Target="media/image8.emf"/><Relationship Id="rId51" Type="http://schemas.openxmlformats.org/officeDocument/2006/relationships/image" Target="media/image51.emf"/><Relationship Id="rId72" Type="http://schemas.openxmlformats.org/officeDocument/2006/relationships/image" Target="media/image72.emf"/><Relationship Id="rId93" Type="http://schemas.openxmlformats.org/officeDocument/2006/relationships/image" Target="media/image93.emf"/><Relationship Id="rId98" Type="http://schemas.openxmlformats.org/officeDocument/2006/relationships/image" Target="media/image98.emf"/><Relationship Id="rId121" Type="http://schemas.openxmlformats.org/officeDocument/2006/relationships/image" Target="media/image121.emf"/><Relationship Id="rId142" Type="http://schemas.openxmlformats.org/officeDocument/2006/relationships/image" Target="media/image142.emf"/><Relationship Id="rId163" Type="http://schemas.openxmlformats.org/officeDocument/2006/relationships/image" Target="media/image163.emf"/><Relationship Id="rId3" Type="http://schemas.openxmlformats.org/officeDocument/2006/relationships/image" Target="media/image3.emf"/><Relationship Id="rId25" Type="http://schemas.openxmlformats.org/officeDocument/2006/relationships/image" Target="media/image25.emf"/><Relationship Id="rId46" Type="http://schemas.openxmlformats.org/officeDocument/2006/relationships/image" Target="media/image46.emf"/><Relationship Id="rId67" Type="http://schemas.openxmlformats.org/officeDocument/2006/relationships/image" Target="media/image67.emf"/><Relationship Id="rId116" Type="http://schemas.openxmlformats.org/officeDocument/2006/relationships/image" Target="media/image116.emf"/><Relationship Id="rId137" Type="http://schemas.openxmlformats.org/officeDocument/2006/relationships/image" Target="media/image137.emf"/><Relationship Id="rId158" Type="http://schemas.openxmlformats.org/officeDocument/2006/relationships/image" Target="media/image158.emf"/><Relationship Id="rId20" Type="http://schemas.openxmlformats.org/officeDocument/2006/relationships/image" Target="media/image20.emf"/><Relationship Id="rId41" Type="http://schemas.openxmlformats.org/officeDocument/2006/relationships/image" Target="media/image41.emf"/><Relationship Id="rId62" Type="http://schemas.openxmlformats.org/officeDocument/2006/relationships/image" Target="media/image62.emf"/><Relationship Id="rId83" Type="http://schemas.openxmlformats.org/officeDocument/2006/relationships/image" Target="media/image83.emf"/><Relationship Id="rId88" Type="http://schemas.openxmlformats.org/officeDocument/2006/relationships/image" Target="media/image88.emf"/><Relationship Id="rId111" Type="http://schemas.openxmlformats.org/officeDocument/2006/relationships/image" Target="media/image111.emf"/><Relationship Id="rId132" Type="http://schemas.openxmlformats.org/officeDocument/2006/relationships/image" Target="media/image132.emf"/><Relationship Id="rId153" Type="http://schemas.openxmlformats.org/officeDocument/2006/relationships/image" Target="media/image153.emf"/><Relationship Id="rId174" Type="http://schemas.openxmlformats.org/officeDocument/2006/relationships/image" Target="media/image174.emf"/></Relationships>
</file>

<file path=word/_rels/header2.xml.rels><?xml version="1.0" encoding="UTF-8" standalone="yes"?>
<Relationships xmlns="http://schemas.openxmlformats.org/package/2006/relationships"><Relationship Id="rId26" Type="http://schemas.openxmlformats.org/officeDocument/2006/relationships/image" Target="media/image26.emf"/><Relationship Id="rId117" Type="http://schemas.openxmlformats.org/officeDocument/2006/relationships/image" Target="media/image117.emf"/><Relationship Id="rId21" Type="http://schemas.openxmlformats.org/officeDocument/2006/relationships/image" Target="media/image21.emf"/><Relationship Id="rId42" Type="http://schemas.openxmlformats.org/officeDocument/2006/relationships/image" Target="media/image42.emf"/><Relationship Id="rId47" Type="http://schemas.openxmlformats.org/officeDocument/2006/relationships/image" Target="media/image47.emf"/><Relationship Id="rId63" Type="http://schemas.openxmlformats.org/officeDocument/2006/relationships/image" Target="media/image63.emf"/><Relationship Id="rId68" Type="http://schemas.openxmlformats.org/officeDocument/2006/relationships/image" Target="media/image68.emf"/><Relationship Id="rId84" Type="http://schemas.openxmlformats.org/officeDocument/2006/relationships/image" Target="media/image84.emf"/><Relationship Id="rId89" Type="http://schemas.openxmlformats.org/officeDocument/2006/relationships/image" Target="media/image89.emf"/><Relationship Id="rId112" Type="http://schemas.openxmlformats.org/officeDocument/2006/relationships/image" Target="media/image112.emf"/><Relationship Id="rId133" Type="http://schemas.openxmlformats.org/officeDocument/2006/relationships/image" Target="media/image133.emf"/><Relationship Id="rId138" Type="http://schemas.openxmlformats.org/officeDocument/2006/relationships/image" Target="media/image138.emf"/><Relationship Id="rId154" Type="http://schemas.openxmlformats.org/officeDocument/2006/relationships/image" Target="media/image154.emf"/><Relationship Id="rId159" Type="http://schemas.openxmlformats.org/officeDocument/2006/relationships/image" Target="media/image159.emf"/><Relationship Id="rId170" Type="http://schemas.openxmlformats.org/officeDocument/2006/relationships/image" Target="media/image170.emf"/><Relationship Id="rId16" Type="http://schemas.openxmlformats.org/officeDocument/2006/relationships/image" Target="media/image16.emf"/><Relationship Id="rId107" Type="http://schemas.openxmlformats.org/officeDocument/2006/relationships/image" Target="media/image107.emf"/><Relationship Id="rId11" Type="http://schemas.openxmlformats.org/officeDocument/2006/relationships/image" Target="media/image11.emf"/><Relationship Id="rId32" Type="http://schemas.openxmlformats.org/officeDocument/2006/relationships/image" Target="media/image32.emf"/><Relationship Id="rId37" Type="http://schemas.openxmlformats.org/officeDocument/2006/relationships/image" Target="media/image37.emf"/><Relationship Id="rId53" Type="http://schemas.openxmlformats.org/officeDocument/2006/relationships/image" Target="media/image53.emf"/><Relationship Id="rId58" Type="http://schemas.openxmlformats.org/officeDocument/2006/relationships/image" Target="media/image58.emf"/><Relationship Id="rId74" Type="http://schemas.openxmlformats.org/officeDocument/2006/relationships/image" Target="media/image74.emf"/><Relationship Id="rId79" Type="http://schemas.openxmlformats.org/officeDocument/2006/relationships/image" Target="media/image79.emf"/><Relationship Id="rId102" Type="http://schemas.openxmlformats.org/officeDocument/2006/relationships/image" Target="media/image102.emf"/><Relationship Id="rId123" Type="http://schemas.openxmlformats.org/officeDocument/2006/relationships/image" Target="media/image123.emf"/><Relationship Id="rId128" Type="http://schemas.openxmlformats.org/officeDocument/2006/relationships/image" Target="media/image128.emf"/><Relationship Id="rId144" Type="http://schemas.openxmlformats.org/officeDocument/2006/relationships/image" Target="media/image144.emf"/><Relationship Id="rId149" Type="http://schemas.openxmlformats.org/officeDocument/2006/relationships/image" Target="media/image149.emf"/><Relationship Id="rId5" Type="http://schemas.openxmlformats.org/officeDocument/2006/relationships/image" Target="media/image5.emf"/><Relationship Id="rId90" Type="http://schemas.openxmlformats.org/officeDocument/2006/relationships/image" Target="media/image90.emf"/><Relationship Id="rId95" Type="http://schemas.openxmlformats.org/officeDocument/2006/relationships/image" Target="media/image95.emf"/><Relationship Id="rId160" Type="http://schemas.openxmlformats.org/officeDocument/2006/relationships/image" Target="media/image160.emf"/><Relationship Id="rId165" Type="http://schemas.openxmlformats.org/officeDocument/2006/relationships/image" Target="media/image165.emf"/><Relationship Id="rId22" Type="http://schemas.openxmlformats.org/officeDocument/2006/relationships/image" Target="media/image22.emf"/><Relationship Id="rId27" Type="http://schemas.openxmlformats.org/officeDocument/2006/relationships/image" Target="media/image27.emf"/><Relationship Id="rId43" Type="http://schemas.openxmlformats.org/officeDocument/2006/relationships/image" Target="media/image43.emf"/><Relationship Id="rId48" Type="http://schemas.openxmlformats.org/officeDocument/2006/relationships/image" Target="media/image48.emf"/><Relationship Id="rId64" Type="http://schemas.openxmlformats.org/officeDocument/2006/relationships/image" Target="media/image64.emf"/><Relationship Id="rId69" Type="http://schemas.openxmlformats.org/officeDocument/2006/relationships/image" Target="media/image69.emf"/><Relationship Id="rId113" Type="http://schemas.openxmlformats.org/officeDocument/2006/relationships/image" Target="media/image113.emf"/><Relationship Id="rId118" Type="http://schemas.openxmlformats.org/officeDocument/2006/relationships/image" Target="media/image118.emf"/><Relationship Id="rId134" Type="http://schemas.openxmlformats.org/officeDocument/2006/relationships/image" Target="media/image134.emf"/><Relationship Id="rId139" Type="http://schemas.openxmlformats.org/officeDocument/2006/relationships/image" Target="media/image139.emf"/><Relationship Id="rId80" Type="http://schemas.openxmlformats.org/officeDocument/2006/relationships/image" Target="media/image80.emf"/><Relationship Id="rId85" Type="http://schemas.openxmlformats.org/officeDocument/2006/relationships/image" Target="media/image85.emf"/><Relationship Id="rId150" Type="http://schemas.openxmlformats.org/officeDocument/2006/relationships/image" Target="media/image150.emf"/><Relationship Id="rId155" Type="http://schemas.openxmlformats.org/officeDocument/2006/relationships/image" Target="media/image155.emf"/><Relationship Id="rId171" Type="http://schemas.openxmlformats.org/officeDocument/2006/relationships/image" Target="media/image171.emf"/><Relationship Id="rId12" Type="http://schemas.openxmlformats.org/officeDocument/2006/relationships/image" Target="media/image12.emf"/><Relationship Id="rId17" Type="http://schemas.openxmlformats.org/officeDocument/2006/relationships/image" Target="media/image17.emf"/><Relationship Id="rId33" Type="http://schemas.openxmlformats.org/officeDocument/2006/relationships/image" Target="media/image33.emf"/><Relationship Id="rId38" Type="http://schemas.openxmlformats.org/officeDocument/2006/relationships/image" Target="media/image38.emf"/><Relationship Id="rId59" Type="http://schemas.openxmlformats.org/officeDocument/2006/relationships/image" Target="media/image59.emf"/><Relationship Id="rId103" Type="http://schemas.openxmlformats.org/officeDocument/2006/relationships/image" Target="media/image103.emf"/><Relationship Id="rId108" Type="http://schemas.openxmlformats.org/officeDocument/2006/relationships/image" Target="media/image108.emf"/><Relationship Id="rId124" Type="http://schemas.openxmlformats.org/officeDocument/2006/relationships/image" Target="media/image124.emf"/><Relationship Id="rId129" Type="http://schemas.openxmlformats.org/officeDocument/2006/relationships/image" Target="media/image129.emf"/><Relationship Id="rId54" Type="http://schemas.openxmlformats.org/officeDocument/2006/relationships/image" Target="media/image54.emf"/><Relationship Id="rId70" Type="http://schemas.openxmlformats.org/officeDocument/2006/relationships/image" Target="media/image70.emf"/><Relationship Id="rId75" Type="http://schemas.openxmlformats.org/officeDocument/2006/relationships/image" Target="media/image75.emf"/><Relationship Id="rId91" Type="http://schemas.openxmlformats.org/officeDocument/2006/relationships/image" Target="media/image91.emf"/><Relationship Id="rId96" Type="http://schemas.openxmlformats.org/officeDocument/2006/relationships/image" Target="media/image96.emf"/><Relationship Id="rId140" Type="http://schemas.openxmlformats.org/officeDocument/2006/relationships/image" Target="media/image140.emf"/><Relationship Id="rId145" Type="http://schemas.openxmlformats.org/officeDocument/2006/relationships/image" Target="media/image145.emf"/><Relationship Id="rId161" Type="http://schemas.openxmlformats.org/officeDocument/2006/relationships/image" Target="media/image161.emf"/><Relationship Id="rId166" Type="http://schemas.openxmlformats.org/officeDocument/2006/relationships/image" Target="media/image166.emf"/><Relationship Id="rId1" Type="http://schemas.openxmlformats.org/officeDocument/2006/relationships/image" Target="media/image1.emf"/><Relationship Id="rId6" Type="http://schemas.openxmlformats.org/officeDocument/2006/relationships/image" Target="media/image6.emf"/><Relationship Id="rId15" Type="http://schemas.openxmlformats.org/officeDocument/2006/relationships/image" Target="media/image15.emf"/><Relationship Id="rId23" Type="http://schemas.openxmlformats.org/officeDocument/2006/relationships/image" Target="media/image23.emf"/><Relationship Id="rId28" Type="http://schemas.openxmlformats.org/officeDocument/2006/relationships/image" Target="media/image28.emf"/><Relationship Id="rId36" Type="http://schemas.openxmlformats.org/officeDocument/2006/relationships/image" Target="media/image36.emf"/><Relationship Id="rId49" Type="http://schemas.openxmlformats.org/officeDocument/2006/relationships/image" Target="media/image49.emf"/><Relationship Id="rId57" Type="http://schemas.openxmlformats.org/officeDocument/2006/relationships/image" Target="media/image57.emf"/><Relationship Id="rId106" Type="http://schemas.openxmlformats.org/officeDocument/2006/relationships/image" Target="media/image106.emf"/><Relationship Id="rId114" Type="http://schemas.openxmlformats.org/officeDocument/2006/relationships/image" Target="media/image114.emf"/><Relationship Id="rId119" Type="http://schemas.openxmlformats.org/officeDocument/2006/relationships/image" Target="media/image119.emf"/><Relationship Id="rId127" Type="http://schemas.openxmlformats.org/officeDocument/2006/relationships/image" Target="media/image127.emf"/><Relationship Id="rId10" Type="http://schemas.openxmlformats.org/officeDocument/2006/relationships/image" Target="media/image10.emf"/><Relationship Id="rId31" Type="http://schemas.openxmlformats.org/officeDocument/2006/relationships/image" Target="media/image31.emf"/><Relationship Id="rId44" Type="http://schemas.openxmlformats.org/officeDocument/2006/relationships/image" Target="media/image44.emf"/><Relationship Id="rId52" Type="http://schemas.openxmlformats.org/officeDocument/2006/relationships/image" Target="media/image52.emf"/><Relationship Id="rId60" Type="http://schemas.openxmlformats.org/officeDocument/2006/relationships/image" Target="media/image60.emf"/><Relationship Id="rId65" Type="http://schemas.openxmlformats.org/officeDocument/2006/relationships/image" Target="media/image65.emf"/><Relationship Id="rId73" Type="http://schemas.openxmlformats.org/officeDocument/2006/relationships/image" Target="media/image73.emf"/><Relationship Id="rId78" Type="http://schemas.openxmlformats.org/officeDocument/2006/relationships/image" Target="media/image78.emf"/><Relationship Id="rId81" Type="http://schemas.openxmlformats.org/officeDocument/2006/relationships/image" Target="media/image81.emf"/><Relationship Id="rId86" Type="http://schemas.openxmlformats.org/officeDocument/2006/relationships/image" Target="media/image86.emf"/><Relationship Id="rId94" Type="http://schemas.openxmlformats.org/officeDocument/2006/relationships/image" Target="media/image94.emf"/><Relationship Id="rId99" Type="http://schemas.openxmlformats.org/officeDocument/2006/relationships/image" Target="media/image99.emf"/><Relationship Id="rId101" Type="http://schemas.openxmlformats.org/officeDocument/2006/relationships/image" Target="media/image101.emf"/><Relationship Id="rId122" Type="http://schemas.openxmlformats.org/officeDocument/2006/relationships/image" Target="media/image122.emf"/><Relationship Id="rId130" Type="http://schemas.openxmlformats.org/officeDocument/2006/relationships/image" Target="media/image130.emf"/><Relationship Id="rId135" Type="http://schemas.openxmlformats.org/officeDocument/2006/relationships/image" Target="media/image135.emf"/><Relationship Id="rId143" Type="http://schemas.openxmlformats.org/officeDocument/2006/relationships/image" Target="media/image143.emf"/><Relationship Id="rId148" Type="http://schemas.openxmlformats.org/officeDocument/2006/relationships/image" Target="media/image148.emf"/><Relationship Id="rId151" Type="http://schemas.openxmlformats.org/officeDocument/2006/relationships/image" Target="media/image151.emf"/><Relationship Id="rId156" Type="http://schemas.openxmlformats.org/officeDocument/2006/relationships/image" Target="media/image156.emf"/><Relationship Id="rId164" Type="http://schemas.openxmlformats.org/officeDocument/2006/relationships/image" Target="media/image164.emf"/><Relationship Id="rId169" Type="http://schemas.openxmlformats.org/officeDocument/2006/relationships/image" Target="media/image169.emf"/><Relationship Id="rId4" Type="http://schemas.openxmlformats.org/officeDocument/2006/relationships/image" Target="media/image4.emf"/><Relationship Id="rId9" Type="http://schemas.openxmlformats.org/officeDocument/2006/relationships/image" Target="media/image9.emf"/><Relationship Id="rId172" Type="http://schemas.openxmlformats.org/officeDocument/2006/relationships/image" Target="media/image172.emf"/><Relationship Id="rId13" Type="http://schemas.openxmlformats.org/officeDocument/2006/relationships/image" Target="media/image13.emf"/><Relationship Id="rId18" Type="http://schemas.openxmlformats.org/officeDocument/2006/relationships/image" Target="media/image18.emf"/><Relationship Id="rId39" Type="http://schemas.openxmlformats.org/officeDocument/2006/relationships/image" Target="media/image39.emf"/><Relationship Id="rId109" Type="http://schemas.openxmlformats.org/officeDocument/2006/relationships/image" Target="media/image109.emf"/><Relationship Id="rId34" Type="http://schemas.openxmlformats.org/officeDocument/2006/relationships/image" Target="media/image34.emf"/><Relationship Id="rId50" Type="http://schemas.openxmlformats.org/officeDocument/2006/relationships/image" Target="media/image50.emf"/><Relationship Id="rId55" Type="http://schemas.openxmlformats.org/officeDocument/2006/relationships/image" Target="media/image55.emf"/><Relationship Id="rId76" Type="http://schemas.openxmlformats.org/officeDocument/2006/relationships/image" Target="media/image76.emf"/><Relationship Id="rId97" Type="http://schemas.openxmlformats.org/officeDocument/2006/relationships/image" Target="media/image97.emf"/><Relationship Id="rId104" Type="http://schemas.openxmlformats.org/officeDocument/2006/relationships/image" Target="media/image104.emf"/><Relationship Id="rId120" Type="http://schemas.openxmlformats.org/officeDocument/2006/relationships/image" Target="media/image120.emf"/><Relationship Id="rId125" Type="http://schemas.openxmlformats.org/officeDocument/2006/relationships/image" Target="media/image125.emf"/><Relationship Id="rId141" Type="http://schemas.openxmlformats.org/officeDocument/2006/relationships/image" Target="media/image141.emf"/><Relationship Id="rId146" Type="http://schemas.openxmlformats.org/officeDocument/2006/relationships/image" Target="media/image146.emf"/><Relationship Id="rId167" Type="http://schemas.openxmlformats.org/officeDocument/2006/relationships/image" Target="media/image167.emf"/><Relationship Id="rId7" Type="http://schemas.openxmlformats.org/officeDocument/2006/relationships/image" Target="media/image7.emf"/><Relationship Id="rId71" Type="http://schemas.openxmlformats.org/officeDocument/2006/relationships/image" Target="media/image71.emf"/><Relationship Id="rId92" Type="http://schemas.openxmlformats.org/officeDocument/2006/relationships/image" Target="media/image92.emf"/><Relationship Id="rId162" Type="http://schemas.openxmlformats.org/officeDocument/2006/relationships/image" Target="media/image162.emf"/><Relationship Id="rId2" Type="http://schemas.openxmlformats.org/officeDocument/2006/relationships/image" Target="media/image2.emf"/><Relationship Id="rId29" Type="http://schemas.openxmlformats.org/officeDocument/2006/relationships/image" Target="media/image29.emf"/><Relationship Id="rId24" Type="http://schemas.openxmlformats.org/officeDocument/2006/relationships/image" Target="media/image24.emf"/><Relationship Id="rId40" Type="http://schemas.openxmlformats.org/officeDocument/2006/relationships/image" Target="media/image40.emf"/><Relationship Id="rId45" Type="http://schemas.openxmlformats.org/officeDocument/2006/relationships/image" Target="media/image45.emf"/><Relationship Id="rId66" Type="http://schemas.openxmlformats.org/officeDocument/2006/relationships/image" Target="media/image66.emf"/><Relationship Id="rId87" Type="http://schemas.openxmlformats.org/officeDocument/2006/relationships/image" Target="media/image87.emf"/><Relationship Id="rId110" Type="http://schemas.openxmlformats.org/officeDocument/2006/relationships/image" Target="media/image110.emf"/><Relationship Id="rId115" Type="http://schemas.openxmlformats.org/officeDocument/2006/relationships/image" Target="media/image115.emf"/><Relationship Id="rId131" Type="http://schemas.openxmlformats.org/officeDocument/2006/relationships/image" Target="media/image131.emf"/><Relationship Id="rId136" Type="http://schemas.openxmlformats.org/officeDocument/2006/relationships/image" Target="media/image136.emf"/><Relationship Id="rId157" Type="http://schemas.openxmlformats.org/officeDocument/2006/relationships/image" Target="media/image157.emf"/><Relationship Id="rId61" Type="http://schemas.openxmlformats.org/officeDocument/2006/relationships/image" Target="media/image61.emf"/><Relationship Id="rId82" Type="http://schemas.openxmlformats.org/officeDocument/2006/relationships/image" Target="media/image82.emf"/><Relationship Id="rId152" Type="http://schemas.openxmlformats.org/officeDocument/2006/relationships/image" Target="media/image152.emf"/><Relationship Id="rId173" Type="http://schemas.openxmlformats.org/officeDocument/2006/relationships/image" Target="media/image173.emf"/><Relationship Id="rId19" Type="http://schemas.openxmlformats.org/officeDocument/2006/relationships/image" Target="media/image19.emf"/><Relationship Id="rId14" Type="http://schemas.openxmlformats.org/officeDocument/2006/relationships/image" Target="media/image14.emf"/><Relationship Id="rId30" Type="http://schemas.openxmlformats.org/officeDocument/2006/relationships/image" Target="media/image30.emf"/><Relationship Id="rId35" Type="http://schemas.openxmlformats.org/officeDocument/2006/relationships/image" Target="media/image35.emf"/><Relationship Id="rId56" Type="http://schemas.openxmlformats.org/officeDocument/2006/relationships/image" Target="media/image56.emf"/><Relationship Id="rId77" Type="http://schemas.openxmlformats.org/officeDocument/2006/relationships/image" Target="media/image77.emf"/><Relationship Id="rId100" Type="http://schemas.openxmlformats.org/officeDocument/2006/relationships/image" Target="media/image100.emf"/><Relationship Id="rId105" Type="http://schemas.openxmlformats.org/officeDocument/2006/relationships/image" Target="media/image105.emf"/><Relationship Id="rId126" Type="http://schemas.openxmlformats.org/officeDocument/2006/relationships/image" Target="media/image126.emf"/><Relationship Id="rId147" Type="http://schemas.openxmlformats.org/officeDocument/2006/relationships/image" Target="media/image147.emf"/><Relationship Id="rId168" Type="http://schemas.openxmlformats.org/officeDocument/2006/relationships/image" Target="media/image168.emf"/><Relationship Id="rId8" Type="http://schemas.openxmlformats.org/officeDocument/2006/relationships/image" Target="media/image8.emf"/><Relationship Id="rId51" Type="http://schemas.openxmlformats.org/officeDocument/2006/relationships/image" Target="media/image51.emf"/><Relationship Id="rId72" Type="http://schemas.openxmlformats.org/officeDocument/2006/relationships/image" Target="media/image72.emf"/><Relationship Id="rId93" Type="http://schemas.openxmlformats.org/officeDocument/2006/relationships/image" Target="media/image93.emf"/><Relationship Id="rId98" Type="http://schemas.openxmlformats.org/officeDocument/2006/relationships/image" Target="media/image98.emf"/><Relationship Id="rId121" Type="http://schemas.openxmlformats.org/officeDocument/2006/relationships/image" Target="media/image121.emf"/><Relationship Id="rId142" Type="http://schemas.openxmlformats.org/officeDocument/2006/relationships/image" Target="media/image142.emf"/><Relationship Id="rId163" Type="http://schemas.openxmlformats.org/officeDocument/2006/relationships/image" Target="media/image163.emf"/><Relationship Id="rId3" Type="http://schemas.openxmlformats.org/officeDocument/2006/relationships/image" Target="media/image3.emf"/><Relationship Id="rId25" Type="http://schemas.openxmlformats.org/officeDocument/2006/relationships/image" Target="media/image25.emf"/><Relationship Id="rId46" Type="http://schemas.openxmlformats.org/officeDocument/2006/relationships/image" Target="media/image46.emf"/><Relationship Id="rId67" Type="http://schemas.openxmlformats.org/officeDocument/2006/relationships/image" Target="media/image67.emf"/><Relationship Id="rId116" Type="http://schemas.openxmlformats.org/officeDocument/2006/relationships/image" Target="media/image116.emf"/><Relationship Id="rId137" Type="http://schemas.openxmlformats.org/officeDocument/2006/relationships/image" Target="media/image137.emf"/><Relationship Id="rId158" Type="http://schemas.openxmlformats.org/officeDocument/2006/relationships/image" Target="media/image158.emf"/><Relationship Id="rId20" Type="http://schemas.openxmlformats.org/officeDocument/2006/relationships/image" Target="media/image20.emf"/><Relationship Id="rId41" Type="http://schemas.openxmlformats.org/officeDocument/2006/relationships/image" Target="media/image41.emf"/><Relationship Id="rId62" Type="http://schemas.openxmlformats.org/officeDocument/2006/relationships/image" Target="media/image62.emf"/><Relationship Id="rId83" Type="http://schemas.openxmlformats.org/officeDocument/2006/relationships/image" Target="media/image83.emf"/><Relationship Id="rId88" Type="http://schemas.openxmlformats.org/officeDocument/2006/relationships/image" Target="media/image88.emf"/><Relationship Id="rId111" Type="http://schemas.openxmlformats.org/officeDocument/2006/relationships/image" Target="media/image111.emf"/><Relationship Id="rId132" Type="http://schemas.openxmlformats.org/officeDocument/2006/relationships/image" Target="media/image132.emf"/><Relationship Id="rId153" Type="http://schemas.openxmlformats.org/officeDocument/2006/relationships/image" Target="media/image153.emf"/><Relationship Id="rId174" Type="http://schemas.openxmlformats.org/officeDocument/2006/relationships/image" Target="media/image174.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803830E18648B88841FFA33F64335D"/>
        <w:category>
          <w:name w:val="General"/>
          <w:gallery w:val="placeholder"/>
        </w:category>
        <w:types>
          <w:type w:val="bbPlcHdr"/>
        </w:types>
        <w:behaviors>
          <w:behavior w:val="content"/>
        </w:behaviors>
        <w:guid w:val="{01664C23-2BB0-4DE0-8337-89A63F2A1E67}"/>
      </w:docPartPr>
      <w:docPartBody>
        <w:p w:rsidR="00E865F2" w:rsidRDefault="00E865F2" w:rsidP="00E865F2">
          <w:pPr>
            <w:pStyle w:val="D6803830E18648B88841FFA33F64335D2"/>
          </w:pPr>
          <w:r w:rsidRPr="004A6684">
            <w:rPr>
              <w:rStyle w:val="PlaceholderText"/>
            </w:rPr>
            <w:t>Click here to enter text.</w:t>
          </w:r>
        </w:p>
      </w:docPartBody>
    </w:docPart>
    <w:docPart>
      <w:docPartPr>
        <w:name w:val="26A24558FD6E4201A7EF4A0AA794DA47"/>
        <w:category>
          <w:name w:val="General"/>
          <w:gallery w:val="placeholder"/>
        </w:category>
        <w:types>
          <w:type w:val="bbPlcHdr"/>
        </w:types>
        <w:behaviors>
          <w:behavior w:val="content"/>
        </w:behaviors>
        <w:guid w:val="{6246F36D-40F8-40F5-A32B-EB2E2D5D7419}"/>
      </w:docPartPr>
      <w:docPartBody>
        <w:p w:rsidR="00E865F2" w:rsidRDefault="00E865F2" w:rsidP="00E865F2">
          <w:pPr>
            <w:pStyle w:val="26A24558FD6E4201A7EF4A0AA794DA472"/>
          </w:pPr>
          <w:r w:rsidRPr="004A6684">
            <w:rPr>
              <w:rStyle w:val="PlaceholderText"/>
            </w:rPr>
            <w:t>Click here to enter text.</w:t>
          </w:r>
        </w:p>
      </w:docPartBody>
    </w:docPart>
    <w:docPart>
      <w:docPartPr>
        <w:name w:val="E7AE3FEC3F304A1496CC09DCF9575CDE"/>
        <w:category>
          <w:name w:val="General"/>
          <w:gallery w:val="placeholder"/>
        </w:category>
        <w:types>
          <w:type w:val="bbPlcHdr"/>
        </w:types>
        <w:behaviors>
          <w:behavior w:val="content"/>
        </w:behaviors>
        <w:guid w:val="{0DDF7244-CA91-4FA5-A7C4-5FFEAE29DE8B}"/>
      </w:docPartPr>
      <w:docPartBody>
        <w:p w:rsidR="00E865F2" w:rsidRDefault="00E865F2" w:rsidP="00E865F2">
          <w:pPr>
            <w:pStyle w:val="E7AE3FEC3F304A1496CC09DCF9575CDE2"/>
          </w:pPr>
          <w:r w:rsidRPr="004A6684">
            <w:rPr>
              <w:rStyle w:val="PlaceholderText"/>
            </w:rPr>
            <w:t>Click here to enter text.</w:t>
          </w:r>
        </w:p>
      </w:docPartBody>
    </w:docPart>
    <w:docPart>
      <w:docPartPr>
        <w:name w:val="2BBDC867C1FA4E9FAC50CE2571D3DAEA"/>
        <w:category>
          <w:name w:val="General"/>
          <w:gallery w:val="placeholder"/>
        </w:category>
        <w:types>
          <w:type w:val="bbPlcHdr"/>
        </w:types>
        <w:behaviors>
          <w:behavior w:val="content"/>
        </w:behaviors>
        <w:guid w:val="{83B7354D-0489-42F6-86F2-54C3DA88718A}"/>
      </w:docPartPr>
      <w:docPartBody>
        <w:p w:rsidR="00E865F2" w:rsidRDefault="00E865F2" w:rsidP="00E865F2">
          <w:pPr>
            <w:pStyle w:val="2BBDC867C1FA4E9FAC50CE2571D3DAEA2"/>
          </w:pPr>
          <w:r w:rsidRPr="004A6684">
            <w:rPr>
              <w:rStyle w:val="PlaceholderText"/>
            </w:rPr>
            <w:t>Click here to enter text.</w:t>
          </w:r>
        </w:p>
      </w:docPartBody>
    </w:docPart>
    <w:docPart>
      <w:docPartPr>
        <w:name w:val="D5C307762A5646A9A97C0B131DC2D08E"/>
        <w:category>
          <w:name w:val="General"/>
          <w:gallery w:val="placeholder"/>
        </w:category>
        <w:types>
          <w:type w:val="bbPlcHdr"/>
        </w:types>
        <w:behaviors>
          <w:behavior w:val="content"/>
        </w:behaviors>
        <w:guid w:val="{49A90484-624C-4ADF-B0E8-ED622DB1D6D0}"/>
      </w:docPartPr>
      <w:docPartBody>
        <w:p w:rsidR="00E865F2" w:rsidRDefault="00E865F2" w:rsidP="00E865F2">
          <w:pPr>
            <w:pStyle w:val="D5C307762A5646A9A97C0B131DC2D08E2"/>
          </w:pPr>
          <w:r w:rsidRPr="004A6684">
            <w:rPr>
              <w:rStyle w:val="PlaceholderText"/>
            </w:rPr>
            <w:t>Click here to enter text.</w:t>
          </w:r>
        </w:p>
      </w:docPartBody>
    </w:docPart>
    <w:docPart>
      <w:docPartPr>
        <w:name w:val="23B9EAA8B75F4AAC8AE048CEAE78B4B1"/>
        <w:category>
          <w:name w:val="General"/>
          <w:gallery w:val="placeholder"/>
        </w:category>
        <w:types>
          <w:type w:val="bbPlcHdr"/>
        </w:types>
        <w:behaviors>
          <w:behavior w:val="content"/>
        </w:behaviors>
        <w:guid w:val="{3408A8E5-365A-4D5E-AB54-6ACBC776A2B7}"/>
      </w:docPartPr>
      <w:docPartBody>
        <w:p w:rsidR="00E865F2" w:rsidRDefault="00E865F2" w:rsidP="00E865F2">
          <w:pPr>
            <w:pStyle w:val="23B9EAA8B75F4AAC8AE048CEAE78B4B12"/>
          </w:pPr>
          <w:r w:rsidRPr="004A6684">
            <w:rPr>
              <w:rStyle w:val="PlaceholderText"/>
            </w:rPr>
            <w:t>Click here to enter text.</w:t>
          </w:r>
        </w:p>
      </w:docPartBody>
    </w:docPart>
    <w:docPart>
      <w:docPartPr>
        <w:name w:val="0738AF771E134E25BDA4E49844B8ECFB"/>
        <w:category>
          <w:name w:val="General"/>
          <w:gallery w:val="placeholder"/>
        </w:category>
        <w:types>
          <w:type w:val="bbPlcHdr"/>
        </w:types>
        <w:behaviors>
          <w:behavior w:val="content"/>
        </w:behaviors>
        <w:guid w:val="{61E6172F-AAFF-487D-B2E1-64F2054705E0}"/>
      </w:docPartPr>
      <w:docPartBody>
        <w:p w:rsidR="00E865F2" w:rsidRDefault="00E865F2" w:rsidP="00E865F2">
          <w:pPr>
            <w:pStyle w:val="0738AF771E134E25BDA4E49844B8ECFB2"/>
          </w:pPr>
          <w:r w:rsidRPr="002504ED">
            <w:rPr>
              <w:rStyle w:val="PlaceholderText"/>
            </w:rPr>
            <w:t>Click here to enter text.</w:t>
          </w:r>
        </w:p>
      </w:docPartBody>
    </w:docPart>
    <w:docPart>
      <w:docPartPr>
        <w:name w:val="A6650A3C54FC4778A3D99B0335BAEFFF"/>
        <w:category>
          <w:name w:val="General"/>
          <w:gallery w:val="placeholder"/>
        </w:category>
        <w:types>
          <w:type w:val="bbPlcHdr"/>
        </w:types>
        <w:behaviors>
          <w:behavior w:val="content"/>
        </w:behaviors>
        <w:guid w:val="{035432C1-90F1-4BD4-8A05-61E4848F7E78}"/>
      </w:docPartPr>
      <w:docPartBody>
        <w:p w:rsidR="00E865F2" w:rsidRDefault="00E865F2" w:rsidP="00E865F2">
          <w:pPr>
            <w:pStyle w:val="A6650A3C54FC4778A3D99B0335BAEFFF2"/>
          </w:pPr>
          <w:r w:rsidRPr="004A6684">
            <w:rPr>
              <w:rStyle w:val="PlaceholderText"/>
            </w:rPr>
            <w:t>Click here to enter text.</w:t>
          </w:r>
        </w:p>
      </w:docPartBody>
    </w:docPart>
    <w:docPart>
      <w:docPartPr>
        <w:name w:val="517C1BE1C6FC41BB9FA1801BBE51B67A"/>
        <w:category>
          <w:name w:val="General"/>
          <w:gallery w:val="placeholder"/>
        </w:category>
        <w:types>
          <w:type w:val="bbPlcHdr"/>
        </w:types>
        <w:behaviors>
          <w:behavior w:val="content"/>
        </w:behaviors>
        <w:guid w:val="{38EB3D7F-06A3-43E5-A24D-D936E82D7FA1}"/>
      </w:docPartPr>
      <w:docPartBody>
        <w:p w:rsidR="00E865F2" w:rsidRDefault="00E865F2" w:rsidP="00E865F2">
          <w:pPr>
            <w:pStyle w:val="517C1BE1C6FC41BB9FA1801BBE51B67A2"/>
          </w:pPr>
          <w:r w:rsidRPr="004A6684">
            <w:rPr>
              <w:rStyle w:val="PlaceholderText"/>
            </w:rPr>
            <w:t>Click here to enter text.</w:t>
          </w:r>
        </w:p>
      </w:docPartBody>
    </w:docPart>
    <w:docPart>
      <w:docPartPr>
        <w:name w:val="FBF3DE051A6A49BAA41BCCD7145E0111"/>
        <w:category>
          <w:name w:val="General"/>
          <w:gallery w:val="placeholder"/>
        </w:category>
        <w:types>
          <w:type w:val="bbPlcHdr"/>
        </w:types>
        <w:behaviors>
          <w:behavior w:val="content"/>
        </w:behaviors>
        <w:guid w:val="{2E036A8D-28B3-4506-AE09-A05609F7CFE8}"/>
      </w:docPartPr>
      <w:docPartBody>
        <w:p w:rsidR="00E865F2" w:rsidRDefault="00E865F2" w:rsidP="00E865F2">
          <w:pPr>
            <w:pStyle w:val="FBF3DE051A6A49BAA41BCCD7145E01112"/>
          </w:pPr>
          <w:r w:rsidRPr="004A6684">
            <w:rPr>
              <w:rStyle w:val="PlaceholderText"/>
            </w:rPr>
            <w:t>Click here to enter text.</w:t>
          </w:r>
        </w:p>
      </w:docPartBody>
    </w:docPart>
    <w:docPart>
      <w:docPartPr>
        <w:name w:val="FBAE7CF7A0EF4BB0816902F0EC1E2DBA"/>
        <w:category>
          <w:name w:val="General"/>
          <w:gallery w:val="placeholder"/>
        </w:category>
        <w:types>
          <w:type w:val="bbPlcHdr"/>
        </w:types>
        <w:behaviors>
          <w:behavior w:val="content"/>
        </w:behaviors>
        <w:guid w:val="{756660E7-3F5D-4F6B-ACA0-5BFC61C83AE2}"/>
      </w:docPartPr>
      <w:docPartBody>
        <w:p w:rsidR="00E865F2" w:rsidRDefault="00E865F2" w:rsidP="00E865F2">
          <w:pPr>
            <w:pStyle w:val="FBAE7CF7A0EF4BB0816902F0EC1E2DBA2"/>
          </w:pPr>
          <w:r w:rsidRPr="004A6684">
            <w:rPr>
              <w:rStyle w:val="PlaceholderText"/>
            </w:rPr>
            <w:t>Click here to enter text.</w:t>
          </w:r>
        </w:p>
      </w:docPartBody>
    </w:docPart>
    <w:docPart>
      <w:docPartPr>
        <w:name w:val="396555F5452A4CBCA191D0954E691220"/>
        <w:category>
          <w:name w:val="General"/>
          <w:gallery w:val="placeholder"/>
        </w:category>
        <w:types>
          <w:type w:val="bbPlcHdr"/>
        </w:types>
        <w:behaviors>
          <w:behavior w:val="content"/>
        </w:behaviors>
        <w:guid w:val="{FA35B16D-7748-4B01-ABD1-708468899CCF}"/>
      </w:docPartPr>
      <w:docPartBody>
        <w:p w:rsidR="00E865F2" w:rsidRDefault="00E865F2" w:rsidP="00E865F2">
          <w:pPr>
            <w:pStyle w:val="396555F5452A4CBCA191D0954E6912202"/>
          </w:pPr>
          <w:r w:rsidRPr="004A6684">
            <w:rPr>
              <w:rStyle w:val="PlaceholderText"/>
            </w:rPr>
            <w:t>Click here to enter text.</w:t>
          </w:r>
        </w:p>
      </w:docPartBody>
    </w:docPart>
    <w:docPart>
      <w:docPartPr>
        <w:name w:val="A1CFB6C2F6E841CDB805155F7C6F6A40"/>
        <w:category>
          <w:name w:val="General"/>
          <w:gallery w:val="placeholder"/>
        </w:category>
        <w:types>
          <w:type w:val="bbPlcHdr"/>
        </w:types>
        <w:behaviors>
          <w:behavior w:val="content"/>
        </w:behaviors>
        <w:guid w:val="{DB792C47-29CC-4B68-9E33-4CBFF730787E}"/>
      </w:docPartPr>
      <w:docPartBody>
        <w:p w:rsidR="00E865F2" w:rsidRDefault="00E865F2" w:rsidP="00E865F2">
          <w:pPr>
            <w:pStyle w:val="A1CFB6C2F6E841CDB805155F7C6F6A402"/>
          </w:pPr>
          <w:r w:rsidRPr="004A6684">
            <w:rPr>
              <w:rStyle w:val="PlaceholderText"/>
            </w:rPr>
            <w:t>Click here to enter text.</w:t>
          </w:r>
        </w:p>
      </w:docPartBody>
    </w:docPart>
    <w:docPart>
      <w:docPartPr>
        <w:name w:val="7D93FB930DC8495A86EC14059832D7F0"/>
        <w:category>
          <w:name w:val="General"/>
          <w:gallery w:val="placeholder"/>
        </w:category>
        <w:types>
          <w:type w:val="bbPlcHdr"/>
        </w:types>
        <w:behaviors>
          <w:behavior w:val="content"/>
        </w:behaviors>
        <w:guid w:val="{403205B6-E0DA-4147-B446-D11144BA8061}"/>
      </w:docPartPr>
      <w:docPartBody>
        <w:p w:rsidR="00E865F2" w:rsidRDefault="00E865F2" w:rsidP="00E865F2">
          <w:pPr>
            <w:pStyle w:val="7D93FB930DC8495A86EC14059832D7F02"/>
          </w:pPr>
          <w:r w:rsidRPr="002504ED">
            <w:rPr>
              <w:rStyle w:val="PlaceholderText"/>
            </w:rPr>
            <w:t>Click here to enter text.</w:t>
          </w:r>
        </w:p>
      </w:docPartBody>
    </w:docPart>
    <w:docPart>
      <w:docPartPr>
        <w:name w:val="A9143BAFBDCF437493A19DCD2A8042D0"/>
        <w:category>
          <w:name w:val="General"/>
          <w:gallery w:val="placeholder"/>
        </w:category>
        <w:types>
          <w:type w:val="bbPlcHdr"/>
        </w:types>
        <w:behaviors>
          <w:behavior w:val="content"/>
        </w:behaviors>
        <w:guid w:val="{0D56E637-0A90-4ECF-9371-5FF496303CC6}"/>
      </w:docPartPr>
      <w:docPartBody>
        <w:p w:rsidR="00E865F2" w:rsidRDefault="00E865F2" w:rsidP="00E865F2">
          <w:pPr>
            <w:pStyle w:val="A9143BAFBDCF437493A19DCD2A8042D02"/>
          </w:pPr>
          <w:r w:rsidRPr="004A6684">
            <w:rPr>
              <w:rStyle w:val="PlaceholderText"/>
            </w:rPr>
            <w:t>Click here to enter text.</w:t>
          </w:r>
        </w:p>
      </w:docPartBody>
    </w:docPart>
    <w:docPart>
      <w:docPartPr>
        <w:name w:val="FB18BD50DF8C4CDAB2E05ABC410B71A3"/>
        <w:category>
          <w:name w:val="General"/>
          <w:gallery w:val="placeholder"/>
        </w:category>
        <w:types>
          <w:type w:val="bbPlcHdr"/>
        </w:types>
        <w:behaviors>
          <w:behavior w:val="content"/>
        </w:behaviors>
        <w:guid w:val="{843EB065-2187-4D4E-B5F8-A43EDA8E45DF}"/>
      </w:docPartPr>
      <w:docPartBody>
        <w:p w:rsidR="00E865F2" w:rsidRDefault="00E865F2" w:rsidP="00E865F2">
          <w:pPr>
            <w:pStyle w:val="FB18BD50DF8C4CDAB2E05ABC410B71A32"/>
          </w:pPr>
          <w:r w:rsidRPr="004A6684">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3D06504C-2864-4E73-9F24-BDD98ECB8FE8}"/>
      </w:docPartPr>
      <w:docPartBody>
        <w:p w:rsidR="00E865F2" w:rsidRDefault="00E865F2">
          <w:r w:rsidRPr="00A86996">
            <w:rPr>
              <w:rStyle w:val="PlaceholderText"/>
            </w:rPr>
            <w:t>Click here to enter text.</w:t>
          </w:r>
        </w:p>
      </w:docPartBody>
    </w:docPart>
    <w:docPart>
      <w:docPartPr>
        <w:name w:val="939A8458FF3341A5AB7AADC062DE3128"/>
        <w:category>
          <w:name w:val="General"/>
          <w:gallery w:val="placeholder"/>
        </w:category>
        <w:types>
          <w:type w:val="bbPlcHdr"/>
        </w:types>
        <w:behaviors>
          <w:behavior w:val="content"/>
        </w:behaviors>
        <w:guid w:val="{4094CB08-1416-4136-8839-E593DED529B1}"/>
      </w:docPartPr>
      <w:docPartBody>
        <w:p w:rsidR="001B3707" w:rsidRDefault="00E865F2" w:rsidP="00E865F2">
          <w:pPr>
            <w:pStyle w:val="939A8458FF3341A5AB7AADC062DE31281"/>
          </w:pPr>
          <w:r w:rsidRPr="00A86996">
            <w:rPr>
              <w:rStyle w:val="PlaceholderText"/>
            </w:rPr>
            <w:t>Click here to enter text.</w:t>
          </w:r>
        </w:p>
      </w:docPartBody>
    </w:docPart>
    <w:docPart>
      <w:docPartPr>
        <w:name w:val="FA46DE79900B46FC83B2D2926A3E5CEF"/>
        <w:category>
          <w:name w:val="General"/>
          <w:gallery w:val="placeholder"/>
        </w:category>
        <w:types>
          <w:type w:val="bbPlcHdr"/>
        </w:types>
        <w:behaviors>
          <w:behavior w:val="content"/>
        </w:behaviors>
        <w:guid w:val="{753AEF78-47FB-477A-A7D2-EC00F331E1DE}"/>
      </w:docPartPr>
      <w:docPartBody>
        <w:p w:rsidR="001B3707" w:rsidRDefault="00E865F2" w:rsidP="00E865F2">
          <w:pPr>
            <w:pStyle w:val="FA46DE79900B46FC83B2D2926A3E5CEF1"/>
          </w:pPr>
          <w:r w:rsidRPr="00A86996">
            <w:rPr>
              <w:rStyle w:val="PlaceholderText"/>
            </w:rPr>
            <w:t>Click here to enter text.</w:t>
          </w:r>
        </w:p>
      </w:docPartBody>
    </w:docPart>
    <w:docPart>
      <w:docPartPr>
        <w:name w:val="6190AC1BD3824C8EA6530C23C6F20562"/>
        <w:category>
          <w:name w:val="General"/>
          <w:gallery w:val="placeholder"/>
        </w:category>
        <w:types>
          <w:type w:val="bbPlcHdr"/>
        </w:types>
        <w:behaviors>
          <w:behavior w:val="content"/>
        </w:behaviors>
        <w:guid w:val="{4616A7A3-A223-48AC-A343-07BF3DD6B28B}"/>
      </w:docPartPr>
      <w:docPartBody>
        <w:p w:rsidR="001B3707" w:rsidRDefault="00E865F2" w:rsidP="00E865F2">
          <w:pPr>
            <w:pStyle w:val="6190AC1BD3824C8EA6530C23C6F205621"/>
          </w:pPr>
          <w:r w:rsidRPr="00A86996">
            <w:rPr>
              <w:rStyle w:val="PlaceholderText"/>
            </w:rPr>
            <w:t>Click here to enter text.</w:t>
          </w:r>
        </w:p>
      </w:docPartBody>
    </w:docPart>
    <w:docPart>
      <w:docPartPr>
        <w:name w:val="ABD96892D188494F9B65037AB892BEEA"/>
        <w:category>
          <w:name w:val="General"/>
          <w:gallery w:val="placeholder"/>
        </w:category>
        <w:types>
          <w:type w:val="bbPlcHdr"/>
        </w:types>
        <w:behaviors>
          <w:behavior w:val="content"/>
        </w:behaviors>
        <w:guid w:val="{261492EA-95C0-45A9-A532-777757098E5A}"/>
      </w:docPartPr>
      <w:docPartBody>
        <w:p w:rsidR="001B3707" w:rsidRDefault="00E865F2" w:rsidP="00E865F2">
          <w:pPr>
            <w:pStyle w:val="ABD96892D188494F9B65037AB892BEEA"/>
          </w:pPr>
          <w:r w:rsidRPr="004A6684">
            <w:rPr>
              <w:rStyle w:val="PlaceholderText"/>
            </w:rPr>
            <w:t>Click here to enter text.</w:t>
          </w:r>
        </w:p>
      </w:docPartBody>
    </w:docPart>
    <w:docPart>
      <w:docPartPr>
        <w:name w:val="0BD65B6E8D90475AA99336F885F8B902"/>
        <w:category>
          <w:name w:val="General"/>
          <w:gallery w:val="placeholder"/>
        </w:category>
        <w:types>
          <w:type w:val="bbPlcHdr"/>
        </w:types>
        <w:behaviors>
          <w:behavior w:val="content"/>
        </w:behaviors>
        <w:guid w:val="{A857241F-381A-449D-9381-BC29F1BDC56D}"/>
      </w:docPartPr>
      <w:docPartBody>
        <w:p w:rsidR="001B3707" w:rsidRDefault="00E865F2" w:rsidP="00E865F2">
          <w:pPr>
            <w:pStyle w:val="0BD65B6E8D90475AA99336F885F8B902"/>
          </w:pPr>
          <w:r w:rsidRPr="004A6684">
            <w:rPr>
              <w:rStyle w:val="PlaceholderText"/>
            </w:rPr>
            <w:t>Click here to enter text.</w:t>
          </w:r>
        </w:p>
      </w:docPartBody>
    </w:docPart>
    <w:docPart>
      <w:docPartPr>
        <w:name w:val="06980B66BE874E1189BC9916C3B5A705"/>
        <w:category>
          <w:name w:val="General"/>
          <w:gallery w:val="placeholder"/>
        </w:category>
        <w:types>
          <w:type w:val="bbPlcHdr"/>
        </w:types>
        <w:behaviors>
          <w:behavior w:val="content"/>
        </w:behaviors>
        <w:guid w:val="{6757AA47-3897-4A26-876C-DFEB44390F78}"/>
      </w:docPartPr>
      <w:docPartBody>
        <w:p w:rsidR="001B3707" w:rsidRDefault="00E865F2" w:rsidP="00E865F2">
          <w:pPr>
            <w:pStyle w:val="06980B66BE874E1189BC9916C3B5A705"/>
          </w:pPr>
          <w:r w:rsidRPr="004A6684">
            <w:rPr>
              <w:rStyle w:val="PlaceholderText"/>
            </w:rPr>
            <w:t>Click here to enter text.</w:t>
          </w:r>
        </w:p>
      </w:docPartBody>
    </w:docPart>
    <w:docPart>
      <w:docPartPr>
        <w:name w:val="5BCC2258FC7D43E9A5FD51E8172C3D2E"/>
        <w:category>
          <w:name w:val="General"/>
          <w:gallery w:val="placeholder"/>
        </w:category>
        <w:types>
          <w:type w:val="bbPlcHdr"/>
        </w:types>
        <w:behaviors>
          <w:behavior w:val="content"/>
        </w:behaviors>
        <w:guid w:val="{52D7762F-FE8D-4C8D-BCA7-54A6A9F76FC3}"/>
      </w:docPartPr>
      <w:docPartBody>
        <w:p w:rsidR="001B3707" w:rsidRDefault="00E865F2" w:rsidP="00E865F2">
          <w:pPr>
            <w:pStyle w:val="5BCC2258FC7D43E9A5FD51E8172C3D2E"/>
          </w:pPr>
          <w:r w:rsidRPr="004A6684">
            <w:rPr>
              <w:rStyle w:val="PlaceholderText"/>
            </w:rPr>
            <w:t>Click here to enter text.</w:t>
          </w:r>
        </w:p>
      </w:docPartBody>
    </w:docPart>
    <w:docPart>
      <w:docPartPr>
        <w:name w:val="4609C20BEC8241EDA473F9E08DAC0C78"/>
        <w:category>
          <w:name w:val="General"/>
          <w:gallery w:val="placeholder"/>
        </w:category>
        <w:types>
          <w:type w:val="bbPlcHdr"/>
        </w:types>
        <w:behaviors>
          <w:behavior w:val="content"/>
        </w:behaviors>
        <w:guid w:val="{0FB3EDF8-6D52-4F43-8E34-5BA8686F6B23}"/>
      </w:docPartPr>
      <w:docPartBody>
        <w:p w:rsidR="001B3707" w:rsidRDefault="00E865F2" w:rsidP="00E865F2">
          <w:pPr>
            <w:pStyle w:val="4609C20BEC8241EDA473F9E08DAC0C78"/>
          </w:pPr>
          <w:r w:rsidRPr="002504ED">
            <w:rPr>
              <w:rStyle w:val="PlaceholderText"/>
            </w:rPr>
            <w:t>Click here to enter text.</w:t>
          </w:r>
        </w:p>
      </w:docPartBody>
    </w:docPart>
    <w:docPart>
      <w:docPartPr>
        <w:name w:val="E8E2E159990C4ED396EDE739581BBC91"/>
        <w:category>
          <w:name w:val="General"/>
          <w:gallery w:val="placeholder"/>
        </w:category>
        <w:types>
          <w:type w:val="bbPlcHdr"/>
        </w:types>
        <w:behaviors>
          <w:behavior w:val="content"/>
        </w:behaviors>
        <w:guid w:val="{4B2E307F-35F5-4155-BDBD-9D084D55FFE6}"/>
      </w:docPartPr>
      <w:docPartBody>
        <w:p w:rsidR="001B3707" w:rsidRDefault="00E865F2" w:rsidP="00E865F2">
          <w:pPr>
            <w:pStyle w:val="E8E2E159990C4ED396EDE739581BBC91"/>
          </w:pPr>
          <w:r w:rsidRPr="004A6684">
            <w:rPr>
              <w:rStyle w:val="PlaceholderText"/>
            </w:rPr>
            <w:t>Click here to enter text.</w:t>
          </w:r>
        </w:p>
      </w:docPartBody>
    </w:docPart>
    <w:docPart>
      <w:docPartPr>
        <w:name w:val="838C7A4B822F4378B54F36386774B321"/>
        <w:category>
          <w:name w:val="General"/>
          <w:gallery w:val="placeholder"/>
        </w:category>
        <w:types>
          <w:type w:val="bbPlcHdr"/>
        </w:types>
        <w:behaviors>
          <w:behavior w:val="content"/>
        </w:behaviors>
        <w:guid w:val="{6024EF08-FF57-4088-BADD-07F581BAC1DB}"/>
      </w:docPartPr>
      <w:docPartBody>
        <w:p w:rsidR="001B3707" w:rsidRDefault="00E865F2" w:rsidP="00E865F2">
          <w:pPr>
            <w:pStyle w:val="838C7A4B822F4378B54F36386774B321"/>
          </w:pPr>
          <w:r w:rsidRPr="004A6684">
            <w:rPr>
              <w:rStyle w:val="PlaceholderText"/>
            </w:rPr>
            <w:t>Click here to enter text.</w:t>
          </w:r>
        </w:p>
      </w:docPartBody>
    </w:docPart>
    <w:docPart>
      <w:docPartPr>
        <w:name w:val="CC1D564B2951427CA19D61FC1BD4D7CF"/>
        <w:category>
          <w:name w:val="General"/>
          <w:gallery w:val="placeholder"/>
        </w:category>
        <w:types>
          <w:type w:val="bbPlcHdr"/>
        </w:types>
        <w:behaviors>
          <w:behavior w:val="content"/>
        </w:behaviors>
        <w:guid w:val="{18986964-8C24-49EC-9E77-AC9EA5D7C85C}"/>
      </w:docPartPr>
      <w:docPartBody>
        <w:p w:rsidR="001B3707" w:rsidRDefault="00E865F2" w:rsidP="00E865F2">
          <w:pPr>
            <w:pStyle w:val="CC1D564B2951427CA19D61FC1BD4D7CF"/>
          </w:pPr>
          <w:r w:rsidRPr="004A6684">
            <w:rPr>
              <w:rStyle w:val="PlaceholderText"/>
            </w:rPr>
            <w:t>Click here to enter text.</w:t>
          </w:r>
        </w:p>
      </w:docPartBody>
    </w:docPart>
    <w:docPart>
      <w:docPartPr>
        <w:name w:val="91ACCAE0354A43BB9C1573D58FDC9676"/>
        <w:category>
          <w:name w:val="General"/>
          <w:gallery w:val="placeholder"/>
        </w:category>
        <w:types>
          <w:type w:val="bbPlcHdr"/>
        </w:types>
        <w:behaviors>
          <w:behavior w:val="content"/>
        </w:behaviors>
        <w:guid w:val="{B3C6B474-8A35-4519-8D32-16031ECCEDF3}"/>
      </w:docPartPr>
      <w:docPartBody>
        <w:p w:rsidR="001B3707" w:rsidRDefault="00E865F2" w:rsidP="00E865F2">
          <w:pPr>
            <w:pStyle w:val="91ACCAE0354A43BB9C1573D58FDC9676"/>
          </w:pPr>
          <w:r w:rsidRPr="004A6684">
            <w:rPr>
              <w:rStyle w:val="PlaceholderText"/>
            </w:rPr>
            <w:t>Click here to enter text.</w:t>
          </w:r>
        </w:p>
      </w:docPartBody>
    </w:docPart>
    <w:docPart>
      <w:docPartPr>
        <w:name w:val="19CA2E9AAA3C4B93A6D174BDE2335BE7"/>
        <w:category>
          <w:name w:val="General"/>
          <w:gallery w:val="placeholder"/>
        </w:category>
        <w:types>
          <w:type w:val="bbPlcHdr"/>
        </w:types>
        <w:behaviors>
          <w:behavior w:val="content"/>
        </w:behaviors>
        <w:guid w:val="{9C0299F0-7D97-4A6D-BE69-B92FC0430435}"/>
      </w:docPartPr>
      <w:docPartBody>
        <w:p w:rsidR="001B3707" w:rsidRDefault="00E865F2" w:rsidP="00E865F2">
          <w:pPr>
            <w:pStyle w:val="19CA2E9AAA3C4B93A6D174BDE2335BE7"/>
          </w:pPr>
          <w:r w:rsidRPr="004A6684">
            <w:rPr>
              <w:rStyle w:val="PlaceholderText"/>
            </w:rPr>
            <w:t>Click here to enter text.</w:t>
          </w:r>
        </w:p>
      </w:docPartBody>
    </w:docPart>
    <w:docPart>
      <w:docPartPr>
        <w:name w:val="D1BB6377B5D3473E87D0DE3C735EBA52"/>
        <w:category>
          <w:name w:val="General"/>
          <w:gallery w:val="placeholder"/>
        </w:category>
        <w:types>
          <w:type w:val="bbPlcHdr"/>
        </w:types>
        <w:behaviors>
          <w:behavior w:val="content"/>
        </w:behaviors>
        <w:guid w:val="{78DF1278-9750-4139-ACF1-A4777C391305}"/>
      </w:docPartPr>
      <w:docPartBody>
        <w:p w:rsidR="001B3707" w:rsidRDefault="00E865F2" w:rsidP="00E865F2">
          <w:pPr>
            <w:pStyle w:val="D1BB6377B5D3473E87D0DE3C735EBA52"/>
          </w:pPr>
          <w:r w:rsidRPr="004A6684">
            <w:rPr>
              <w:rStyle w:val="PlaceholderText"/>
            </w:rPr>
            <w:t>Click here to enter text.</w:t>
          </w:r>
        </w:p>
      </w:docPartBody>
    </w:docPart>
    <w:docPart>
      <w:docPartPr>
        <w:name w:val="9B8DDB91223641239A5F309D8933E7F9"/>
        <w:category>
          <w:name w:val="General"/>
          <w:gallery w:val="placeholder"/>
        </w:category>
        <w:types>
          <w:type w:val="bbPlcHdr"/>
        </w:types>
        <w:behaviors>
          <w:behavior w:val="content"/>
        </w:behaviors>
        <w:guid w:val="{CDCC4529-8876-47E1-9498-BFB3AC0EC14A}"/>
      </w:docPartPr>
      <w:docPartBody>
        <w:p w:rsidR="001B3707" w:rsidRDefault="00E865F2" w:rsidP="00E865F2">
          <w:pPr>
            <w:pStyle w:val="9B8DDB91223641239A5F309D8933E7F9"/>
          </w:pPr>
          <w:r w:rsidRPr="004A6684">
            <w:rPr>
              <w:rStyle w:val="PlaceholderText"/>
            </w:rPr>
            <w:t>Click here to enter text.</w:t>
          </w:r>
        </w:p>
      </w:docPartBody>
    </w:docPart>
    <w:docPart>
      <w:docPartPr>
        <w:name w:val="9D3ACDDB80624D42A381F6344A59B332"/>
        <w:category>
          <w:name w:val="General"/>
          <w:gallery w:val="placeholder"/>
        </w:category>
        <w:types>
          <w:type w:val="bbPlcHdr"/>
        </w:types>
        <w:behaviors>
          <w:behavior w:val="content"/>
        </w:behaviors>
        <w:guid w:val="{3C8C89BE-85D6-4CC8-86F9-023E2EAFBF10}"/>
      </w:docPartPr>
      <w:docPartBody>
        <w:p w:rsidR="001B3707" w:rsidRDefault="00E865F2" w:rsidP="00E865F2">
          <w:pPr>
            <w:pStyle w:val="9D3ACDDB80624D42A381F6344A59B332"/>
          </w:pPr>
          <w:r w:rsidRPr="002504ED">
            <w:rPr>
              <w:rStyle w:val="PlaceholderText"/>
            </w:rPr>
            <w:t>Click here to enter text.</w:t>
          </w:r>
        </w:p>
      </w:docPartBody>
    </w:docPart>
    <w:docPart>
      <w:docPartPr>
        <w:name w:val="6C87D18C92044CB18D86C0F4FC317048"/>
        <w:category>
          <w:name w:val="General"/>
          <w:gallery w:val="placeholder"/>
        </w:category>
        <w:types>
          <w:type w:val="bbPlcHdr"/>
        </w:types>
        <w:behaviors>
          <w:behavior w:val="content"/>
        </w:behaviors>
        <w:guid w:val="{9B5464B8-9FDB-407C-9CAB-6C36B9C05984}"/>
      </w:docPartPr>
      <w:docPartBody>
        <w:p w:rsidR="001B3707" w:rsidRDefault="00E865F2" w:rsidP="00E865F2">
          <w:pPr>
            <w:pStyle w:val="6C87D18C92044CB18D86C0F4FC317048"/>
          </w:pPr>
          <w:r w:rsidRPr="004A6684">
            <w:rPr>
              <w:rStyle w:val="PlaceholderText"/>
            </w:rPr>
            <w:t>Click here to enter text.</w:t>
          </w:r>
        </w:p>
      </w:docPartBody>
    </w:docPart>
    <w:docPart>
      <w:docPartPr>
        <w:name w:val="6BCAD29994F84DB6A6868BCCB67F0328"/>
        <w:category>
          <w:name w:val="General"/>
          <w:gallery w:val="placeholder"/>
        </w:category>
        <w:types>
          <w:type w:val="bbPlcHdr"/>
        </w:types>
        <w:behaviors>
          <w:behavior w:val="content"/>
        </w:behaviors>
        <w:guid w:val="{EC37AF11-AC92-4E8A-8257-6C20D7E5991D}"/>
      </w:docPartPr>
      <w:docPartBody>
        <w:p w:rsidR="001B3707" w:rsidRDefault="00E865F2" w:rsidP="00E865F2">
          <w:pPr>
            <w:pStyle w:val="6BCAD29994F84DB6A6868BCCB67F0328"/>
          </w:pPr>
          <w:r w:rsidRPr="004A6684">
            <w:rPr>
              <w:rStyle w:val="PlaceholderText"/>
            </w:rPr>
            <w:t>Click here to enter text.</w:t>
          </w:r>
        </w:p>
      </w:docPartBody>
    </w:docPart>
    <w:docPart>
      <w:docPartPr>
        <w:name w:val="2964775108FB4757B53B2C692BF02E66"/>
        <w:category>
          <w:name w:val="General"/>
          <w:gallery w:val="placeholder"/>
        </w:category>
        <w:types>
          <w:type w:val="bbPlcHdr"/>
        </w:types>
        <w:behaviors>
          <w:behavior w:val="content"/>
        </w:behaviors>
        <w:guid w:val="{E8911B03-A290-460B-AA20-A78923E51E21}"/>
      </w:docPartPr>
      <w:docPartBody>
        <w:p w:rsidR="001B3707" w:rsidRDefault="00E865F2" w:rsidP="00E865F2">
          <w:pPr>
            <w:pStyle w:val="2964775108FB4757B53B2C692BF02E66"/>
          </w:pPr>
          <w:r w:rsidRPr="004A6684">
            <w:rPr>
              <w:rStyle w:val="PlaceholderText"/>
            </w:rPr>
            <w:t>Click here to enter text.</w:t>
          </w:r>
        </w:p>
      </w:docPartBody>
    </w:docPart>
    <w:docPart>
      <w:docPartPr>
        <w:name w:val="F9EAE687631E4C05948438E70DB56D9D"/>
        <w:category>
          <w:name w:val="General"/>
          <w:gallery w:val="placeholder"/>
        </w:category>
        <w:types>
          <w:type w:val="bbPlcHdr"/>
        </w:types>
        <w:behaviors>
          <w:behavior w:val="content"/>
        </w:behaviors>
        <w:guid w:val="{9F2620BF-9D50-4EA7-BCE2-804AC141A146}"/>
      </w:docPartPr>
      <w:docPartBody>
        <w:p w:rsidR="001B3707" w:rsidRDefault="00E865F2" w:rsidP="00E865F2">
          <w:pPr>
            <w:pStyle w:val="F9EAE687631E4C05948438E70DB56D9D"/>
          </w:pPr>
          <w:r w:rsidRPr="004A6684">
            <w:rPr>
              <w:rStyle w:val="PlaceholderText"/>
            </w:rPr>
            <w:t>Click here to enter text.</w:t>
          </w:r>
        </w:p>
      </w:docPartBody>
    </w:docPart>
    <w:docPart>
      <w:docPartPr>
        <w:name w:val="584859E7BF024C799C39C411D81AF579"/>
        <w:category>
          <w:name w:val="General"/>
          <w:gallery w:val="placeholder"/>
        </w:category>
        <w:types>
          <w:type w:val="bbPlcHdr"/>
        </w:types>
        <w:behaviors>
          <w:behavior w:val="content"/>
        </w:behaviors>
        <w:guid w:val="{AAD2A1D8-81DD-4D87-9B94-02EA4AA18AD7}"/>
      </w:docPartPr>
      <w:docPartBody>
        <w:p w:rsidR="001B3707" w:rsidRDefault="00E865F2" w:rsidP="00E865F2">
          <w:pPr>
            <w:pStyle w:val="584859E7BF024C799C39C411D81AF579"/>
          </w:pPr>
          <w:r w:rsidRPr="004A6684">
            <w:rPr>
              <w:rStyle w:val="PlaceholderText"/>
            </w:rPr>
            <w:t>Click here to enter text.</w:t>
          </w:r>
        </w:p>
      </w:docPartBody>
    </w:docPart>
    <w:docPart>
      <w:docPartPr>
        <w:name w:val="3FE091C49BB8429A9285DDD425D7B415"/>
        <w:category>
          <w:name w:val="General"/>
          <w:gallery w:val="placeholder"/>
        </w:category>
        <w:types>
          <w:type w:val="bbPlcHdr"/>
        </w:types>
        <w:behaviors>
          <w:behavior w:val="content"/>
        </w:behaviors>
        <w:guid w:val="{B97EAE04-E2F6-4B2B-A94E-13105BB965F0}"/>
      </w:docPartPr>
      <w:docPartBody>
        <w:p w:rsidR="001B3707" w:rsidRDefault="00E865F2" w:rsidP="00E865F2">
          <w:pPr>
            <w:pStyle w:val="3FE091C49BB8429A9285DDD425D7B415"/>
          </w:pPr>
          <w:r w:rsidRPr="004A6684">
            <w:rPr>
              <w:rStyle w:val="PlaceholderText"/>
            </w:rPr>
            <w:t>Click here to enter text.</w:t>
          </w:r>
        </w:p>
      </w:docPartBody>
    </w:docPart>
    <w:docPart>
      <w:docPartPr>
        <w:name w:val="C2AB1EFD828C4CFA98CB58C3A28A4791"/>
        <w:category>
          <w:name w:val="General"/>
          <w:gallery w:val="placeholder"/>
        </w:category>
        <w:types>
          <w:type w:val="bbPlcHdr"/>
        </w:types>
        <w:behaviors>
          <w:behavior w:val="content"/>
        </w:behaviors>
        <w:guid w:val="{04001388-DC57-49E7-9185-6D4E25B87C4D}"/>
      </w:docPartPr>
      <w:docPartBody>
        <w:p w:rsidR="001B3707" w:rsidRDefault="00E865F2" w:rsidP="00E865F2">
          <w:pPr>
            <w:pStyle w:val="C2AB1EFD828C4CFA98CB58C3A28A4791"/>
          </w:pPr>
          <w:r w:rsidRPr="004A6684">
            <w:rPr>
              <w:rStyle w:val="PlaceholderText"/>
            </w:rPr>
            <w:t>Click here to enter text.</w:t>
          </w:r>
        </w:p>
      </w:docPartBody>
    </w:docPart>
    <w:docPart>
      <w:docPartPr>
        <w:name w:val="46C82047F72340849E4D2F103B306C47"/>
        <w:category>
          <w:name w:val="General"/>
          <w:gallery w:val="placeholder"/>
        </w:category>
        <w:types>
          <w:type w:val="bbPlcHdr"/>
        </w:types>
        <w:behaviors>
          <w:behavior w:val="content"/>
        </w:behaviors>
        <w:guid w:val="{C0CEE2CC-7D07-47F7-A13C-F9DEC7C91AE1}"/>
      </w:docPartPr>
      <w:docPartBody>
        <w:p w:rsidR="001B3707" w:rsidRDefault="00E865F2" w:rsidP="00E865F2">
          <w:pPr>
            <w:pStyle w:val="46C82047F72340849E4D2F103B306C47"/>
          </w:pPr>
          <w:r w:rsidRPr="002504ED">
            <w:rPr>
              <w:rStyle w:val="PlaceholderText"/>
            </w:rPr>
            <w:t>Click here to enter text.</w:t>
          </w:r>
        </w:p>
      </w:docPartBody>
    </w:docPart>
    <w:docPart>
      <w:docPartPr>
        <w:name w:val="E3EBDD0A7C884D5F8CDB340493BE6F61"/>
        <w:category>
          <w:name w:val="General"/>
          <w:gallery w:val="placeholder"/>
        </w:category>
        <w:types>
          <w:type w:val="bbPlcHdr"/>
        </w:types>
        <w:behaviors>
          <w:behavior w:val="content"/>
        </w:behaviors>
        <w:guid w:val="{A1A0B181-521B-42DB-8BEA-D37A243210BA}"/>
      </w:docPartPr>
      <w:docPartBody>
        <w:p w:rsidR="001B3707" w:rsidRDefault="00E865F2" w:rsidP="00E865F2">
          <w:pPr>
            <w:pStyle w:val="E3EBDD0A7C884D5F8CDB340493BE6F61"/>
          </w:pPr>
          <w:r w:rsidRPr="004A6684">
            <w:rPr>
              <w:rStyle w:val="PlaceholderText"/>
            </w:rPr>
            <w:t>Click here to enter text.</w:t>
          </w:r>
        </w:p>
      </w:docPartBody>
    </w:docPart>
    <w:docPart>
      <w:docPartPr>
        <w:name w:val="536BD49AABC447BC987BDEDBDC59CCD7"/>
        <w:category>
          <w:name w:val="General"/>
          <w:gallery w:val="placeholder"/>
        </w:category>
        <w:types>
          <w:type w:val="bbPlcHdr"/>
        </w:types>
        <w:behaviors>
          <w:behavior w:val="content"/>
        </w:behaviors>
        <w:guid w:val="{C7D4E6B8-78CB-4838-9DEA-526EB33046D7}"/>
      </w:docPartPr>
      <w:docPartBody>
        <w:p w:rsidR="001B3707" w:rsidRDefault="00E865F2" w:rsidP="00E865F2">
          <w:pPr>
            <w:pStyle w:val="536BD49AABC447BC987BDEDBDC59CCD7"/>
          </w:pPr>
          <w:r w:rsidRPr="004A6684">
            <w:rPr>
              <w:rStyle w:val="PlaceholderText"/>
            </w:rPr>
            <w:t>Click here to enter text.</w:t>
          </w:r>
        </w:p>
      </w:docPartBody>
    </w:docPart>
    <w:docPart>
      <w:docPartPr>
        <w:name w:val="0DBD1B2593CE40709A18E915ADE58B0B"/>
        <w:category>
          <w:name w:val="General"/>
          <w:gallery w:val="placeholder"/>
        </w:category>
        <w:types>
          <w:type w:val="bbPlcHdr"/>
        </w:types>
        <w:behaviors>
          <w:behavior w:val="content"/>
        </w:behaviors>
        <w:guid w:val="{4C61A262-9316-49A0-BCF2-AF91FDCA1085}"/>
      </w:docPartPr>
      <w:docPartBody>
        <w:p w:rsidR="001B3707" w:rsidRDefault="00E865F2" w:rsidP="00E865F2">
          <w:pPr>
            <w:pStyle w:val="0DBD1B2593CE40709A18E915ADE58B0B"/>
          </w:pPr>
          <w:r w:rsidRPr="004A6684">
            <w:rPr>
              <w:rStyle w:val="PlaceholderText"/>
            </w:rPr>
            <w:t>Click here to enter text.</w:t>
          </w:r>
        </w:p>
      </w:docPartBody>
    </w:docPart>
    <w:docPart>
      <w:docPartPr>
        <w:name w:val="FE584DA964D244F98ED339CF4B2E7B04"/>
        <w:category>
          <w:name w:val="General"/>
          <w:gallery w:val="placeholder"/>
        </w:category>
        <w:types>
          <w:type w:val="bbPlcHdr"/>
        </w:types>
        <w:behaviors>
          <w:behavior w:val="content"/>
        </w:behaviors>
        <w:guid w:val="{6E11EC5F-4D74-44B3-A0F2-FBC42D15B434}"/>
      </w:docPartPr>
      <w:docPartBody>
        <w:p w:rsidR="001B3707" w:rsidRDefault="00E865F2" w:rsidP="00E865F2">
          <w:pPr>
            <w:pStyle w:val="FE584DA964D244F98ED339CF4B2E7B04"/>
          </w:pPr>
          <w:r w:rsidRPr="004A6684">
            <w:rPr>
              <w:rStyle w:val="PlaceholderText"/>
            </w:rPr>
            <w:t>Click here to enter text.</w:t>
          </w:r>
        </w:p>
      </w:docPartBody>
    </w:docPart>
    <w:docPart>
      <w:docPartPr>
        <w:name w:val="EBDB14A746374AE6A2B6F2D3BB060656"/>
        <w:category>
          <w:name w:val="General"/>
          <w:gallery w:val="placeholder"/>
        </w:category>
        <w:types>
          <w:type w:val="bbPlcHdr"/>
        </w:types>
        <w:behaviors>
          <w:behavior w:val="content"/>
        </w:behaviors>
        <w:guid w:val="{D27926B4-33F9-4F97-BB27-D4CAF60327CA}"/>
      </w:docPartPr>
      <w:docPartBody>
        <w:p w:rsidR="001B3707" w:rsidRDefault="00E865F2" w:rsidP="00E865F2">
          <w:pPr>
            <w:pStyle w:val="EBDB14A746374AE6A2B6F2D3BB060656"/>
          </w:pPr>
          <w:r w:rsidRPr="004A6684">
            <w:rPr>
              <w:rStyle w:val="PlaceholderText"/>
            </w:rPr>
            <w:t>Click here to enter text.</w:t>
          </w:r>
        </w:p>
      </w:docPartBody>
    </w:docPart>
    <w:docPart>
      <w:docPartPr>
        <w:name w:val="9E4E6EB64C1B4A26BD1F54494672A093"/>
        <w:category>
          <w:name w:val="General"/>
          <w:gallery w:val="placeholder"/>
        </w:category>
        <w:types>
          <w:type w:val="bbPlcHdr"/>
        </w:types>
        <w:behaviors>
          <w:behavior w:val="content"/>
        </w:behaviors>
        <w:guid w:val="{F4818A95-9898-4A5F-B926-AAE8C01C7104}"/>
      </w:docPartPr>
      <w:docPartBody>
        <w:p w:rsidR="001B3707" w:rsidRDefault="00E865F2" w:rsidP="00E865F2">
          <w:pPr>
            <w:pStyle w:val="9E4E6EB64C1B4A26BD1F54494672A093"/>
          </w:pPr>
          <w:r w:rsidRPr="004A6684">
            <w:rPr>
              <w:rStyle w:val="PlaceholderText"/>
            </w:rPr>
            <w:t>Click here to enter text.</w:t>
          </w:r>
        </w:p>
      </w:docPartBody>
    </w:docPart>
    <w:docPart>
      <w:docPartPr>
        <w:name w:val="E1D2E6FAF6F5469A92C8B4EA9DA6A1BC"/>
        <w:category>
          <w:name w:val="General"/>
          <w:gallery w:val="placeholder"/>
        </w:category>
        <w:types>
          <w:type w:val="bbPlcHdr"/>
        </w:types>
        <w:behaviors>
          <w:behavior w:val="content"/>
        </w:behaviors>
        <w:guid w:val="{04DC8F2B-6DDE-4F8E-982D-578ECE6B5C6F}"/>
      </w:docPartPr>
      <w:docPartBody>
        <w:p w:rsidR="001B3707" w:rsidRDefault="00E865F2" w:rsidP="00E865F2">
          <w:pPr>
            <w:pStyle w:val="E1D2E6FAF6F5469A92C8B4EA9DA6A1BC"/>
          </w:pPr>
          <w:r w:rsidRPr="004A6684">
            <w:rPr>
              <w:rStyle w:val="PlaceholderText"/>
            </w:rPr>
            <w:t>Click here to enter text.</w:t>
          </w:r>
        </w:p>
      </w:docPartBody>
    </w:docPart>
    <w:docPart>
      <w:docPartPr>
        <w:name w:val="FE55BDDBCF704F58A476112C0B52FFDD"/>
        <w:category>
          <w:name w:val="General"/>
          <w:gallery w:val="placeholder"/>
        </w:category>
        <w:types>
          <w:type w:val="bbPlcHdr"/>
        </w:types>
        <w:behaviors>
          <w:behavior w:val="content"/>
        </w:behaviors>
        <w:guid w:val="{51355EC0-6E3D-4588-A849-4BF7702B93EB}"/>
      </w:docPartPr>
      <w:docPartBody>
        <w:p w:rsidR="001B3707" w:rsidRDefault="00E865F2" w:rsidP="00E865F2">
          <w:pPr>
            <w:pStyle w:val="FE55BDDBCF704F58A476112C0B52FFDD"/>
          </w:pPr>
          <w:r w:rsidRPr="002504ED">
            <w:rPr>
              <w:rStyle w:val="PlaceholderText"/>
            </w:rPr>
            <w:t>Click here to enter text.</w:t>
          </w:r>
        </w:p>
      </w:docPartBody>
    </w:docPart>
    <w:docPart>
      <w:docPartPr>
        <w:name w:val="0544CB8B48A647299EA20B1574E25A01"/>
        <w:category>
          <w:name w:val="General"/>
          <w:gallery w:val="placeholder"/>
        </w:category>
        <w:types>
          <w:type w:val="bbPlcHdr"/>
        </w:types>
        <w:behaviors>
          <w:behavior w:val="content"/>
        </w:behaviors>
        <w:guid w:val="{EBA06580-92C4-4497-9FCB-EB0A06B684A8}"/>
      </w:docPartPr>
      <w:docPartBody>
        <w:p w:rsidR="001B3707" w:rsidRDefault="00E865F2" w:rsidP="00E865F2">
          <w:pPr>
            <w:pStyle w:val="0544CB8B48A647299EA20B1574E25A01"/>
          </w:pPr>
          <w:r w:rsidRPr="004A6684">
            <w:rPr>
              <w:rStyle w:val="PlaceholderText"/>
            </w:rPr>
            <w:t>Click here to enter text.</w:t>
          </w:r>
        </w:p>
      </w:docPartBody>
    </w:docPart>
    <w:docPart>
      <w:docPartPr>
        <w:name w:val="1B5FA2D1939F486E9C987C4F12047028"/>
        <w:category>
          <w:name w:val="General"/>
          <w:gallery w:val="placeholder"/>
        </w:category>
        <w:types>
          <w:type w:val="bbPlcHdr"/>
        </w:types>
        <w:behaviors>
          <w:behavior w:val="content"/>
        </w:behaviors>
        <w:guid w:val="{3C93B18A-CD48-446F-8776-6F0339AA8F29}"/>
      </w:docPartPr>
      <w:docPartBody>
        <w:p w:rsidR="001B3707" w:rsidRDefault="00E865F2" w:rsidP="00E865F2">
          <w:pPr>
            <w:pStyle w:val="1B5FA2D1939F486E9C987C4F12047028"/>
          </w:pPr>
          <w:r w:rsidRPr="004A6684">
            <w:rPr>
              <w:rStyle w:val="PlaceholderText"/>
            </w:rPr>
            <w:t>Click here to enter text.</w:t>
          </w:r>
        </w:p>
      </w:docPartBody>
    </w:docPart>
    <w:docPart>
      <w:docPartPr>
        <w:name w:val="1DF2569826D14382865550822583F22A"/>
        <w:category>
          <w:name w:val="General"/>
          <w:gallery w:val="placeholder"/>
        </w:category>
        <w:types>
          <w:type w:val="bbPlcHdr"/>
        </w:types>
        <w:behaviors>
          <w:behavior w:val="content"/>
        </w:behaviors>
        <w:guid w:val="{C13A2940-C7EB-4B2F-8CCB-2221EBADB516}"/>
      </w:docPartPr>
      <w:docPartBody>
        <w:p w:rsidR="001B3707" w:rsidRDefault="00E865F2" w:rsidP="00E865F2">
          <w:pPr>
            <w:pStyle w:val="1DF2569826D14382865550822583F22A"/>
          </w:pPr>
          <w:r w:rsidRPr="004A6684">
            <w:rPr>
              <w:rStyle w:val="PlaceholderText"/>
            </w:rPr>
            <w:t>Click here to enter text.</w:t>
          </w:r>
        </w:p>
      </w:docPartBody>
    </w:docPart>
    <w:docPart>
      <w:docPartPr>
        <w:name w:val="2E77F2211F0246178FA1D2494B60A3AD"/>
        <w:category>
          <w:name w:val="General"/>
          <w:gallery w:val="placeholder"/>
        </w:category>
        <w:types>
          <w:type w:val="bbPlcHdr"/>
        </w:types>
        <w:behaviors>
          <w:behavior w:val="content"/>
        </w:behaviors>
        <w:guid w:val="{CFE0999F-04A0-4604-8463-EF1E83F93837}"/>
      </w:docPartPr>
      <w:docPartBody>
        <w:p w:rsidR="001B3707" w:rsidRDefault="00E865F2" w:rsidP="00E865F2">
          <w:pPr>
            <w:pStyle w:val="2E77F2211F0246178FA1D2494B60A3AD"/>
          </w:pPr>
          <w:r w:rsidRPr="004A6684">
            <w:rPr>
              <w:rStyle w:val="PlaceholderText"/>
            </w:rPr>
            <w:t>Click here to enter text.</w:t>
          </w:r>
        </w:p>
      </w:docPartBody>
    </w:docPart>
    <w:docPart>
      <w:docPartPr>
        <w:name w:val="295F4CD1009A4534A527CB39CAD50B6E"/>
        <w:category>
          <w:name w:val="General"/>
          <w:gallery w:val="placeholder"/>
        </w:category>
        <w:types>
          <w:type w:val="bbPlcHdr"/>
        </w:types>
        <w:behaviors>
          <w:behavior w:val="content"/>
        </w:behaviors>
        <w:guid w:val="{6B80D556-60E6-437D-9408-A6D677B442BA}"/>
      </w:docPartPr>
      <w:docPartBody>
        <w:p w:rsidR="001B3707" w:rsidRDefault="00E865F2" w:rsidP="00E865F2">
          <w:pPr>
            <w:pStyle w:val="295F4CD1009A4534A527CB39CAD50B6E"/>
          </w:pPr>
          <w:r w:rsidRPr="004A6684">
            <w:rPr>
              <w:rStyle w:val="PlaceholderText"/>
            </w:rPr>
            <w:t>Click here to enter text.</w:t>
          </w:r>
        </w:p>
      </w:docPartBody>
    </w:docPart>
    <w:docPart>
      <w:docPartPr>
        <w:name w:val="2CBC03899ED54DC69100DFB63114DCD1"/>
        <w:category>
          <w:name w:val="General"/>
          <w:gallery w:val="placeholder"/>
        </w:category>
        <w:types>
          <w:type w:val="bbPlcHdr"/>
        </w:types>
        <w:behaviors>
          <w:behavior w:val="content"/>
        </w:behaviors>
        <w:guid w:val="{D04B74FA-DF56-4763-BBC5-ED6D4544A7E5}"/>
      </w:docPartPr>
      <w:docPartBody>
        <w:p w:rsidR="001B3707" w:rsidRDefault="00E865F2" w:rsidP="00E865F2">
          <w:pPr>
            <w:pStyle w:val="2CBC03899ED54DC69100DFB63114DCD1"/>
          </w:pPr>
          <w:r w:rsidRPr="004A6684">
            <w:rPr>
              <w:rStyle w:val="PlaceholderText"/>
            </w:rPr>
            <w:t>Click here to enter text.</w:t>
          </w:r>
        </w:p>
      </w:docPartBody>
    </w:docPart>
    <w:docPart>
      <w:docPartPr>
        <w:name w:val="A4704BEF200C4C53812264862557094B"/>
        <w:category>
          <w:name w:val="General"/>
          <w:gallery w:val="placeholder"/>
        </w:category>
        <w:types>
          <w:type w:val="bbPlcHdr"/>
        </w:types>
        <w:behaviors>
          <w:behavior w:val="content"/>
        </w:behaviors>
        <w:guid w:val="{B24591F9-7F42-4126-A965-00564667FAB2}"/>
      </w:docPartPr>
      <w:docPartBody>
        <w:p w:rsidR="001B3707" w:rsidRDefault="00E865F2" w:rsidP="00E865F2">
          <w:pPr>
            <w:pStyle w:val="A4704BEF200C4C53812264862557094B"/>
          </w:pPr>
          <w:r w:rsidRPr="004A6684">
            <w:rPr>
              <w:rStyle w:val="PlaceholderText"/>
            </w:rPr>
            <w:t>Click here to enter text.</w:t>
          </w:r>
        </w:p>
      </w:docPartBody>
    </w:docPart>
    <w:docPart>
      <w:docPartPr>
        <w:name w:val="A32CF45C765142BF82C1824741AE5DED"/>
        <w:category>
          <w:name w:val="General"/>
          <w:gallery w:val="placeholder"/>
        </w:category>
        <w:types>
          <w:type w:val="bbPlcHdr"/>
        </w:types>
        <w:behaviors>
          <w:behavior w:val="content"/>
        </w:behaviors>
        <w:guid w:val="{44E7F408-416E-4497-987A-2E3BFB6F39FD}"/>
      </w:docPartPr>
      <w:docPartBody>
        <w:p w:rsidR="001B3707" w:rsidRDefault="00E865F2" w:rsidP="00E865F2">
          <w:pPr>
            <w:pStyle w:val="A32CF45C765142BF82C1824741AE5DED"/>
          </w:pPr>
          <w:r w:rsidRPr="002504ED">
            <w:rPr>
              <w:rStyle w:val="PlaceholderText"/>
            </w:rPr>
            <w:t>Click here to enter text.</w:t>
          </w:r>
        </w:p>
      </w:docPartBody>
    </w:docPart>
    <w:docPart>
      <w:docPartPr>
        <w:name w:val="D1B22C1EA40248A59D59A8DC3D0B7860"/>
        <w:category>
          <w:name w:val="General"/>
          <w:gallery w:val="placeholder"/>
        </w:category>
        <w:types>
          <w:type w:val="bbPlcHdr"/>
        </w:types>
        <w:behaviors>
          <w:behavior w:val="content"/>
        </w:behaviors>
        <w:guid w:val="{3744D4A6-E517-42DB-AEC5-6F78550A0C63}"/>
      </w:docPartPr>
      <w:docPartBody>
        <w:p w:rsidR="001B3707" w:rsidRDefault="00E865F2" w:rsidP="00E865F2">
          <w:pPr>
            <w:pStyle w:val="D1B22C1EA40248A59D59A8DC3D0B7860"/>
          </w:pPr>
          <w:r w:rsidRPr="004A6684">
            <w:rPr>
              <w:rStyle w:val="PlaceholderText"/>
            </w:rPr>
            <w:t>Click here to enter text.</w:t>
          </w:r>
        </w:p>
      </w:docPartBody>
    </w:docPart>
    <w:docPart>
      <w:docPartPr>
        <w:name w:val="C25B34B5360C4276A30883A850F330B9"/>
        <w:category>
          <w:name w:val="General"/>
          <w:gallery w:val="placeholder"/>
        </w:category>
        <w:types>
          <w:type w:val="bbPlcHdr"/>
        </w:types>
        <w:behaviors>
          <w:behavior w:val="content"/>
        </w:behaviors>
        <w:guid w:val="{E1575A36-E78D-4980-80D9-570E630E192B}"/>
      </w:docPartPr>
      <w:docPartBody>
        <w:p w:rsidR="001B3707" w:rsidRDefault="00E865F2" w:rsidP="00E865F2">
          <w:pPr>
            <w:pStyle w:val="C25B34B5360C4276A30883A850F330B9"/>
          </w:pPr>
          <w:r w:rsidRPr="004A6684">
            <w:rPr>
              <w:rStyle w:val="PlaceholderText"/>
            </w:rPr>
            <w:t>Click here to enter text.</w:t>
          </w:r>
        </w:p>
      </w:docPartBody>
    </w:docPart>
    <w:docPart>
      <w:docPartPr>
        <w:name w:val="040565BD75B74ED699AB3BE8C762D252"/>
        <w:category>
          <w:name w:val="General"/>
          <w:gallery w:val="placeholder"/>
        </w:category>
        <w:types>
          <w:type w:val="bbPlcHdr"/>
        </w:types>
        <w:behaviors>
          <w:behavior w:val="content"/>
        </w:behaviors>
        <w:guid w:val="{D4679435-026F-4985-B6BC-848557FD9426}"/>
      </w:docPartPr>
      <w:docPartBody>
        <w:p w:rsidR="001B3707" w:rsidRDefault="00E865F2" w:rsidP="00E865F2">
          <w:pPr>
            <w:pStyle w:val="040565BD75B74ED699AB3BE8C762D252"/>
          </w:pPr>
          <w:r w:rsidRPr="004A6684">
            <w:rPr>
              <w:rStyle w:val="PlaceholderText"/>
            </w:rPr>
            <w:t>Click here to enter text.</w:t>
          </w:r>
        </w:p>
      </w:docPartBody>
    </w:docPart>
    <w:docPart>
      <w:docPartPr>
        <w:name w:val="DDCCAC2111484B369D9D9DABB173BAE7"/>
        <w:category>
          <w:name w:val="General"/>
          <w:gallery w:val="placeholder"/>
        </w:category>
        <w:types>
          <w:type w:val="bbPlcHdr"/>
        </w:types>
        <w:behaviors>
          <w:behavior w:val="content"/>
        </w:behaviors>
        <w:guid w:val="{83857B56-2EEC-4F57-AA14-59502DB2D12D}"/>
      </w:docPartPr>
      <w:docPartBody>
        <w:p w:rsidR="001B3707" w:rsidRDefault="00E865F2" w:rsidP="00E865F2">
          <w:pPr>
            <w:pStyle w:val="DDCCAC2111484B369D9D9DABB173BAE7"/>
          </w:pPr>
          <w:r w:rsidRPr="004A6684">
            <w:rPr>
              <w:rStyle w:val="PlaceholderText"/>
            </w:rPr>
            <w:t>Click here to enter text.</w:t>
          </w:r>
        </w:p>
      </w:docPartBody>
    </w:docPart>
    <w:docPart>
      <w:docPartPr>
        <w:name w:val="0A9C14B717E04153BDFA7675A79A8D13"/>
        <w:category>
          <w:name w:val="General"/>
          <w:gallery w:val="placeholder"/>
        </w:category>
        <w:types>
          <w:type w:val="bbPlcHdr"/>
        </w:types>
        <w:behaviors>
          <w:behavior w:val="content"/>
        </w:behaviors>
        <w:guid w:val="{59C89383-C729-455F-99B9-7AACB8BF0956}"/>
      </w:docPartPr>
      <w:docPartBody>
        <w:p w:rsidR="001B3707" w:rsidRDefault="00E865F2" w:rsidP="00E865F2">
          <w:pPr>
            <w:pStyle w:val="0A9C14B717E04153BDFA7675A79A8D13"/>
          </w:pPr>
          <w:r w:rsidRPr="004A6684">
            <w:rPr>
              <w:rStyle w:val="PlaceholderText"/>
            </w:rPr>
            <w:t>Click here to enter text.</w:t>
          </w:r>
        </w:p>
      </w:docPartBody>
    </w:docPart>
    <w:docPart>
      <w:docPartPr>
        <w:name w:val="DED7AC3E8B184B0EBFBC8564837192ED"/>
        <w:category>
          <w:name w:val="General"/>
          <w:gallery w:val="placeholder"/>
        </w:category>
        <w:types>
          <w:type w:val="bbPlcHdr"/>
        </w:types>
        <w:behaviors>
          <w:behavior w:val="content"/>
        </w:behaviors>
        <w:guid w:val="{E8685B29-4613-4A7A-B978-0DAB6A8C0106}"/>
      </w:docPartPr>
      <w:docPartBody>
        <w:p w:rsidR="001B3707" w:rsidRDefault="00E865F2" w:rsidP="00E865F2">
          <w:pPr>
            <w:pStyle w:val="DED7AC3E8B184B0EBFBC8564837192ED"/>
          </w:pPr>
          <w:r w:rsidRPr="004A6684">
            <w:rPr>
              <w:rStyle w:val="PlaceholderText"/>
            </w:rPr>
            <w:t>Click here to enter text.</w:t>
          </w:r>
        </w:p>
      </w:docPartBody>
    </w:docPart>
    <w:docPart>
      <w:docPartPr>
        <w:name w:val="629C640EA91F4CABA494F6A52F215F77"/>
        <w:category>
          <w:name w:val="General"/>
          <w:gallery w:val="placeholder"/>
        </w:category>
        <w:types>
          <w:type w:val="bbPlcHdr"/>
        </w:types>
        <w:behaviors>
          <w:behavior w:val="content"/>
        </w:behaviors>
        <w:guid w:val="{8BC3A4E1-3C21-49B5-B8D3-9093419C820B}"/>
      </w:docPartPr>
      <w:docPartBody>
        <w:p w:rsidR="001B3707" w:rsidRDefault="00E865F2" w:rsidP="00E865F2">
          <w:pPr>
            <w:pStyle w:val="629C640EA91F4CABA494F6A52F215F77"/>
          </w:pPr>
          <w:r w:rsidRPr="004A6684">
            <w:rPr>
              <w:rStyle w:val="PlaceholderText"/>
            </w:rPr>
            <w:t>Click here to enter text.</w:t>
          </w:r>
        </w:p>
      </w:docPartBody>
    </w:docPart>
    <w:docPart>
      <w:docPartPr>
        <w:name w:val="9F7B3E96A1A44E9EA49DD173BA2295CE"/>
        <w:category>
          <w:name w:val="General"/>
          <w:gallery w:val="placeholder"/>
        </w:category>
        <w:types>
          <w:type w:val="bbPlcHdr"/>
        </w:types>
        <w:behaviors>
          <w:behavior w:val="content"/>
        </w:behaviors>
        <w:guid w:val="{50A56189-710C-406E-B60A-C2D1BCFAB58D}"/>
      </w:docPartPr>
      <w:docPartBody>
        <w:p w:rsidR="001B3707" w:rsidRDefault="00E865F2" w:rsidP="00E865F2">
          <w:pPr>
            <w:pStyle w:val="9F7B3E96A1A44E9EA49DD173BA2295CE"/>
          </w:pPr>
          <w:r w:rsidRPr="004A6684">
            <w:rPr>
              <w:rStyle w:val="PlaceholderText"/>
            </w:rPr>
            <w:t>Click here to enter text.</w:t>
          </w:r>
        </w:p>
      </w:docPartBody>
    </w:docPart>
    <w:docPart>
      <w:docPartPr>
        <w:name w:val="522AC29F786A47BA8DDEA08517ED2E87"/>
        <w:category>
          <w:name w:val="General"/>
          <w:gallery w:val="placeholder"/>
        </w:category>
        <w:types>
          <w:type w:val="bbPlcHdr"/>
        </w:types>
        <w:behaviors>
          <w:behavior w:val="content"/>
        </w:behaviors>
        <w:guid w:val="{AB1B9C52-D504-41B6-9ADE-D92CB310CD93}"/>
      </w:docPartPr>
      <w:docPartBody>
        <w:p w:rsidR="001B3707" w:rsidRDefault="00E865F2" w:rsidP="00E865F2">
          <w:pPr>
            <w:pStyle w:val="522AC29F786A47BA8DDEA08517ED2E87"/>
          </w:pPr>
          <w:r w:rsidRPr="00A86996">
            <w:rPr>
              <w:rStyle w:val="PlaceholderText"/>
            </w:rPr>
            <w:t>Click here to enter text.</w:t>
          </w:r>
        </w:p>
      </w:docPartBody>
    </w:docPart>
    <w:docPart>
      <w:docPartPr>
        <w:name w:val="B36A6F3C63BB4357A2224BA40E4E6D1B"/>
        <w:category>
          <w:name w:val="General"/>
          <w:gallery w:val="placeholder"/>
        </w:category>
        <w:types>
          <w:type w:val="bbPlcHdr"/>
        </w:types>
        <w:behaviors>
          <w:behavior w:val="content"/>
        </w:behaviors>
        <w:guid w:val="{FF3F6AE8-7B2D-4541-B60A-AD17A794715F}"/>
      </w:docPartPr>
      <w:docPartBody>
        <w:p w:rsidR="00BE3408" w:rsidRDefault="001B3707" w:rsidP="001B3707">
          <w:pPr>
            <w:pStyle w:val="B36A6F3C63BB4357A2224BA40E4E6D1B"/>
          </w:pPr>
          <w:r w:rsidRPr="004A6684">
            <w:rPr>
              <w:rStyle w:val="PlaceholderText"/>
            </w:rPr>
            <w:t>Click here to enter text.</w:t>
          </w:r>
        </w:p>
      </w:docPartBody>
    </w:docPart>
    <w:docPart>
      <w:docPartPr>
        <w:name w:val="F4AE700F057B43A5953F021AA67FCD5E"/>
        <w:category>
          <w:name w:val="General"/>
          <w:gallery w:val="placeholder"/>
        </w:category>
        <w:types>
          <w:type w:val="bbPlcHdr"/>
        </w:types>
        <w:behaviors>
          <w:behavior w:val="content"/>
        </w:behaviors>
        <w:guid w:val="{4B3972EE-49B3-4B6B-B36C-9A5F4CF9302F}"/>
      </w:docPartPr>
      <w:docPartBody>
        <w:p w:rsidR="00BE3408" w:rsidRDefault="001B3707" w:rsidP="001B3707">
          <w:pPr>
            <w:pStyle w:val="F4AE700F057B43A5953F021AA67FCD5E"/>
          </w:pPr>
          <w:r w:rsidRPr="004A6684">
            <w:rPr>
              <w:rStyle w:val="PlaceholderText"/>
            </w:rPr>
            <w:t>Click here to enter text.</w:t>
          </w:r>
        </w:p>
      </w:docPartBody>
    </w:docPart>
    <w:docPart>
      <w:docPartPr>
        <w:name w:val="828078368C9C45E6A9D02EE7336CBB76"/>
        <w:category>
          <w:name w:val="General"/>
          <w:gallery w:val="placeholder"/>
        </w:category>
        <w:types>
          <w:type w:val="bbPlcHdr"/>
        </w:types>
        <w:behaviors>
          <w:behavior w:val="content"/>
        </w:behaviors>
        <w:guid w:val="{96AFF3BD-E0F3-4509-91CC-FC838C308C90}"/>
      </w:docPartPr>
      <w:docPartBody>
        <w:p w:rsidR="00BE3408" w:rsidRDefault="001B3707" w:rsidP="001B3707">
          <w:pPr>
            <w:pStyle w:val="828078368C9C45E6A9D02EE7336CBB76"/>
          </w:pPr>
          <w:r w:rsidRPr="004A66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imes New Roman,BoldItalic">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77321"/>
    <w:rsid w:val="001436AC"/>
    <w:rsid w:val="001B3707"/>
    <w:rsid w:val="00377321"/>
    <w:rsid w:val="003E0A09"/>
    <w:rsid w:val="003F29B2"/>
    <w:rsid w:val="00603A3C"/>
    <w:rsid w:val="00690E17"/>
    <w:rsid w:val="008B1904"/>
    <w:rsid w:val="008B6594"/>
    <w:rsid w:val="00AC0939"/>
    <w:rsid w:val="00B24FA3"/>
    <w:rsid w:val="00BB61ED"/>
    <w:rsid w:val="00BE3408"/>
    <w:rsid w:val="00D63F65"/>
    <w:rsid w:val="00E865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9B2"/>
    <w:rPr>
      <w:color w:val="808080"/>
    </w:rPr>
  </w:style>
  <w:style w:type="paragraph" w:customStyle="1" w:styleId="FE8B57F10A1646A49473BE1F3A8D2FB0">
    <w:name w:val="FE8B57F10A1646A49473BE1F3A8D2FB0"/>
    <w:rsid w:val="00603A3C"/>
    <w:rPr>
      <w:rFonts w:eastAsiaTheme="minorHAnsi"/>
      <w:lang w:eastAsia="en-US"/>
    </w:rPr>
  </w:style>
  <w:style w:type="paragraph" w:customStyle="1" w:styleId="27493154042C4E3F8304932D01DF1CFC">
    <w:name w:val="27493154042C4E3F8304932D01DF1CFC"/>
    <w:rsid w:val="00603A3C"/>
    <w:rPr>
      <w:rFonts w:eastAsiaTheme="minorHAnsi"/>
      <w:lang w:eastAsia="en-US"/>
    </w:rPr>
  </w:style>
  <w:style w:type="paragraph" w:customStyle="1" w:styleId="40E21954EC6E4EDB8487B9746637F7A6">
    <w:name w:val="40E21954EC6E4EDB8487B9746637F7A6"/>
    <w:rsid w:val="00603A3C"/>
    <w:rPr>
      <w:rFonts w:eastAsiaTheme="minorHAnsi"/>
      <w:lang w:eastAsia="en-US"/>
    </w:rPr>
  </w:style>
  <w:style w:type="paragraph" w:customStyle="1" w:styleId="C2898CAE25A34613AA79F6654C7F88A1">
    <w:name w:val="C2898CAE25A34613AA79F6654C7F88A1"/>
    <w:rsid w:val="00603A3C"/>
    <w:rPr>
      <w:rFonts w:eastAsiaTheme="minorHAnsi"/>
      <w:lang w:eastAsia="en-US"/>
    </w:rPr>
  </w:style>
  <w:style w:type="paragraph" w:customStyle="1" w:styleId="89F169809E724F6983E560B4586AC9B3">
    <w:name w:val="89F169809E724F6983E560B4586AC9B3"/>
    <w:rsid w:val="00603A3C"/>
    <w:rPr>
      <w:rFonts w:eastAsiaTheme="minorHAnsi"/>
      <w:lang w:eastAsia="en-US"/>
    </w:rPr>
  </w:style>
  <w:style w:type="paragraph" w:customStyle="1" w:styleId="D3FE523F8D37430089EB867406100189">
    <w:name w:val="D3FE523F8D37430089EB867406100189"/>
    <w:rsid w:val="00603A3C"/>
    <w:rPr>
      <w:rFonts w:eastAsiaTheme="minorHAnsi"/>
      <w:lang w:eastAsia="en-US"/>
    </w:rPr>
  </w:style>
  <w:style w:type="paragraph" w:customStyle="1" w:styleId="28C076EBE78A438DA7BEA625B698ABC4">
    <w:name w:val="28C076EBE78A438DA7BEA625B698ABC4"/>
    <w:rsid w:val="00603A3C"/>
    <w:rPr>
      <w:rFonts w:eastAsiaTheme="minorHAnsi"/>
      <w:lang w:eastAsia="en-US"/>
    </w:rPr>
  </w:style>
  <w:style w:type="paragraph" w:customStyle="1" w:styleId="173B96B6216C4F45A47442445E589E1F">
    <w:name w:val="173B96B6216C4F45A47442445E589E1F"/>
    <w:rsid w:val="00603A3C"/>
    <w:rPr>
      <w:rFonts w:eastAsiaTheme="minorHAnsi"/>
      <w:lang w:eastAsia="en-US"/>
    </w:rPr>
  </w:style>
  <w:style w:type="paragraph" w:customStyle="1" w:styleId="3162BC48C0A947B791A3163F67025A6E">
    <w:name w:val="3162BC48C0A947B791A3163F67025A6E"/>
    <w:rsid w:val="00603A3C"/>
    <w:rPr>
      <w:rFonts w:eastAsiaTheme="minorHAnsi"/>
      <w:lang w:eastAsia="en-US"/>
    </w:rPr>
  </w:style>
  <w:style w:type="paragraph" w:customStyle="1" w:styleId="708F4BA489394D7EB9A5956BBB693DC1">
    <w:name w:val="708F4BA489394D7EB9A5956BBB693DC1"/>
    <w:rsid w:val="00603A3C"/>
    <w:rPr>
      <w:rFonts w:eastAsiaTheme="minorHAnsi"/>
      <w:lang w:eastAsia="en-US"/>
    </w:rPr>
  </w:style>
  <w:style w:type="paragraph" w:customStyle="1" w:styleId="B7904BA2ABF4494396212ACA286D61D1">
    <w:name w:val="B7904BA2ABF4494396212ACA286D61D1"/>
    <w:rsid w:val="00603A3C"/>
    <w:rPr>
      <w:rFonts w:eastAsiaTheme="minorHAnsi"/>
      <w:lang w:eastAsia="en-US"/>
    </w:rPr>
  </w:style>
  <w:style w:type="paragraph" w:customStyle="1" w:styleId="C2932302132146FCA303D678BF3E0971">
    <w:name w:val="C2932302132146FCA303D678BF3E0971"/>
    <w:rsid w:val="00603A3C"/>
    <w:rPr>
      <w:rFonts w:eastAsiaTheme="minorHAnsi"/>
      <w:lang w:eastAsia="en-US"/>
    </w:rPr>
  </w:style>
  <w:style w:type="paragraph" w:customStyle="1" w:styleId="B9EC9E6A19EF43B8AA241BFDB2D68739">
    <w:name w:val="B9EC9E6A19EF43B8AA241BFDB2D68739"/>
    <w:rsid w:val="00603A3C"/>
    <w:rPr>
      <w:rFonts w:eastAsiaTheme="minorHAnsi"/>
      <w:lang w:eastAsia="en-US"/>
    </w:rPr>
  </w:style>
  <w:style w:type="paragraph" w:customStyle="1" w:styleId="E48112377E0D4D46B9C5E472085E97B0">
    <w:name w:val="E48112377E0D4D46B9C5E472085E97B0"/>
    <w:rsid w:val="00603A3C"/>
    <w:rPr>
      <w:rFonts w:eastAsiaTheme="minorHAnsi"/>
      <w:lang w:eastAsia="en-US"/>
    </w:rPr>
  </w:style>
  <w:style w:type="paragraph" w:customStyle="1" w:styleId="E6227452E1954EAF9AB0F90B35F37A44">
    <w:name w:val="E6227452E1954EAF9AB0F90B35F37A44"/>
    <w:rsid w:val="00603A3C"/>
    <w:rPr>
      <w:rFonts w:eastAsiaTheme="minorHAnsi"/>
      <w:lang w:eastAsia="en-US"/>
    </w:rPr>
  </w:style>
  <w:style w:type="paragraph" w:customStyle="1" w:styleId="EA5C456214CC4D36BAE86A10E9FC8CE2">
    <w:name w:val="EA5C456214CC4D36BAE86A10E9FC8CE2"/>
    <w:rsid w:val="00603A3C"/>
    <w:rPr>
      <w:rFonts w:eastAsiaTheme="minorHAnsi"/>
      <w:lang w:eastAsia="en-US"/>
    </w:rPr>
  </w:style>
  <w:style w:type="paragraph" w:customStyle="1" w:styleId="C230DD3EF78D4C9A833083DAFFC44EAA">
    <w:name w:val="C230DD3EF78D4C9A833083DAFFC44EAA"/>
    <w:rsid w:val="00603A3C"/>
    <w:rPr>
      <w:rFonts w:eastAsiaTheme="minorHAnsi"/>
      <w:lang w:eastAsia="en-US"/>
    </w:rPr>
  </w:style>
  <w:style w:type="paragraph" w:customStyle="1" w:styleId="EF9846880A6F42EBBCC3EECFB7AF36CA">
    <w:name w:val="EF9846880A6F42EBBCC3EECFB7AF36CA"/>
    <w:rsid w:val="00603A3C"/>
    <w:rPr>
      <w:rFonts w:eastAsiaTheme="minorHAnsi"/>
      <w:lang w:eastAsia="en-US"/>
    </w:rPr>
  </w:style>
  <w:style w:type="paragraph" w:customStyle="1" w:styleId="7E7FC2782C034B40BFA1566E32FC23BE">
    <w:name w:val="7E7FC2782C034B40BFA1566E32FC23BE"/>
    <w:rsid w:val="00603A3C"/>
    <w:rPr>
      <w:rFonts w:eastAsiaTheme="minorHAnsi"/>
      <w:lang w:eastAsia="en-US"/>
    </w:rPr>
  </w:style>
  <w:style w:type="paragraph" w:customStyle="1" w:styleId="FC1244BAC86E4F7A904CAA509410CC32">
    <w:name w:val="FC1244BAC86E4F7A904CAA509410CC32"/>
    <w:rsid w:val="00603A3C"/>
    <w:rPr>
      <w:rFonts w:eastAsiaTheme="minorHAnsi"/>
      <w:lang w:eastAsia="en-US"/>
    </w:rPr>
  </w:style>
  <w:style w:type="paragraph" w:customStyle="1" w:styleId="2492B69DCDC84F70B58ABAE4A425AEE3">
    <w:name w:val="2492B69DCDC84F70B58ABAE4A425AEE3"/>
    <w:rsid w:val="00603A3C"/>
    <w:rPr>
      <w:rFonts w:eastAsiaTheme="minorHAnsi"/>
      <w:lang w:eastAsia="en-US"/>
    </w:rPr>
  </w:style>
  <w:style w:type="paragraph" w:customStyle="1" w:styleId="EBBC0B69015A48D482BDC58A53CB7055">
    <w:name w:val="EBBC0B69015A48D482BDC58A53CB7055"/>
    <w:rsid w:val="00603A3C"/>
    <w:rPr>
      <w:rFonts w:eastAsiaTheme="minorHAnsi"/>
      <w:lang w:eastAsia="en-US"/>
    </w:rPr>
  </w:style>
  <w:style w:type="paragraph" w:customStyle="1" w:styleId="0B0231FE5562487982F5B3F70CD7F6FD">
    <w:name w:val="0B0231FE5562487982F5B3F70CD7F6FD"/>
    <w:rsid w:val="00603A3C"/>
    <w:rPr>
      <w:rFonts w:eastAsiaTheme="minorHAnsi"/>
      <w:lang w:eastAsia="en-US"/>
    </w:rPr>
  </w:style>
  <w:style w:type="paragraph" w:customStyle="1" w:styleId="851F8D4FED83438DAB757EC4A50EAE59">
    <w:name w:val="851F8D4FED83438DAB757EC4A50EAE59"/>
    <w:rsid w:val="00603A3C"/>
    <w:rPr>
      <w:rFonts w:eastAsiaTheme="minorHAnsi"/>
      <w:lang w:eastAsia="en-US"/>
    </w:rPr>
  </w:style>
  <w:style w:type="paragraph" w:customStyle="1" w:styleId="D941E9B0CBE046BE95EC78592F85A815">
    <w:name w:val="D941E9B0CBE046BE95EC78592F85A815"/>
    <w:rsid w:val="00603A3C"/>
    <w:rPr>
      <w:rFonts w:eastAsiaTheme="minorHAnsi"/>
      <w:lang w:eastAsia="en-US"/>
    </w:rPr>
  </w:style>
  <w:style w:type="paragraph" w:customStyle="1" w:styleId="D52D253EA815438DA51D2F5C2F314E7C">
    <w:name w:val="D52D253EA815438DA51D2F5C2F314E7C"/>
    <w:rsid w:val="00603A3C"/>
    <w:rPr>
      <w:rFonts w:eastAsiaTheme="minorHAnsi"/>
      <w:lang w:eastAsia="en-US"/>
    </w:rPr>
  </w:style>
  <w:style w:type="paragraph" w:customStyle="1" w:styleId="989D19B597524F92BC11AF36D5C87662">
    <w:name w:val="989D19B597524F92BC11AF36D5C87662"/>
    <w:rsid w:val="00603A3C"/>
    <w:rPr>
      <w:rFonts w:eastAsiaTheme="minorHAnsi"/>
      <w:lang w:eastAsia="en-US"/>
    </w:rPr>
  </w:style>
  <w:style w:type="paragraph" w:customStyle="1" w:styleId="B015C8B436E743ABACE06C4374B5F48F">
    <w:name w:val="B015C8B436E743ABACE06C4374B5F48F"/>
    <w:rsid w:val="00603A3C"/>
    <w:rPr>
      <w:rFonts w:eastAsiaTheme="minorHAnsi"/>
      <w:lang w:eastAsia="en-US"/>
    </w:rPr>
  </w:style>
  <w:style w:type="paragraph" w:customStyle="1" w:styleId="39AB861563434A7187158D00AE72DD8D">
    <w:name w:val="39AB861563434A7187158D00AE72DD8D"/>
    <w:rsid w:val="00603A3C"/>
    <w:rPr>
      <w:rFonts w:eastAsiaTheme="minorHAnsi"/>
      <w:lang w:eastAsia="en-US"/>
    </w:rPr>
  </w:style>
  <w:style w:type="paragraph" w:customStyle="1" w:styleId="FF0C60B3E6914A4892DAB2074D96EF76">
    <w:name w:val="FF0C60B3E6914A4892DAB2074D96EF76"/>
    <w:rsid w:val="00603A3C"/>
    <w:rPr>
      <w:rFonts w:eastAsiaTheme="minorHAnsi"/>
      <w:lang w:eastAsia="en-US"/>
    </w:rPr>
  </w:style>
  <w:style w:type="paragraph" w:customStyle="1" w:styleId="D7144BB7DCEA43658BC771BC13E0205F">
    <w:name w:val="D7144BB7DCEA43658BC771BC13E0205F"/>
    <w:rsid w:val="00603A3C"/>
    <w:rPr>
      <w:rFonts w:eastAsiaTheme="minorHAnsi"/>
      <w:lang w:eastAsia="en-US"/>
    </w:rPr>
  </w:style>
  <w:style w:type="paragraph" w:customStyle="1" w:styleId="8B8BB65DBD5E4312B13CDE70630522C3">
    <w:name w:val="8B8BB65DBD5E4312B13CDE70630522C3"/>
    <w:rsid w:val="00603A3C"/>
    <w:rPr>
      <w:rFonts w:eastAsiaTheme="minorHAnsi"/>
      <w:lang w:eastAsia="en-US"/>
    </w:rPr>
  </w:style>
  <w:style w:type="paragraph" w:customStyle="1" w:styleId="32A6D5EBEF724C69B8CC8373630ACA06">
    <w:name w:val="32A6D5EBEF724C69B8CC8373630ACA06"/>
    <w:rsid w:val="00603A3C"/>
    <w:rPr>
      <w:rFonts w:eastAsiaTheme="minorHAnsi"/>
      <w:lang w:eastAsia="en-US"/>
    </w:rPr>
  </w:style>
  <w:style w:type="paragraph" w:customStyle="1" w:styleId="59257E9BC0404C77A8D635F9A23E4B70">
    <w:name w:val="59257E9BC0404C77A8D635F9A23E4B70"/>
    <w:rsid w:val="00603A3C"/>
    <w:rPr>
      <w:rFonts w:eastAsiaTheme="minorHAnsi"/>
      <w:lang w:eastAsia="en-US"/>
    </w:rPr>
  </w:style>
  <w:style w:type="paragraph" w:customStyle="1" w:styleId="3441772BDC184DABB27C88DAFA13AC48">
    <w:name w:val="3441772BDC184DABB27C88DAFA13AC48"/>
    <w:rsid w:val="00603A3C"/>
    <w:rPr>
      <w:rFonts w:eastAsiaTheme="minorHAnsi"/>
      <w:lang w:eastAsia="en-US"/>
    </w:rPr>
  </w:style>
  <w:style w:type="paragraph" w:customStyle="1" w:styleId="4C69AACDBF194E87AA356C193637ED8F">
    <w:name w:val="4C69AACDBF194E87AA356C193637ED8F"/>
    <w:rsid w:val="00603A3C"/>
    <w:rPr>
      <w:rFonts w:eastAsiaTheme="minorHAnsi"/>
      <w:lang w:eastAsia="en-US"/>
    </w:rPr>
  </w:style>
  <w:style w:type="paragraph" w:customStyle="1" w:styleId="81A6131BB3BD4B2F9DF0D43E82F7B08B">
    <w:name w:val="81A6131BB3BD4B2F9DF0D43E82F7B08B"/>
    <w:rsid w:val="00603A3C"/>
    <w:rPr>
      <w:rFonts w:eastAsiaTheme="minorHAnsi"/>
      <w:lang w:eastAsia="en-US"/>
    </w:rPr>
  </w:style>
  <w:style w:type="paragraph" w:customStyle="1" w:styleId="30687B2279394D6086FF936F96F2A15A">
    <w:name w:val="30687B2279394D6086FF936F96F2A15A"/>
    <w:rsid w:val="00603A3C"/>
    <w:rPr>
      <w:rFonts w:eastAsiaTheme="minorHAnsi"/>
      <w:lang w:eastAsia="en-US"/>
    </w:rPr>
  </w:style>
  <w:style w:type="paragraph" w:customStyle="1" w:styleId="01692189FA2C4C0D8E27C4FA70CADEAB">
    <w:name w:val="01692189FA2C4C0D8E27C4FA70CADEAB"/>
    <w:rsid w:val="00603A3C"/>
    <w:rPr>
      <w:rFonts w:eastAsiaTheme="minorHAnsi"/>
      <w:lang w:eastAsia="en-US"/>
    </w:rPr>
  </w:style>
  <w:style w:type="paragraph" w:customStyle="1" w:styleId="82C424A8A5334484B83B4A9CBFC309D5">
    <w:name w:val="82C424A8A5334484B83B4A9CBFC309D5"/>
    <w:rsid w:val="00603A3C"/>
    <w:rPr>
      <w:rFonts w:eastAsiaTheme="minorHAnsi"/>
      <w:lang w:eastAsia="en-US"/>
    </w:rPr>
  </w:style>
  <w:style w:type="paragraph" w:customStyle="1" w:styleId="0D484CBFDDBD4A63A986CF99C9D39B4D">
    <w:name w:val="0D484CBFDDBD4A63A986CF99C9D39B4D"/>
    <w:rsid w:val="00E865F2"/>
  </w:style>
  <w:style w:type="paragraph" w:customStyle="1" w:styleId="8F80FE1A862846BA86BD22BEA2566F83">
    <w:name w:val="8F80FE1A862846BA86BD22BEA2566F83"/>
    <w:rsid w:val="00E865F2"/>
  </w:style>
  <w:style w:type="paragraph" w:customStyle="1" w:styleId="5CFE14E6254948EB91328ACE92E2F0D7">
    <w:name w:val="5CFE14E6254948EB91328ACE92E2F0D7"/>
    <w:rsid w:val="00E865F2"/>
  </w:style>
  <w:style w:type="paragraph" w:customStyle="1" w:styleId="BCC95C35D202492296AD1ACD1526920A">
    <w:name w:val="BCC95C35D202492296AD1ACD1526920A"/>
    <w:rsid w:val="00E865F2"/>
  </w:style>
  <w:style w:type="paragraph" w:customStyle="1" w:styleId="77DD9DAA11954FD0A5DED9BDAF028D9A">
    <w:name w:val="77DD9DAA11954FD0A5DED9BDAF028D9A"/>
    <w:rsid w:val="00E865F2"/>
  </w:style>
  <w:style w:type="paragraph" w:customStyle="1" w:styleId="D6803830E18648B88841FFA33F64335D">
    <w:name w:val="D6803830E18648B88841FFA33F64335D"/>
    <w:rsid w:val="00E865F2"/>
  </w:style>
  <w:style w:type="paragraph" w:customStyle="1" w:styleId="26A24558FD6E4201A7EF4A0AA794DA47">
    <w:name w:val="26A24558FD6E4201A7EF4A0AA794DA47"/>
    <w:rsid w:val="00E865F2"/>
  </w:style>
  <w:style w:type="paragraph" w:customStyle="1" w:styleId="E7AE3FEC3F304A1496CC09DCF9575CDE">
    <w:name w:val="E7AE3FEC3F304A1496CC09DCF9575CDE"/>
    <w:rsid w:val="00E865F2"/>
  </w:style>
  <w:style w:type="paragraph" w:customStyle="1" w:styleId="2BBDC867C1FA4E9FAC50CE2571D3DAEA">
    <w:name w:val="2BBDC867C1FA4E9FAC50CE2571D3DAEA"/>
    <w:rsid w:val="00E865F2"/>
  </w:style>
  <w:style w:type="paragraph" w:customStyle="1" w:styleId="D5C307762A5646A9A97C0B131DC2D08E">
    <w:name w:val="D5C307762A5646A9A97C0B131DC2D08E"/>
    <w:rsid w:val="00E865F2"/>
  </w:style>
  <w:style w:type="paragraph" w:customStyle="1" w:styleId="23B9EAA8B75F4AAC8AE048CEAE78B4B1">
    <w:name w:val="23B9EAA8B75F4AAC8AE048CEAE78B4B1"/>
    <w:rsid w:val="00E865F2"/>
  </w:style>
  <w:style w:type="paragraph" w:customStyle="1" w:styleId="0738AF771E134E25BDA4E49844B8ECFB">
    <w:name w:val="0738AF771E134E25BDA4E49844B8ECFB"/>
    <w:rsid w:val="00E865F2"/>
  </w:style>
  <w:style w:type="paragraph" w:customStyle="1" w:styleId="A6650A3C54FC4778A3D99B0335BAEFFF">
    <w:name w:val="A6650A3C54FC4778A3D99B0335BAEFFF"/>
    <w:rsid w:val="00E865F2"/>
  </w:style>
  <w:style w:type="paragraph" w:customStyle="1" w:styleId="0AFA057046964ADB83CC6CF620BE4870">
    <w:name w:val="0AFA057046964ADB83CC6CF620BE4870"/>
    <w:rsid w:val="00E865F2"/>
  </w:style>
  <w:style w:type="paragraph" w:customStyle="1" w:styleId="517C1BE1C6FC41BB9FA1801BBE51B67A">
    <w:name w:val="517C1BE1C6FC41BB9FA1801BBE51B67A"/>
    <w:rsid w:val="00E865F2"/>
  </w:style>
  <w:style w:type="paragraph" w:customStyle="1" w:styleId="FBF3DE051A6A49BAA41BCCD7145E0111">
    <w:name w:val="FBF3DE051A6A49BAA41BCCD7145E0111"/>
    <w:rsid w:val="00E865F2"/>
  </w:style>
  <w:style w:type="paragraph" w:customStyle="1" w:styleId="FBAE7CF7A0EF4BB0816902F0EC1E2DBA">
    <w:name w:val="FBAE7CF7A0EF4BB0816902F0EC1E2DBA"/>
    <w:rsid w:val="00E865F2"/>
  </w:style>
  <w:style w:type="paragraph" w:customStyle="1" w:styleId="396555F5452A4CBCA191D0954E691220">
    <w:name w:val="396555F5452A4CBCA191D0954E691220"/>
    <w:rsid w:val="00E865F2"/>
  </w:style>
  <w:style w:type="paragraph" w:customStyle="1" w:styleId="A1CFB6C2F6E841CDB805155F7C6F6A40">
    <w:name w:val="A1CFB6C2F6E841CDB805155F7C6F6A40"/>
    <w:rsid w:val="00E865F2"/>
  </w:style>
  <w:style w:type="paragraph" w:customStyle="1" w:styleId="7D93FB930DC8495A86EC14059832D7F0">
    <w:name w:val="7D93FB930DC8495A86EC14059832D7F0"/>
    <w:rsid w:val="00E865F2"/>
  </w:style>
  <w:style w:type="paragraph" w:customStyle="1" w:styleId="A9143BAFBDCF437493A19DCD2A8042D0">
    <w:name w:val="A9143BAFBDCF437493A19DCD2A8042D0"/>
    <w:rsid w:val="00E865F2"/>
  </w:style>
  <w:style w:type="paragraph" w:customStyle="1" w:styleId="0D949A3E71204BAEBDF110E509405E71">
    <w:name w:val="0D949A3E71204BAEBDF110E509405E71"/>
    <w:rsid w:val="00E865F2"/>
  </w:style>
  <w:style w:type="paragraph" w:customStyle="1" w:styleId="FB18BD50DF8C4CDAB2E05ABC410B71A3">
    <w:name w:val="FB18BD50DF8C4CDAB2E05ABC410B71A3"/>
    <w:rsid w:val="00E865F2"/>
  </w:style>
  <w:style w:type="paragraph" w:customStyle="1" w:styleId="5A51552EE1C04A72B5062F6074047D7E">
    <w:name w:val="5A51552EE1C04A72B5062F6074047D7E"/>
    <w:rsid w:val="00E865F2"/>
  </w:style>
  <w:style w:type="paragraph" w:customStyle="1" w:styleId="D03D0493F3AC48AABBFB7C29755C8F8B">
    <w:name w:val="D03D0493F3AC48AABBFB7C29755C8F8B"/>
    <w:rsid w:val="00E865F2"/>
  </w:style>
  <w:style w:type="paragraph" w:customStyle="1" w:styleId="D80E0041394D478C9095AEB17A58FC5F">
    <w:name w:val="D80E0041394D478C9095AEB17A58FC5F"/>
    <w:rsid w:val="00E865F2"/>
  </w:style>
  <w:style w:type="paragraph" w:customStyle="1" w:styleId="939A8458FF3341A5AB7AADC062DE3128">
    <w:name w:val="939A8458FF3341A5AB7AADC062DE3128"/>
    <w:rsid w:val="00E865F2"/>
    <w:rPr>
      <w:rFonts w:eastAsiaTheme="minorHAnsi"/>
      <w:lang w:eastAsia="en-US"/>
    </w:rPr>
  </w:style>
  <w:style w:type="paragraph" w:customStyle="1" w:styleId="FA46DE79900B46FC83B2D2926A3E5CEF">
    <w:name w:val="FA46DE79900B46FC83B2D2926A3E5CEF"/>
    <w:rsid w:val="00E865F2"/>
    <w:rPr>
      <w:rFonts w:eastAsiaTheme="minorHAnsi"/>
      <w:lang w:eastAsia="en-US"/>
    </w:rPr>
  </w:style>
  <w:style w:type="paragraph" w:customStyle="1" w:styleId="6190AC1BD3824C8EA6530C23C6F20562">
    <w:name w:val="6190AC1BD3824C8EA6530C23C6F20562"/>
    <w:rsid w:val="00E865F2"/>
    <w:rPr>
      <w:rFonts w:eastAsiaTheme="minorHAnsi"/>
      <w:lang w:eastAsia="en-US"/>
    </w:rPr>
  </w:style>
  <w:style w:type="paragraph" w:customStyle="1" w:styleId="D6803830E18648B88841FFA33F64335D1">
    <w:name w:val="D6803830E18648B88841FFA33F64335D1"/>
    <w:rsid w:val="00E865F2"/>
    <w:rPr>
      <w:rFonts w:eastAsiaTheme="minorHAnsi"/>
      <w:lang w:eastAsia="en-US"/>
    </w:rPr>
  </w:style>
  <w:style w:type="paragraph" w:customStyle="1" w:styleId="26A24558FD6E4201A7EF4A0AA794DA471">
    <w:name w:val="26A24558FD6E4201A7EF4A0AA794DA471"/>
    <w:rsid w:val="00E865F2"/>
    <w:rPr>
      <w:rFonts w:eastAsiaTheme="minorHAnsi"/>
      <w:lang w:eastAsia="en-US"/>
    </w:rPr>
  </w:style>
  <w:style w:type="paragraph" w:customStyle="1" w:styleId="E7AE3FEC3F304A1496CC09DCF9575CDE1">
    <w:name w:val="E7AE3FEC3F304A1496CC09DCF9575CDE1"/>
    <w:rsid w:val="00E865F2"/>
    <w:rPr>
      <w:rFonts w:eastAsiaTheme="minorHAnsi"/>
      <w:lang w:eastAsia="en-US"/>
    </w:rPr>
  </w:style>
  <w:style w:type="paragraph" w:customStyle="1" w:styleId="2BBDC867C1FA4E9FAC50CE2571D3DAEA1">
    <w:name w:val="2BBDC867C1FA4E9FAC50CE2571D3DAEA1"/>
    <w:rsid w:val="00E865F2"/>
    <w:rPr>
      <w:rFonts w:eastAsiaTheme="minorHAnsi"/>
      <w:lang w:eastAsia="en-US"/>
    </w:rPr>
  </w:style>
  <w:style w:type="paragraph" w:customStyle="1" w:styleId="D5C307762A5646A9A97C0B131DC2D08E1">
    <w:name w:val="D5C307762A5646A9A97C0B131DC2D08E1"/>
    <w:rsid w:val="00E865F2"/>
    <w:rPr>
      <w:rFonts w:eastAsiaTheme="minorHAnsi"/>
      <w:lang w:eastAsia="en-US"/>
    </w:rPr>
  </w:style>
  <w:style w:type="paragraph" w:customStyle="1" w:styleId="23B9EAA8B75F4AAC8AE048CEAE78B4B11">
    <w:name w:val="23B9EAA8B75F4AAC8AE048CEAE78B4B11"/>
    <w:rsid w:val="00E865F2"/>
    <w:rPr>
      <w:rFonts w:eastAsiaTheme="minorHAnsi"/>
      <w:lang w:eastAsia="en-US"/>
    </w:rPr>
  </w:style>
  <w:style w:type="paragraph" w:customStyle="1" w:styleId="0738AF771E134E25BDA4E49844B8ECFB1">
    <w:name w:val="0738AF771E134E25BDA4E49844B8ECFB1"/>
    <w:rsid w:val="00E865F2"/>
    <w:rPr>
      <w:rFonts w:eastAsiaTheme="minorHAnsi"/>
      <w:lang w:eastAsia="en-US"/>
    </w:rPr>
  </w:style>
  <w:style w:type="paragraph" w:customStyle="1" w:styleId="A6650A3C54FC4778A3D99B0335BAEFFF1">
    <w:name w:val="A6650A3C54FC4778A3D99B0335BAEFFF1"/>
    <w:rsid w:val="00E865F2"/>
    <w:rPr>
      <w:rFonts w:eastAsiaTheme="minorHAnsi"/>
      <w:lang w:eastAsia="en-US"/>
    </w:rPr>
  </w:style>
  <w:style w:type="paragraph" w:customStyle="1" w:styleId="0AFA057046964ADB83CC6CF620BE48701">
    <w:name w:val="0AFA057046964ADB83CC6CF620BE48701"/>
    <w:rsid w:val="00E865F2"/>
    <w:rPr>
      <w:rFonts w:eastAsiaTheme="minorHAnsi"/>
      <w:lang w:eastAsia="en-US"/>
    </w:rPr>
  </w:style>
  <w:style w:type="paragraph" w:customStyle="1" w:styleId="517C1BE1C6FC41BB9FA1801BBE51B67A1">
    <w:name w:val="517C1BE1C6FC41BB9FA1801BBE51B67A1"/>
    <w:rsid w:val="00E865F2"/>
    <w:rPr>
      <w:rFonts w:eastAsiaTheme="minorHAnsi"/>
      <w:lang w:eastAsia="en-US"/>
    </w:rPr>
  </w:style>
  <w:style w:type="paragraph" w:customStyle="1" w:styleId="FBF3DE051A6A49BAA41BCCD7145E01111">
    <w:name w:val="FBF3DE051A6A49BAA41BCCD7145E01111"/>
    <w:rsid w:val="00E865F2"/>
    <w:rPr>
      <w:rFonts w:eastAsiaTheme="minorHAnsi"/>
      <w:lang w:eastAsia="en-US"/>
    </w:rPr>
  </w:style>
  <w:style w:type="paragraph" w:customStyle="1" w:styleId="FBAE7CF7A0EF4BB0816902F0EC1E2DBA1">
    <w:name w:val="FBAE7CF7A0EF4BB0816902F0EC1E2DBA1"/>
    <w:rsid w:val="00E865F2"/>
    <w:rPr>
      <w:rFonts w:eastAsiaTheme="minorHAnsi"/>
      <w:lang w:eastAsia="en-US"/>
    </w:rPr>
  </w:style>
  <w:style w:type="paragraph" w:customStyle="1" w:styleId="396555F5452A4CBCA191D0954E6912201">
    <w:name w:val="396555F5452A4CBCA191D0954E6912201"/>
    <w:rsid w:val="00E865F2"/>
    <w:rPr>
      <w:rFonts w:eastAsiaTheme="minorHAnsi"/>
      <w:lang w:eastAsia="en-US"/>
    </w:rPr>
  </w:style>
  <w:style w:type="paragraph" w:customStyle="1" w:styleId="E48112377E0D4D46B9C5E472085E97B01">
    <w:name w:val="E48112377E0D4D46B9C5E472085E97B01"/>
    <w:rsid w:val="00E865F2"/>
    <w:rPr>
      <w:rFonts w:eastAsiaTheme="minorHAnsi"/>
      <w:lang w:eastAsia="en-US"/>
    </w:rPr>
  </w:style>
  <w:style w:type="paragraph" w:customStyle="1" w:styleId="A1CFB6C2F6E841CDB805155F7C6F6A401">
    <w:name w:val="A1CFB6C2F6E841CDB805155F7C6F6A401"/>
    <w:rsid w:val="00E865F2"/>
    <w:rPr>
      <w:rFonts w:eastAsiaTheme="minorHAnsi"/>
      <w:lang w:eastAsia="en-US"/>
    </w:rPr>
  </w:style>
  <w:style w:type="paragraph" w:customStyle="1" w:styleId="7D93FB930DC8495A86EC14059832D7F01">
    <w:name w:val="7D93FB930DC8495A86EC14059832D7F01"/>
    <w:rsid w:val="00E865F2"/>
    <w:rPr>
      <w:rFonts w:eastAsiaTheme="minorHAnsi"/>
      <w:lang w:eastAsia="en-US"/>
    </w:rPr>
  </w:style>
  <w:style w:type="paragraph" w:customStyle="1" w:styleId="A9143BAFBDCF437493A19DCD2A8042D01">
    <w:name w:val="A9143BAFBDCF437493A19DCD2A8042D01"/>
    <w:rsid w:val="00E865F2"/>
    <w:rPr>
      <w:rFonts w:eastAsiaTheme="minorHAnsi"/>
      <w:lang w:eastAsia="en-US"/>
    </w:rPr>
  </w:style>
  <w:style w:type="paragraph" w:customStyle="1" w:styleId="0D949A3E71204BAEBDF110E509405E711">
    <w:name w:val="0D949A3E71204BAEBDF110E509405E711"/>
    <w:rsid w:val="00E865F2"/>
    <w:rPr>
      <w:rFonts w:eastAsiaTheme="minorHAnsi"/>
      <w:lang w:eastAsia="en-US"/>
    </w:rPr>
  </w:style>
  <w:style w:type="paragraph" w:customStyle="1" w:styleId="FB18BD50DF8C4CDAB2E05ABC410B71A31">
    <w:name w:val="FB18BD50DF8C4CDAB2E05ABC410B71A31"/>
    <w:rsid w:val="00E865F2"/>
    <w:rPr>
      <w:rFonts w:eastAsiaTheme="minorHAnsi"/>
      <w:lang w:eastAsia="en-US"/>
    </w:rPr>
  </w:style>
  <w:style w:type="paragraph" w:customStyle="1" w:styleId="5A51552EE1C04A72B5062F6074047D7E1">
    <w:name w:val="5A51552EE1C04A72B5062F6074047D7E1"/>
    <w:rsid w:val="00E865F2"/>
    <w:rPr>
      <w:rFonts w:eastAsiaTheme="minorHAnsi"/>
      <w:lang w:eastAsia="en-US"/>
    </w:rPr>
  </w:style>
  <w:style w:type="paragraph" w:customStyle="1" w:styleId="D03D0493F3AC48AABBFB7C29755C8F8B1">
    <w:name w:val="D03D0493F3AC48AABBFB7C29755C8F8B1"/>
    <w:rsid w:val="00E865F2"/>
    <w:rPr>
      <w:rFonts w:eastAsiaTheme="minorHAnsi"/>
      <w:lang w:eastAsia="en-US"/>
    </w:rPr>
  </w:style>
  <w:style w:type="paragraph" w:customStyle="1" w:styleId="D80E0041394D478C9095AEB17A58FC5F1">
    <w:name w:val="D80E0041394D478C9095AEB17A58FC5F1"/>
    <w:rsid w:val="00E865F2"/>
    <w:rPr>
      <w:rFonts w:eastAsiaTheme="minorHAnsi"/>
      <w:lang w:eastAsia="en-US"/>
    </w:rPr>
  </w:style>
  <w:style w:type="paragraph" w:customStyle="1" w:styleId="EBBC0B69015A48D482BDC58A53CB70551">
    <w:name w:val="EBBC0B69015A48D482BDC58A53CB70551"/>
    <w:rsid w:val="00E865F2"/>
    <w:rPr>
      <w:rFonts w:eastAsiaTheme="minorHAnsi"/>
      <w:lang w:eastAsia="en-US"/>
    </w:rPr>
  </w:style>
  <w:style w:type="paragraph" w:customStyle="1" w:styleId="0B0231FE5562487982F5B3F70CD7F6FD1">
    <w:name w:val="0B0231FE5562487982F5B3F70CD7F6FD1"/>
    <w:rsid w:val="00E865F2"/>
    <w:rPr>
      <w:rFonts w:eastAsiaTheme="minorHAnsi"/>
      <w:lang w:eastAsia="en-US"/>
    </w:rPr>
  </w:style>
  <w:style w:type="paragraph" w:customStyle="1" w:styleId="851F8D4FED83438DAB757EC4A50EAE591">
    <w:name w:val="851F8D4FED83438DAB757EC4A50EAE591"/>
    <w:rsid w:val="00E865F2"/>
    <w:rPr>
      <w:rFonts w:eastAsiaTheme="minorHAnsi"/>
      <w:lang w:eastAsia="en-US"/>
    </w:rPr>
  </w:style>
  <w:style w:type="paragraph" w:customStyle="1" w:styleId="D52D253EA815438DA51D2F5C2F314E7C1">
    <w:name w:val="D52D253EA815438DA51D2F5C2F314E7C1"/>
    <w:rsid w:val="00E865F2"/>
    <w:rPr>
      <w:rFonts w:eastAsiaTheme="minorHAnsi"/>
      <w:lang w:eastAsia="en-US"/>
    </w:rPr>
  </w:style>
  <w:style w:type="paragraph" w:customStyle="1" w:styleId="989D19B597524F92BC11AF36D5C876621">
    <w:name w:val="989D19B597524F92BC11AF36D5C876621"/>
    <w:rsid w:val="00E865F2"/>
    <w:rPr>
      <w:rFonts w:eastAsiaTheme="minorHAnsi"/>
      <w:lang w:eastAsia="en-US"/>
    </w:rPr>
  </w:style>
  <w:style w:type="paragraph" w:customStyle="1" w:styleId="0D484CBFDDBD4A63A986CF99C9D39B4D1">
    <w:name w:val="0D484CBFDDBD4A63A986CF99C9D39B4D1"/>
    <w:rsid w:val="00E865F2"/>
    <w:rPr>
      <w:rFonts w:eastAsiaTheme="minorHAnsi"/>
      <w:lang w:eastAsia="en-US"/>
    </w:rPr>
  </w:style>
  <w:style w:type="paragraph" w:customStyle="1" w:styleId="8F80FE1A862846BA86BD22BEA2566F831">
    <w:name w:val="8F80FE1A862846BA86BD22BEA2566F831"/>
    <w:rsid w:val="00E865F2"/>
    <w:rPr>
      <w:rFonts w:eastAsiaTheme="minorHAnsi"/>
      <w:lang w:eastAsia="en-US"/>
    </w:rPr>
  </w:style>
  <w:style w:type="paragraph" w:customStyle="1" w:styleId="5CFE14E6254948EB91328ACE92E2F0D71">
    <w:name w:val="5CFE14E6254948EB91328ACE92E2F0D71"/>
    <w:rsid w:val="00E865F2"/>
    <w:rPr>
      <w:rFonts w:eastAsiaTheme="minorHAnsi"/>
      <w:lang w:eastAsia="en-US"/>
    </w:rPr>
  </w:style>
  <w:style w:type="paragraph" w:customStyle="1" w:styleId="39AB861563434A7187158D00AE72DD8D1">
    <w:name w:val="39AB861563434A7187158D00AE72DD8D1"/>
    <w:rsid w:val="00E865F2"/>
    <w:rPr>
      <w:rFonts w:eastAsiaTheme="minorHAnsi"/>
      <w:lang w:eastAsia="en-US"/>
    </w:rPr>
  </w:style>
  <w:style w:type="paragraph" w:customStyle="1" w:styleId="8B8BB65DBD5E4312B13CDE70630522C31">
    <w:name w:val="8B8BB65DBD5E4312B13CDE70630522C31"/>
    <w:rsid w:val="00E865F2"/>
    <w:rPr>
      <w:rFonts w:eastAsiaTheme="minorHAnsi"/>
      <w:lang w:eastAsia="en-US"/>
    </w:rPr>
  </w:style>
  <w:style w:type="paragraph" w:customStyle="1" w:styleId="32A6D5EBEF724C69B8CC8373630ACA061">
    <w:name w:val="32A6D5EBEF724C69B8CC8373630ACA061"/>
    <w:rsid w:val="00E865F2"/>
    <w:rPr>
      <w:rFonts w:eastAsiaTheme="minorHAnsi"/>
      <w:lang w:eastAsia="en-US"/>
    </w:rPr>
  </w:style>
  <w:style w:type="paragraph" w:customStyle="1" w:styleId="59257E9BC0404C77A8D635F9A23E4B701">
    <w:name w:val="59257E9BC0404C77A8D635F9A23E4B701"/>
    <w:rsid w:val="00E865F2"/>
    <w:rPr>
      <w:rFonts w:eastAsiaTheme="minorHAnsi"/>
      <w:lang w:eastAsia="en-US"/>
    </w:rPr>
  </w:style>
  <w:style w:type="paragraph" w:customStyle="1" w:styleId="3441772BDC184DABB27C88DAFA13AC481">
    <w:name w:val="3441772BDC184DABB27C88DAFA13AC481"/>
    <w:rsid w:val="00E865F2"/>
    <w:rPr>
      <w:rFonts w:eastAsiaTheme="minorHAnsi"/>
      <w:lang w:eastAsia="en-US"/>
    </w:rPr>
  </w:style>
  <w:style w:type="paragraph" w:customStyle="1" w:styleId="4C69AACDBF194E87AA356C193637ED8F1">
    <w:name w:val="4C69AACDBF194E87AA356C193637ED8F1"/>
    <w:rsid w:val="00E865F2"/>
    <w:rPr>
      <w:rFonts w:eastAsiaTheme="minorHAnsi"/>
      <w:lang w:eastAsia="en-US"/>
    </w:rPr>
  </w:style>
  <w:style w:type="paragraph" w:customStyle="1" w:styleId="81A6131BB3BD4B2F9DF0D43E82F7B08B1">
    <w:name w:val="81A6131BB3BD4B2F9DF0D43E82F7B08B1"/>
    <w:rsid w:val="00E865F2"/>
    <w:rPr>
      <w:rFonts w:eastAsiaTheme="minorHAnsi"/>
      <w:lang w:eastAsia="en-US"/>
    </w:rPr>
  </w:style>
  <w:style w:type="paragraph" w:customStyle="1" w:styleId="30687B2279394D6086FF936F96F2A15A1">
    <w:name w:val="30687B2279394D6086FF936F96F2A15A1"/>
    <w:rsid w:val="00E865F2"/>
    <w:rPr>
      <w:rFonts w:eastAsiaTheme="minorHAnsi"/>
      <w:lang w:eastAsia="en-US"/>
    </w:rPr>
  </w:style>
  <w:style w:type="paragraph" w:customStyle="1" w:styleId="01692189FA2C4C0D8E27C4FA70CADEAB1">
    <w:name w:val="01692189FA2C4C0D8E27C4FA70CADEAB1"/>
    <w:rsid w:val="00E865F2"/>
    <w:rPr>
      <w:rFonts w:eastAsiaTheme="minorHAnsi"/>
      <w:lang w:eastAsia="en-US"/>
    </w:rPr>
  </w:style>
  <w:style w:type="paragraph" w:customStyle="1" w:styleId="82C424A8A5334484B83B4A9CBFC309D51">
    <w:name w:val="82C424A8A5334484B83B4A9CBFC309D51"/>
    <w:rsid w:val="00E865F2"/>
    <w:rPr>
      <w:rFonts w:eastAsiaTheme="minorHAnsi"/>
      <w:lang w:eastAsia="en-US"/>
    </w:rPr>
  </w:style>
  <w:style w:type="paragraph" w:customStyle="1" w:styleId="939A8458FF3341A5AB7AADC062DE31281">
    <w:name w:val="939A8458FF3341A5AB7AADC062DE31281"/>
    <w:rsid w:val="00E865F2"/>
    <w:rPr>
      <w:rFonts w:eastAsiaTheme="minorHAnsi"/>
      <w:lang w:eastAsia="en-US"/>
    </w:rPr>
  </w:style>
  <w:style w:type="paragraph" w:customStyle="1" w:styleId="FA46DE79900B46FC83B2D2926A3E5CEF1">
    <w:name w:val="FA46DE79900B46FC83B2D2926A3E5CEF1"/>
    <w:rsid w:val="00E865F2"/>
    <w:rPr>
      <w:rFonts w:eastAsiaTheme="minorHAnsi"/>
      <w:lang w:eastAsia="en-US"/>
    </w:rPr>
  </w:style>
  <w:style w:type="paragraph" w:customStyle="1" w:styleId="6190AC1BD3824C8EA6530C23C6F205621">
    <w:name w:val="6190AC1BD3824C8EA6530C23C6F205621"/>
    <w:rsid w:val="00E865F2"/>
    <w:rPr>
      <w:rFonts w:eastAsiaTheme="minorHAnsi"/>
      <w:lang w:eastAsia="en-US"/>
    </w:rPr>
  </w:style>
  <w:style w:type="paragraph" w:customStyle="1" w:styleId="D6803830E18648B88841FFA33F64335D2">
    <w:name w:val="D6803830E18648B88841FFA33F64335D2"/>
    <w:rsid w:val="00E865F2"/>
    <w:rPr>
      <w:rFonts w:eastAsiaTheme="minorHAnsi"/>
      <w:lang w:eastAsia="en-US"/>
    </w:rPr>
  </w:style>
  <w:style w:type="paragraph" w:customStyle="1" w:styleId="26A24558FD6E4201A7EF4A0AA794DA472">
    <w:name w:val="26A24558FD6E4201A7EF4A0AA794DA472"/>
    <w:rsid w:val="00E865F2"/>
    <w:rPr>
      <w:rFonts w:eastAsiaTheme="minorHAnsi"/>
      <w:lang w:eastAsia="en-US"/>
    </w:rPr>
  </w:style>
  <w:style w:type="paragraph" w:customStyle="1" w:styleId="E7AE3FEC3F304A1496CC09DCF9575CDE2">
    <w:name w:val="E7AE3FEC3F304A1496CC09DCF9575CDE2"/>
    <w:rsid w:val="00E865F2"/>
    <w:rPr>
      <w:rFonts w:eastAsiaTheme="minorHAnsi"/>
      <w:lang w:eastAsia="en-US"/>
    </w:rPr>
  </w:style>
  <w:style w:type="paragraph" w:customStyle="1" w:styleId="2BBDC867C1FA4E9FAC50CE2571D3DAEA2">
    <w:name w:val="2BBDC867C1FA4E9FAC50CE2571D3DAEA2"/>
    <w:rsid w:val="00E865F2"/>
    <w:rPr>
      <w:rFonts w:eastAsiaTheme="minorHAnsi"/>
      <w:lang w:eastAsia="en-US"/>
    </w:rPr>
  </w:style>
  <w:style w:type="paragraph" w:customStyle="1" w:styleId="D5C307762A5646A9A97C0B131DC2D08E2">
    <w:name w:val="D5C307762A5646A9A97C0B131DC2D08E2"/>
    <w:rsid w:val="00E865F2"/>
    <w:rPr>
      <w:rFonts w:eastAsiaTheme="minorHAnsi"/>
      <w:lang w:eastAsia="en-US"/>
    </w:rPr>
  </w:style>
  <w:style w:type="paragraph" w:customStyle="1" w:styleId="23B9EAA8B75F4AAC8AE048CEAE78B4B12">
    <w:name w:val="23B9EAA8B75F4AAC8AE048CEAE78B4B12"/>
    <w:rsid w:val="00E865F2"/>
    <w:rPr>
      <w:rFonts w:eastAsiaTheme="minorHAnsi"/>
      <w:lang w:eastAsia="en-US"/>
    </w:rPr>
  </w:style>
  <w:style w:type="paragraph" w:customStyle="1" w:styleId="0738AF771E134E25BDA4E49844B8ECFB2">
    <w:name w:val="0738AF771E134E25BDA4E49844B8ECFB2"/>
    <w:rsid w:val="00E865F2"/>
    <w:rPr>
      <w:rFonts w:eastAsiaTheme="minorHAnsi"/>
      <w:lang w:eastAsia="en-US"/>
    </w:rPr>
  </w:style>
  <w:style w:type="paragraph" w:customStyle="1" w:styleId="A6650A3C54FC4778A3D99B0335BAEFFF2">
    <w:name w:val="A6650A3C54FC4778A3D99B0335BAEFFF2"/>
    <w:rsid w:val="00E865F2"/>
    <w:rPr>
      <w:rFonts w:eastAsiaTheme="minorHAnsi"/>
      <w:lang w:eastAsia="en-US"/>
    </w:rPr>
  </w:style>
  <w:style w:type="paragraph" w:customStyle="1" w:styleId="0AFA057046964ADB83CC6CF620BE48702">
    <w:name w:val="0AFA057046964ADB83CC6CF620BE48702"/>
    <w:rsid w:val="00E865F2"/>
    <w:rPr>
      <w:rFonts w:eastAsiaTheme="minorHAnsi"/>
      <w:lang w:eastAsia="en-US"/>
    </w:rPr>
  </w:style>
  <w:style w:type="paragraph" w:customStyle="1" w:styleId="517C1BE1C6FC41BB9FA1801BBE51B67A2">
    <w:name w:val="517C1BE1C6FC41BB9FA1801BBE51B67A2"/>
    <w:rsid w:val="00E865F2"/>
    <w:rPr>
      <w:rFonts w:eastAsiaTheme="minorHAnsi"/>
      <w:lang w:eastAsia="en-US"/>
    </w:rPr>
  </w:style>
  <w:style w:type="paragraph" w:customStyle="1" w:styleId="FBF3DE051A6A49BAA41BCCD7145E01112">
    <w:name w:val="FBF3DE051A6A49BAA41BCCD7145E01112"/>
    <w:rsid w:val="00E865F2"/>
    <w:rPr>
      <w:rFonts w:eastAsiaTheme="minorHAnsi"/>
      <w:lang w:eastAsia="en-US"/>
    </w:rPr>
  </w:style>
  <w:style w:type="paragraph" w:customStyle="1" w:styleId="FBAE7CF7A0EF4BB0816902F0EC1E2DBA2">
    <w:name w:val="FBAE7CF7A0EF4BB0816902F0EC1E2DBA2"/>
    <w:rsid w:val="00E865F2"/>
    <w:rPr>
      <w:rFonts w:eastAsiaTheme="minorHAnsi"/>
      <w:lang w:eastAsia="en-US"/>
    </w:rPr>
  </w:style>
  <w:style w:type="paragraph" w:customStyle="1" w:styleId="396555F5452A4CBCA191D0954E6912202">
    <w:name w:val="396555F5452A4CBCA191D0954E6912202"/>
    <w:rsid w:val="00E865F2"/>
    <w:rPr>
      <w:rFonts w:eastAsiaTheme="minorHAnsi"/>
      <w:lang w:eastAsia="en-US"/>
    </w:rPr>
  </w:style>
  <w:style w:type="paragraph" w:customStyle="1" w:styleId="E48112377E0D4D46B9C5E472085E97B02">
    <w:name w:val="E48112377E0D4D46B9C5E472085E97B02"/>
    <w:rsid w:val="00E865F2"/>
    <w:rPr>
      <w:rFonts w:eastAsiaTheme="minorHAnsi"/>
      <w:lang w:eastAsia="en-US"/>
    </w:rPr>
  </w:style>
  <w:style w:type="paragraph" w:customStyle="1" w:styleId="A1CFB6C2F6E841CDB805155F7C6F6A402">
    <w:name w:val="A1CFB6C2F6E841CDB805155F7C6F6A402"/>
    <w:rsid w:val="00E865F2"/>
    <w:rPr>
      <w:rFonts w:eastAsiaTheme="minorHAnsi"/>
      <w:lang w:eastAsia="en-US"/>
    </w:rPr>
  </w:style>
  <w:style w:type="paragraph" w:customStyle="1" w:styleId="7D93FB930DC8495A86EC14059832D7F02">
    <w:name w:val="7D93FB930DC8495A86EC14059832D7F02"/>
    <w:rsid w:val="00E865F2"/>
    <w:rPr>
      <w:rFonts w:eastAsiaTheme="minorHAnsi"/>
      <w:lang w:eastAsia="en-US"/>
    </w:rPr>
  </w:style>
  <w:style w:type="paragraph" w:customStyle="1" w:styleId="A9143BAFBDCF437493A19DCD2A8042D02">
    <w:name w:val="A9143BAFBDCF437493A19DCD2A8042D02"/>
    <w:rsid w:val="00E865F2"/>
    <w:rPr>
      <w:rFonts w:eastAsiaTheme="minorHAnsi"/>
      <w:lang w:eastAsia="en-US"/>
    </w:rPr>
  </w:style>
  <w:style w:type="paragraph" w:customStyle="1" w:styleId="0D949A3E71204BAEBDF110E509405E712">
    <w:name w:val="0D949A3E71204BAEBDF110E509405E712"/>
    <w:rsid w:val="00E865F2"/>
    <w:rPr>
      <w:rFonts w:eastAsiaTheme="minorHAnsi"/>
      <w:lang w:eastAsia="en-US"/>
    </w:rPr>
  </w:style>
  <w:style w:type="paragraph" w:customStyle="1" w:styleId="FB18BD50DF8C4CDAB2E05ABC410B71A32">
    <w:name w:val="FB18BD50DF8C4CDAB2E05ABC410B71A32"/>
    <w:rsid w:val="00E865F2"/>
    <w:rPr>
      <w:rFonts w:eastAsiaTheme="minorHAnsi"/>
      <w:lang w:eastAsia="en-US"/>
    </w:rPr>
  </w:style>
  <w:style w:type="paragraph" w:customStyle="1" w:styleId="5A51552EE1C04A72B5062F6074047D7E2">
    <w:name w:val="5A51552EE1C04A72B5062F6074047D7E2"/>
    <w:rsid w:val="00E865F2"/>
    <w:rPr>
      <w:rFonts w:eastAsiaTheme="minorHAnsi"/>
      <w:lang w:eastAsia="en-US"/>
    </w:rPr>
  </w:style>
  <w:style w:type="paragraph" w:customStyle="1" w:styleId="D03D0493F3AC48AABBFB7C29755C8F8B2">
    <w:name w:val="D03D0493F3AC48AABBFB7C29755C8F8B2"/>
    <w:rsid w:val="00E865F2"/>
    <w:rPr>
      <w:rFonts w:eastAsiaTheme="minorHAnsi"/>
      <w:lang w:eastAsia="en-US"/>
    </w:rPr>
  </w:style>
  <w:style w:type="paragraph" w:customStyle="1" w:styleId="D80E0041394D478C9095AEB17A58FC5F2">
    <w:name w:val="D80E0041394D478C9095AEB17A58FC5F2"/>
    <w:rsid w:val="00E865F2"/>
    <w:rPr>
      <w:rFonts w:eastAsiaTheme="minorHAnsi"/>
      <w:lang w:eastAsia="en-US"/>
    </w:rPr>
  </w:style>
  <w:style w:type="paragraph" w:customStyle="1" w:styleId="EBBC0B69015A48D482BDC58A53CB70552">
    <w:name w:val="EBBC0B69015A48D482BDC58A53CB70552"/>
    <w:rsid w:val="00E865F2"/>
    <w:rPr>
      <w:rFonts w:eastAsiaTheme="minorHAnsi"/>
      <w:lang w:eastAsia="en-US"/>
    </w:rPr>
  </w:style>
  <w:style w:type="paragraph" w:customStyle="1" w:styleId="0B0231FE5562487982F5B3F70CD7F6FD2">
    <w:name w:val="0B0231FE5562487982F5B3F70CD7F6FD2"/>
    <w:rsid w:val="00E865F2"/>
    <w:rPr>
      <w:rFonts w:eastAsiaTheme="minorHAnsi"/>
      <w:lang w:eastAsia="en-US"/>
    </w:rPr>
  </w:style>
  <w:style w:type="paragraph" w:customStyle="1" w:styleId="851F8D4FED83438DAB757EC4A50EAE592">
    <w:name w:val="851F8D4FED83438DAB757EC4A50EAE592"/>
    <w:rsid w:val="00E865F2"/>
    <w:rPr>
      <w:rFonts w:eastAsiaTheme="minorHAnsi"/>
      <w:lang w:eastAsia="en-US"/>
    </w:rPr>
  </w:style>
  <w:style w:type="paragraph" w:customStyle="1" w:styleId="D52D253EA815438DA51D2F5C2F314E7C2">
    <w:name w:val="D52D253EA815438DA51D2F5C2F314E7C2"/>
    <w:rsid w:val="00E865F2"/>
    <w:rPr>
      <w:rFonts w:eastAsiaTheme="minorHAnsi"/>
      <w:lang w:eastAsia="en-US"/>
    </w:rPr>
  </w:style>
  <w:style w:type="paragraph" w:customStyle="1" w:styleId="989D19B597524F92BC11AF36D5C876622">
    <w:name w:val="989D19B597524F92BC11AF36D5C876622"/>
    <w:rsid w:val="00E865F2"/>
    <w:rPr>
      <w:rFonts w:eastAsiaTheme="minorHAnsi"/>
      <w:lang w:eastAsia="en-US"/>
    </w:rPr>
  </w:style>
  <w:style w:type="paragraph" w:customStyle="1" w:styleId="0D484CBFDDBD4A63A986CF99C9D39B4D2">
    <w:name w:val="0D484CBFDDBD4A63A986CF99C9D39B4D2"/>
    <w:rsid w:val="00E865F2"/>
    <w:rPr>
      <w:rFonts w:eastAsiaTheme="minorHAnsi"/>
      <w:lang w:eastAsia="en-US"/>
    </w:rPr>
  </w:style>
  <w:style w:type="paragraph" w:customStyle="1" w:styleId="8F80FE1A862846BA86BD22BEA2566F832">
    <w:name w:val="8F80FE1A862846BA86BD22BEA2566F832"/>
    <w:rsid w:val="00E865F2"/>
    <w:rPr>
      <w:rFonts w:eastAsiaTheme="minorHAnsi"/>
      <w:lang w:eastAsia="en-US"/>
    </w:rPr>
  </w:style>
  <w:style w:type="paragraph" w:customStyle="1" w:styleId="5CFE14E6254948EB91328ACE92E2F0D72">
    <w:name w:val="5CFE14E6254948EB91328ACE92E2F0D72"/>
    <w:rsid w:val="00E865F2"/>
    <w:rPr>
      <w:rFonts w:eastAsiaTheme="minorHAnsi"/>
      <w:lang w:eastAsia="en-US"/>
    </w:rPr>
  </w:style>
  <w:style w:type="paragraph" w:customStyle="1" w:styleId="39AB861563434A7187158D00AE72DD8D2">
    <w:name w:val="39AB861563434A7187158D00AE72DD8D2"/>
    <w:rsid w:val="00E865F2"/>
    <w:rPr>
      <w:rFonts w:eastAsiaTheme="minorHAnsi"/>
      <w:lang w:eastAsia="en-US"/>
    </w:rPr>
  </w:style>
  <w:style w:type="paragraph" w:customStyle="1" w:styleId="8B8BB65DBD5E4312B13CDE70630522C32">
    <w:name w:val="8B8BB65DBD5E4312B13CDE70630522C32"/>
    <w:rsid w:val="00E865F2"/>
    <w:rPr>
      <w:rFonts w:eastAsiaTheme="minorHAnsi"/>
      <w:lang w:eastAsia="en-US"/>
    </w:rPr>
  </w:style>
  <w:style w:type="paragraph" w:customStyle="1" w:styleId="32A6D5EBEF724C69B8CC8373630ACA062">
    <w:name w:val="32A6D5EBEF724C69B8CC8373630ACA062"/>
    <w:rsid w:val="00E865F2"/>
    <w:rPr>
      <w:rFonts w:eastAsiaTheme="minorHAnsi"/>
      <w:lang w:eastAsia="en-US"/>
    </w:rPr>
  </w:style>
  <w:style w:type="paragraph" w:customStyle="1" w:styleId="59257E9BC0404C77A8D635F9A23E4B702">
    <w:name w:val="59257E9BC0404C77A8D635F9A23E4B702"/>
    <w:rsid w:val="00E865F2"/>
    <w:rPr>
      <w:rFonts w:eastAsiaTheme="minorHAnsi"/>
      <w:lang w:eastAsia="en-US"/>
    </w:rPr>
  </w:style>
  <w:style w:type="paragraph" w:customStyle="1" w:styleId="3441772BDC184DABB27C88DAFA13AC482">
    <w:name w:val="3441772BDC184DABB27C88DAFA13AC482"/>
    <w:rsid w:val="00E865F2"/>
    <w:rPr>
      <w:rFonts w:eastAsiaTheme="minorHAnsi"/>
      <w:lang w:eastAsia="en-US"/>
    </w:rPr>
  </w:style>
  <w:style w:type="paragraph" w:customStyle="1" w:styleId="4C69AACDBF194E87AA356C193637ED8F2">
    <w:name w:val="4C69AACDBF194E87AA356C193637ED8F2"/>
    <w:rsid w:val="00E865F2"/>
    <w:rPr>
      <w:rFonts w:eastAsiaTheme="minorHAnsi"/>
      <w:lang w:eastAsia="en-US"/>
    </w:rPr>
  </w:style>
  <w:style w:type="paragraph" w:customStyle="1" w:styleId="81A6131BB3BD4B2F9DF0D43E82F7B08B2">
    <w:name w:val="81A6131BB3BD4B2F9DF0D43E82F7B08B2"/>
    <w:rsid w:val="00E865F2"/>
    <w:rPr>
      <w:rFonts w:eastAsiaTheme="minorHAnsi"/>
      <w:lang w:eastAsia="en-US"/>
    </w:rPr>
  </w:style>
  <w:style w:type="paragraph" w:customStyle="1" w:styleId="30687B2279394D6086FF936F96F2A15A2">
    <w:name w:val="30687B2279394D6086FF936F96F2A15A2"/>
    <w:rsid w:val="00E865F2"/>
    <w:rPr>
      <w:rFonts w:eastAsiaTheme="minorHAnsi"/>
      <w:lang w:eastAsia="en-US"/>
    </w:rPr>
  </w:style>
  <w:style w:type="paragraph" w:customStyle="1" w:styleId="01692189FA2C4C0D8E27C4FA70CADEAB2">
    <w:name w:val="01692189FA2C4C0D8E27C4FA70CADEAB2"/>
    <w:rsid w:val="00E865F2"/>
    <w:rPr>
      <w:rFonts w:eastAsiaTheme="minorHAnsi"/>
      <w:lang w:eastAsia="en-US"/>
    </w:rPr>
  </w:style>
  <w:style w:type="paragraph" w:customStyle="1" w:styleId="82C424A8A5334484B83B4A9CBFC309D52">
    <w:name w:val="82C424A8A5334484B83B4A9CBFC309D52"/>
    <w:rsid w:val="00E865F2"/>
    <w:rPr>
      <w:rFonts w:eastAsiaTheme="minorHAnsi"/>
      <w:lang w:eastAsia="en-US"/>
    </w:rPr>
  </w:style>
  <w:style w:type="paragraph" w:customStyle="1" w:styleId="ABD96892D188494F9B65037AB892BEEA">
    <w:name w:val="ABD96892D188494F9B65037AB892BEEA"/>
    <w:rsid w:val="00E865F2"/>
  </w:style>
  <w:style w:type="paragraph" w:customStyle="1" w:styleId="0BD65B6E8D90475AA99336F885F8B902">
    <w:name w:val="0BD65B6E8D90475AA99336F885F8B902"/>
    <w:rsid w:val="00E865F2"/>
  </w:style>
  <w:style w:type="paragraph" w:customStyle="1" w:styleId="06980B66BE874E1189BC9916C3B5A705">
    <w:name w:val="06980B66BE874E1189BC9916C3B5A705"/>
    <w:rsid w:val="00E865F2"/>
  </w:style>
  <w:style w:type="paragraph" w:customStyle="1" w:styleId="5BCC2258FC7D43E9A5FD51E8172C3D2E">
    <w:name w:val="5BCC2258FC7D43E9A5FD51E8172C3D2E"/>
    <w:rsid w:val="00E865F2"/>
  </w:style>
  <w:style w:type="paragraph" w:customStyle="1" w:styleId="4609C20BEC8241EDA473F9E08DAC0C78">
    <w:name w:val="4609C20BEC8241EDA473F9E08DAC0C78"/>
    <w:rsid w:val="00E865F2"/>
  </w:style>
  <w:style w:type="paragraph" w:customStyle="1" w:styleId="E8E2E159990C4ED396EDE739581BBC91">
    <w:name w:val="E8E2E159990C4ED396EDE739581BBC91"/>
    <w:rsid w:val="00E865F2"/>
  </w:style>
  <w:style w:type="paragraph" w:customStyle="1" w:styleId="838C7A4B822F4378B54F36386774B321">
    <w:name w:val="838C7A4B822F4378B54F36386774B321"/>
    <w:rsid w:val="00E865F2"/>
  </w:style>
  <w:style w:type="paragraph" w:customStyle="1" w:styleId="CC1D564B2951427CA19D61FC1BD4D7CF">
    <w:name w:val="CC1D564B2951427CA19D61FC1BD4D7CF"/>
    <w:rsid w:val="00E865F2"/>
  </w:style>
  <w:style w:type="paragraph" w:customStyle="1" w:styleId="91ACCAE0354A43BB9C1573D58FDC9676">
    <w:name w:val="91ACCAE0354A43BB9C1573D58FDC9676"/>
    <w:rsid w:val="00E865F2"/>
  </w:style>
  <w:style w:type="paragraph" w:customStyle="1" w:styleId="19CA2E9AAA3C4B93A6D174BDE2335BE7">
    <w:name w:val="19CA2E9AAA3C4B93A6D174BDE2335BE7"/>
    <w:rsid w:val="00E865F2"/>
  </w:style>
  <w:style w:type="paragraph" w:customStyle="1" w:styleId="D1BB6377B5D3473E87D0DE3C735EBA52">
    <w:name w:val="D1BB6377B5D3473E87D0DE3C735EBA52"/>
    <w:rsid w:val="00E865F2"/>
  </w:style>
  <w:style w:type="paragraph" w:customStyle="1" w:styleId="9B8DDB91223641239A5F309D8933E7F9">
    <w:name w:val="9B8DDB91223641239A5F309D8933E7F9"/>
    <w:rsid w:val="00E865F2"/>
  </w:style>
  <w:style w:type="paragraph" w:customStyle="1" w:styleId="9D3ACDDB80624D42A381F6344A59B332">
    <w:name w:val="9D3ACDDB80624D42A381F6344A59B332"/>
    <w:rsid w:val="00E865F2"/>
  </w:style>
  <w:style w:type="paragraph" w:customStyle="1" w:styleId="6C87D18C92044CB18D86C0F4FC317048">
    <w:name w:val="6C87D18C92044CB18D86C0F4FC317048"/>
    <w:rsid w:val="00E865F2"/>
  </w:style>
  <w:style w:type="paragraph" w:customStyle="1" w:styleId="6BCAD29994F84DB6A6868BCCB67F0328">
    <w:name w:val="6BCAD29994F84DB6A6868BCCB67F0328"/>
    <w:rsid w:val="00E865F2"/>
  </w:style>
  <w:style w:type="paragraph" w:customStyle="1" w:styleId="2964775108FB4757B53B2C692BF02E66">
    <w:name w:val="2964775108FB4757B53B2C692BF02E66"/>
    <w:rsid w:val="00E865F2"/>
  </w:style>
  <w:style w:type="paragraph" w:customStyle="1" w:styleId="F9EAE687631E4C05948438E70DB56D9D">
    <w:name w:val="F9EAE687631E4C05948438E70DB56D9D"/>
    <w:rsid w:val="00E865F2"/>
  </w:style>
  <w:style w:type="paragraph" w:customStyle="1" w:styleId="584859E7BF024C799C39C411D81AF579">
    <w:name w:val="584859E7BF024C799C39C411D81AF579"/>
    <w:rsid w:val="00E865F2"/>
  </w:style>
  <w:style w:type="paragraph" w:customStyle="1" w:styleId="3FE091C49BB8429A9285DDD425D7B415">
    <w:name w:val="3FE091C49BB8429A9285DDD425D7B415"/>
    <w:rsid w:val="00E865F2"/>
  </w:style>
  <w:style w:type="paragraph" w:customStyle="1" w:styleId="C2AB1EFD828C4CFA98CB58C3A28A4791">
    <w:name w:val="C2AB1EFD828C4CFA98CB58C3A28A4791"/>
    <w:rsid w:val="00E865F2"/>
  </w:style>
  <w:style w:type="paragraph" w:customStyle="1" w:styleId="46C82047F72340849E4D2F103B306C47">
    <w:name w:val="46C82047F72340849E4D2F103B306C47"/>
    <w:rsid w:val="00E865F2"/>
  </w:style>
  <w:style w:type="paragraph" w:customStyle="1" w:styleId="E3EBDD0A7C884D5F8CDB340493BE6F61">
    <w:name w:val="E3EBDD0A7C884D5F8CDB340493BE6F61"/>
    <w:rsid w:val="00E865F2"/>
  </w:style>
  <w:style w:type="paragraph" w:customStyle="1" w:styleId="536BD49AABC447BC987BDEDBDC59CCD7">
    <w:name w:val="536BD49AABC447BC987BDEDBDC59CCD7"/>
    <w:rsid w:val="00E865F2"/>
  </w:style>
  <w:style w:type="paragraph" w:customStyle="1" w:styleId="0DBD1B2593CE40709A18E915ADE58B0B">
    <w:name w:val="0DBD1B2593CE40709A18E915ADE58B0B"/>
    <w:rsid w:val="00E865F2"/>
  </w:style>
  <w:style w:type="paragraph" w:customStyle="1" w:styleId="FE584DA964D244F98ED339CF4B2E7B04">
    <w:name w:val="FE584DA964D244F98ED339CF4B2E7B04"/>
    <w:rsid w:val="00E865F2"/>
  </w:style>
  <w:style w:type="paragraph" w:customStyle="1" w:styleId="EBDB14A746374AE6A2B6F2D3BB060656">
    <w:name w:val="EBDB14A746374AE6A2B6F2D3BB060656"/>
    <w:rsid w:val="00E865F2"/>
  </w:style>
  <w:style w:type="paragraph" w:customStyle="1" w:styleId="9E4E6EB64C1B4A26BD1F54494672A093">
    <w:name w:val="9E4E6EB64C1B4A26BD1F54494672A093"/>
    <w:rsid w:val="00E865F2"/>
  </w:style>
  <w:style w:type="paragraph" w:customStyle="1" w:styleId="E1D2E6FAF6F5469A92C8B4EA9DA6A1BC">
    <w:name w:val="E1D2E6FAF6F5469A92C8B4EA9DA6A1BC"/>
    <w:rsid w:val="00E865F2"/>
  </w:style>
  <w:style w:type="paragraph" w:customStyle="1" w:styleId="FE55BDDBCF704F58A476112C0B52FFDD">
    <w:name w:val="FE55BDDBCF704F58A476112C0B52FFDD"/>
    <w:rsid w:val="00E865F2"/>
  </w:style>
  <w:style w:type="paragraph" w:customStyle="1" w:styleId="0544CB8B48A647299EA20B1574E25A01">
    <w:name w:val="0544CB8B48A647299EA20B1574E25A01"/>
    <w:rsid w:val="00E865F2"/>
  </w:style>
  <w:style w:type="paragraph" w:customStyle="1" w:styleId="1B5FA2D1939F486E9C987C4F12047028">
    <w:name w:val="1B5FA2D1939F486E9C987C4F12047028"/>
    <w:rsid w:val="00E865F2"/>
  </w:style>
  <w:style w:type="paragraph" w:customStyle="1" w:styleId="1DF2569826D14382865550822583F22A">
    <w:name w:val="1DF2569826D14382865550822583F22A"/>
    <w:rsid w:val="00E865F2"/>
  </w:style>
  <w:style w:type="paragraph" w:customStyle="1" w:styleId="2E77F2211F0246178FA1D2494B60A3AD">
    <w:name w:val="2E77F2211F0246178FA1D2494B60A3AD"/>
    <w:rsid w:val="00E865F2"/>
  </w:style>
  <w:style w:type="paragraph" w:customStyle="1" w:styleId="295F4CD1009A4534A527CB39CAD50B6E">
    <w:name w:val="295F4CD1009A4534A527CB39CAD50B6E"/>
    <w:rsid w:val="00E865F2"/>
  </w:style>
  <w:style w:type="paragraph" w:customStyle="1" w:styleId="2CBC03899ED54DC69100DFB63114DCD1">
    <w:name w:val="2CBC03899ED54DC69100DFB63114DCD1"/>
    <w:rsid w:val="00E865F2"/>
  </w:style>
  <w:style w:type="paragraph" w:customStyle="1" w:styleId="A4704BEF200C4C53812264862557094B">
    <w:name w:val="A4704BEF200C4C53812264862557094B"/>
    <w:rsid w:val="00E865F2"/>
  </w:style>
  <w:style w:type="paragraph" w:customStyle="1" w:styleId="A32CF45C765142BF82C1824741AE5DED">
    <w:name w:val="A32CF45C765142BF82C1824741AE5DED"/>
    <w:rsid w:val="00E865F2"/>
  </w:style>
  <w:style w:type="paragraph" w:customStyle="1" w:styleId="D1B22C1EA40248A59D59A8DC3D0B7860">
    <w:name w:val="D1B22C1EA40248A59D59A8DC3D0B7860"/>
    <w:rsid w:val="00E865F2"/>
  </w:style>
  <w:style w:type="paragraph" w:customStyle="1" w:styleId="C25B34B5360C4276A30883A850F330B9">
    <w:name w:val="C25B34B5360C4276A30883A850F330B9"/>
    <w:rsid w:val="00E865F2"/>
  </w:style>
  <w:style w:type="paragraph" w:customStyle="1" w:styleId="040565BD75B74ED699AB3BE8C762D252">
    <w:name w:val="040565BD75B74ED699AB3BE8C762D252"/>
    <w:rsid w:val="00E865F2"/>
  </w:style>
  <w:style w:type="paragraph" w:customStyle="1" w:styleId="DDCCAC2111484B369D9D9DABB173BAE7">
    <w:name w:val="DDCCAC2111484B369D9D9DABB173BAE7"/>
    <w:rsid w:val="00E865F2"/>
  </w:style>
  <w:style w:type="paragraph" w:customStyle="1" w:styleId="0A9C14B717E04153BDFA7675A79A8D13">
    <w:name w:val="0A9C14B717E04153BDFA7675A79A8D13"/>
    <w:rsid w:val="00E865F2"/>
  </w:style>
  <w:style w:type="paragraph" w:customStyle="1" w:styleId="DED7AC3E8B184B0EBFBC8564837192ED">
    <w:name w:val="DED7AC3E8B184B0EBFBC8564837192ED"/>
    <w:rsid w:val="00E865F2"/>
  </w:style>
  <w:style w:type="paragraph" w:customStyle="1" w:styleId="B65E7B35F32B4E6D914ED80B37000CA9">
    <w:name w:val="B65E7B35F32B4E6D914ED80B37000CA9"/>
    <w:rsid w:val="00E865F2"/>
  </w:style>
  <w:style w:type="paragraph" w:customStyle="1" w:styleId="2E95D5C30174407981256ED57FF5BF01">
    <w:name w:val="2E95D5C30174407981256ED57FF5BF01"/>
    <w:rsid w:val="00E865F2"/>
  </w:style>
  <w:style w:type="paragraph" w:customStyle="1" w:styleId="D20C27532BF04EF7B75D11773EC02B65">
    <w:name w:val="D20C27532BF04EF7B75D11773EC02B65"/>
    <w:rsid w:val="00E865F2"/>
  </w:style>
  <w:style w:type="paragraph" w:customStyle="1" w:styleId="DC12B16A656B4F74929461DC112C336B">
    <w:name w:val="DC12B16A656B4F74929461DC112C336B"/>
    <w:rsid w:val="00E865F2"/>
  </w:style>
  <w:style w:type="paragraph" w:customStyle="1" w:styleId="629C640EA91F4CABA494F6A52F215F77">
    <w:name w:val="629C640EA91F4CABA494F6A52F215F77"/>
    <w:rsid w:val="00E865F2"/>
  </w:style>
  <w:style w:type="paragraph" w:customStyle="1" w:styleId="9F7B3E96A1A44E9EA49DD173BA2295CE">
    <w:name w:val="9F7B3E96A1A44E9EA49DD173BA2295CE"/>
    <w:rsid w:val="00E865F2"/>
  </w:style>
  <w:style w:type="paragraph" w:customStyle="1" w:styleId="16073E9FF0254D0A92F1DA1E9597170B">
    <w:name w:val="16073E9FF0254D0A92F1DA1E9597170B"/>
    <w:rsid w:val="00E865F2"/>
  </w:style>
  <w:style w:type="paragraph" w:customStyle="1" w:styleId="D39EBDBABAD04383BFE5BA85BF462212">
    <w:name w:val="D39EBDBABAD04383BFE5BA85BF462212"/>
    <w:rsid w:val="00E865F2"/>
  </w:style>
  <w:style w:type="paragraph" w:customStyle="1" w:styleId="522AC29F786A47BA8DDEA08517ED2E87">
    <w:name w:val="522AC29F786A47BA8DDEA08517ED2E87"/>
    <w:rsid w:val="00E865F2"/>
  </w:style>
  <w:style w:type="paragraph" w:customStyle="1" w:styleId="48DBB652DC7C4603BFA301955BE39643">
    <w:name w:val="48DBB652DC7C4603BFA301955BE39643"/>
    <w:rsid w:val="00E865F2"/>
  </w:style>
  <w:style w:type="paragraph" w:customStyle="1" w:styleId="E037043EB1B6428FB00E261866A498E1">
    <w:name w:val="E037043EB1B6428FB00E261866A498E1"/>
    <w:rsid w:val="00E865F2"/>
  </w:style>
  <w:style w:type="paragraph" w:customStyle="1" w:styleId="53810786BE8D4EE2AC3DA980D2281428">
    <w:name w:val="53810786BE8D4EE2AC3DA980D2281428"/>
    <w:rsid w:val="00E865F2"/>
  </w:style>
  <w:style w:type="paragraph" w:customStyle="1" w:styleId="3EBCFE3C0CBF4F679A7D30563BD8A125">
    <w:name w:val="3EBCFE3C0CBF4F679A7D30563BD8A125"/>
    <w:rsid w:val="00E865F2"/>
  </w:style>
  <w:style w:type="paragraph" w:customStyle="1" w:styleId="4289912BA55F45C0AE013A6855269173">
    <w:name w:val="4289912BA55F45C0AE013A6855269173"/>
    <w:rsid w:val="00E865F2"/>
  </w:style>
  <w:style w:type="paragraph" w:customStyle="1" w:styleId="E4C916887E7B4919A51ED3BD9BF8E9BB">
    <w:name w:val="E4C916887E7B4919A51ED3BD9BF8E9BB"/>
    <w:rsid w:val="001B3707"/>
  </w:style>
  <w:style w:type="paragraph" w:customStyle="1" w:styleId="6D13FC8FC73949F3806080219B50A008">
    <w:name w:val="6D13FC8FC73949F3806080219B50A008"/>
    <w:rsid w:val="001B3707"/>
  </w:style>
  <w:style w:type="paragraph" w:customStyle="1" w:styleId="B36A6F3C63BB4357A2224BA40E4E6D1B">
    <w:name w:val="B36A6F3C63BB4357A2224BA40E4E6D1B"/>
    <w:rsid w:val="001B3707"/>
  </w:style>
  <w:style w:type="paragraph" w:customStyle="1" w:styleId="F4AE700F057B43A5953F021AA67FCD5E">
    <w:name w:val="F4AE700F057B43A5953F021AA67FCD5E"/>
    <w:rsid w:val="001B3707"/>
  </w:style>
  <w:style w:type="paragraph" w:customStyle="1" w:styleId="828078368C9C45E6A9D02EE7336CBB76">
    <w:name w:val="828078368C9C45E6A9D02EE7336CBB76"/>
    <w:rsid w:val="001B3707"/>
  </w:style>
  <w:style w:type="paragraph" w:customStyle="1" w:styleId="066C402FCD034D10A6DBF91AD5D12845">
    <w:name w:val="066C402FCD034D10A6DBF91AD5D12845"/>
    <w:rsid w:val="00BE3408"/>
  </w:style>
  <w:style w:type="paragraph" w:customStyle="1" w:styleId="DE89CD03C7F2428D9273FC79EC11A8EB">
    <w:name w:val="DE89CD03C7F2428D9273FC79EC11A8EB"/>
    <w:rsid w:val="00B24FA3"/>
  </w:style>
  <w:style w:type="paragraph" w:customStyle="1" w:styleId="46E558773DDA4EC3912ACB2792FC963C">
    <w:name w:val="46E558773DDA4EC3912ACB2792FC963C"/>
    <w:rsid w:val="00B24FA3"/>
  </w:style>
  <w:style w:type="paragraph" w:customStyle="1" w:styleId="5B13168B4AB64D269D43484071153D1E">
    <w:name w:val="5B13168B4AB64D269D43484071153D1E"/>
    <w:rsid w:val="00B24FA3"/>
  </w:style>
  <w:style w:type="paragraph" w:customStyle="1" w:styleId="030D951FF65542C6B394C1A090A6973A">
    <w:name w:val="030D951FF65542C6B394C1A090A6973A"/>
    <w:rsid w:val="003F29B2"/>
  </w:style>
  <w:style w:type="paragraph" w:customStyle="1" w:styleId="B73CEA99BCAF4735A6609E6162572A0D">
    <w:name w:val="B73CEA99BCAF4735A6609E6162572A0D"/>
    <w:rsid w:val="003F29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D6338-7E72-4D2D-AD8A-50C49855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22</Pages>
  <Words>5375</Words>
  <Characters>30639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Mitchell</dc:creator>
  <cp:lastModifiedBy>Gokhan Ayturk</cp:lastModifiedBy>
  <cp:revision>15</cp:revision>
  <cp:lastPrinted>2015-09-18T03:40:00Z</cp:lastPrinted>
  <dcterms:created xsi:type="dcterms:W3CDTF">2014-08-13T04:54:00Z</dcterms:created>
  <dcterms:modified xsi:type="dcterms:W3CDTF">2015-10-14T06:13:00Z</dcterms:modified>
</cp:coreProperties>
</file>